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9EA0" w14:textId="77777777" w:rsidR="00B30E8C" w:rsidRPr="0059773C" w:rsidRDefault="00937934" w:rsidP="00871D6C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 w:val="30"/>
          <w:szCs w:val="30"/>
        </w:rPr>
        <w:t>Questions on 1 Thessalonians</w:t>
      </w:r>
      <w:r w:rsidR="0081455E" w:rsidRPr="0059773C">
        <w:rPr>
          <w:rFonts w:ascii="Arial" w:hAnsi="Arial" w:cs="Arial"/>
          <w:bCs/>
          <w:sz w:val="30"/>
          <w:szCs w:val="30"/>
        </w:rPr>
        <w:t xml:space="preserve"> chapter</w:t>
      </w:r>
      <w:r w:rsidRPr="0059773C">
        <w:rPr>
          <w:rFonts w:ascii="Arial" w:hAnsi="Arial" w:cs="Arial"/>
          <w:bCs/>
          <w:sz w:val="30"/>
          <w:szCs w:val="30"/>
        </w:rPr>
        <w:t xml:space="preserve"> 3</w:t>
      </w:r>
    </w:p>
    <w:p w14:paraId="38789EA1" w14:textId="77777777" w:rsidR="00B30E8C" w:rsidRPr="0059773C" w:rsidRDefault="00B30E8C" w:rsidP="00871D6C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38789EA2" w14:textId="77777777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t xml:space="preserve">1. </w:t>
      </w:r>
      <w:r w:rsidR="00937934" w:rsidRPr="0059773C">
        <w:rPr>
          <w:rFonts w:ascii="Arial" w:hAnsi="Arial" w:cs="Arial"/>
          <w:bCs/>
          <w:szCs w:val="24"/>
        </w:rPr>
        <w:t xml:space="preserve">About what was it that Paul could “no longer forbear”?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1.</w:t>
      </w:r>
      <w:r w:rsidR="00EE6C88" w:rsidRPr="0059773C">
        <w:rPr>
          <w:rFonts w:ascii="Arial" w:hAnsi="Arial" w:cs="Arial"/>
          <w:bCs/>
          <w:szCs w:val="24"/>
        </w:rPr>
        <w:t xml:space="preserve"> (See 1 Thessalonians 2:17-18)</w:t>
      </w:r>
    </w:p>
    <w:p w14:paraId="38789EA3" w14:textId="77777777" w:rsidR="00B30E8C" w:rsidRPr="0059773C" w:rsidRDefault="00B30E8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A4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A5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A6" w14:textId="77777777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t xml:space="preserve">2. </w:t>
      </w:r>
      <w:r w:rsidR="00937934" w:rsidRPr="0059773C">
        <w:rPr>
          <w:rFonts w:ascii="Arial" w:hAnsi="Arial" w:cs="Arial"/>
          <w:bCs/>
          <w:szCs w:val="24"/>
        </w:rPr>
        <w:t xml:space="preserve">Where was Paul when he sent someone to check on the Thessalonians?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1.</w:t>
      </w:r>
    </w:p>
    <w:p w14:paraId="38789EA7" w14:textId="77777777" w:rsidR="00B30E8C" w:rsidRPr="0059773C" w:rsidRDefault="00B30E8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A8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A9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AA" w14:textId="77777777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t xml:space="preserve">3. </w:t>
      </w:r>
      <w:r w:rsidR="00937934" w:rsidRPr="0059773C">
        <w:rPr>
          <w:rFonts w:ascii="Arial" w:hAnsi="Arial" w:cs="Arial"/>
          <w:bCs/>
          <w:szCs w:val="24"/>
        </w:rPr>
        <w:t xml:space="preserve">Who was sent to Thessalonica?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2.</w:t>
      </w:r>
    </w:p>
    <w:p w14:paraId="38789EAB" w14:textId="77777777" w:rsidR="00B30E8C" w:rsidRPr="0059773C" w:rsidRDefault="00B30E8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AC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AD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AE" w14:textId="77777777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t xml:space="preserve">4. </w:t>
      </w:r>
      <w:r w:rsidR="00937934" w:rsidRPr="0059773C">
        <w:rPr>
          <w:rFonts w:ascii="Arial" w:hAnsi="Arial" w:cs="Arial"/>
          <w:bCs/>
          <w:szCs w:val="24"/>
        </w:rPr>
        <w:t xml:space="preserve">What two things was the one sent to do for the Thessalonians?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2.</w:t>
      </w:r>
    </w:p>
    <w:p w14:paraId="38789EAF" w14:textId="77777777" w:rsidR="00B30E8C" w:rsidRPr="0059773C" w:rsidRDefault="00B30E8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B0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B1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B2" w14:textId="77777777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t xml:space="preserve">5. </w:t>
      </w:r>
      <w:r w:rsidR="00937934" w:rsidRPr="0059773C">
        <w:rPr>
          <w:rFonts w:ascii="Arial" w:hAnsi="Arial" w:cs="Arial"/>
          <w:bCs/>
          <w:szCs w:val="24"/>
        </w:rPr>
        <w:t xml:space="preserve">Why did the Thessalonians need what Paul sent the man to do?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3.</w:t>
      </w:r>
    </w:p>
    <w:p w14:paraId="38789EB3" w14:textId="77777777" w:rsidR="00B30E8C" w:rsidRPr="0059773C" w:rsidRDefault="00B30E8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B4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B5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B6" w14:textId="77777777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t xml:space="preserve">6. </w:t>
      </w:r>
      <w:r w:rsidR="00937934" w:rsidRPr="0059773C">
        <w:rPr>
          <w:rFonts w:ascii="Arial" w:hAnsi="Arial" w:cs="Arial"/>
          <w:bCs/>
          <w:szCs w:val="24"/>
        </w:rPr>
        <w:t xml:space="preserve">Unto what are we appointed?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3.</w:t>
      </w:r>
    </w:p>
    <w:p w14:paraId="38789EB7" w14:textId="77777777" w:rsidR="00B30E8C" w:rsidRPr="0059773C" w:rsidRDefault="00B30E8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B8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B9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BA" w14:textId="77777777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lastRenderedPageBreak/>
        <w:t xml:space="preserve">7. </w:t>
      </w:r>
      <w:r w:rsidR="00937934" w:rsidRPr="0059773C">
        <w:rPr>
          <w:rFonts w:ascii="Arial" w:hAnsi="Arial" w:cs="Arial"/>
          <w:bCs/>
          <w:szCs w:val="24"/>
        </w:rPr>
        <w:t xml:space="preserve">When did Paul make a prediction about the Thessalonians?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4.</w:t>
      </w:r>
    </w:p>
    <w:p w14:paraId="38789EBB" w14:textId="77777777" w:rsidR="00B30E8C" w:rsidRPr="0059773C" w:rsidRDefault="00B30E8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BC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BD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BE" w14:textId="77777777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t xml:space="preserve">8. </w:t>
      </w:r>
      <w:r w:rsidR="00937934" w:rsidRPr="0059773C">
        <w:rPr>
          <w:rFonts w:ascii="Arial" w:hAnsi="Arial" w:cs="Arial"/>
          <w:bCs/>
          <w:szCs w:val="24"/>
        </w:rPr>
        <w:t xml:space="preserve">What did Paul say would happen as a result of the Thessalonians obedience to the gospel? Did it come to pass?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4.</w:t>
      </w:r>
    </w:p>
    <w:p w14:paraId="38789EBF" w14:textId="77777777" w:rsidR="00B30E8C" w:rsidRPr="0059773C" w:rsidRDefault="00B30E8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C0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C1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C2" w14:textId="77777777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t xml:space="preserve">9. </w:t>
      </w:r>
      <w:r w:rsidR="00937934" w:rsidRPr="0059773C">
        <w:rPr>
          <w:rFonts w:ascii="Arial" w:hAnsi="Arial" w:cs="Arial"/>
          <w:bCs/>
          <w:szCs w:val="24"/>
        </w:rPr>
        <w:t xml:space="preserve">What was Paul’s main concern about the Thessalonians when he sent someone to visit them?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5.</w:t>
      </w:r>
    </w:p>
    <w:p w14:paraId="38789EC3" w14:textId="77777777" w:rsidR="00B30E8C" w:rsidRPr="0059773C" w:rsidRDefault="00B30E8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C4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C5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C6" w14:textId="77777777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t xml:space="preserve">10. </w:t>
      </w:r>
      <w:r w:rsidR="00937934" w:rsidRPr="0059773C">
        <w:rPr>
          <w:rFonts w:ascii="Arial" w:hAnsi="Arial" w:cs="Arial"/>
          <w:bCs/>
          <w:szCs w:val="24"/>
        </w:rPr>
        <w:t xml:space="preserve">How would it have affected Paul’s work if they had yielded to the tempter?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5.</w:t>
      </w:r>
    </w:p>
    <w:p w14:paraId="38789EC7" w14:textId="77777777" w:rsidR="00B30E8C" w:rsidRPr="0059773C" w:rsidRDefault="00B30E8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C8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C9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CA" w14:textId="308ED87E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t xml:space="preserve">11. </w:t>
      </w:r>
      <w:r w:rsidR="00937934" w:rsidRPr="0059773C">
        <w:rPr>
          <w:rFonts w:ascii="Arial" w:hAnsi="Arial" w:cs="Arial"/>
          <w:bCs/>
          <w:szCs w:val="24"/>
        </w:rPr>
        <w:t xml:space="preserve">Where was Paul when Timothy and Silas came to him?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6.</w:t>
      </w:r>
      <w:r w:rsidR="00047FD3" w:rsidRPr="0059773C">
        <w:rPr>
          <w:rFonts w:ascii="Arial" w:hAnsi="Arial" w:cs="Arial"/>
          <w:bCs/>
          <w:szCs w:val="24"/>
        </w:rPr>
        <w:t xml:space="preserve"> (See Acts 18:4)</w:t>
      </w:r>
    </w:p>
    <w:p w14:paraId="38789ECB" w14:textId="77777777" w:rsidR="00B30E8C" w:rsidRPr="0059773C" w:rsidRDefault="00B30E8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CC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CD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CE" w14:textId="77777777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t xml:space="preserve">12. </w:t>
      </w:r>
      <w:r w:rsidR="00937934" w:rsidRPr="0059773C">
        <w:rPr>
          <w:rFonts w:ascii="Arial" w:hAnsi="Arial" w:cs="Arial"/>
          <w:bCs/>
          <w:szCs w:val="24"/>
        </w:rPr>
        <w:t xml:space="preserve">What four things did Timothy report about the Thessalonians?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6.</w:t>
      </w:r>
    </w:p>
    <w:p w14:paraId="38789ECF" w14:textId="77777777" w:rsidR="00B30E8C" w:rsidRPr="0059773C" w:rsidRDefault="00B30E8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D0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D1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D2" w14:textId="77777777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t xml:space="preserve">13. </w:t>
      </w:r>
      <w:r w:rsidR="00937934" w:rsidRPr="0059773C">
        <w:rPr>
          <w:rFonts w:ascii="Arial" w:hAnsi="Arial" w:cs="Arial"/>
          <w:bCs/>
          <w:szCs w:val="24"/>
        </w:rPr>
        <w:t xml:space="preserve">How did Timothy’s report affect Paul’s feelings?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7.</w:t>
      </w:r>
    </w:p>
    <w:p w14:paraId="38789ED3" w14:textId="77777777" w:rsidR="00B30E8C" w:rsidRPr="0059773C" w:rsidRDefault="00B30E8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D4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D5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D6" w14:textId="77777777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t xml:space="preserve">14. </w:t>
      </w:r>
      <w:r w:rsidR="00937934" w:rsidRPr="0059773C">
        <w:rPr>
          <w:rFonts w:ascii="Arial" w:hAnsi="Arial" w:cs="Arial"/>
          <w:bCs/>
          <w:szCs w:val="24"/>
        </w:rPr>
        <w:t xml:space="preserve">What was it about the Thessalonians that made Paul feel better in his affliction and distress?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7.</w:t>
      </w:r>
    </w:p>
    <w:p w14:paraId="38789ED7" w14:textId="77777777" w:rsidR="00B30E8C" w:rsidRPr="0059773C" w:rsidRDefault="00B30E8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D8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D9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DA" w14:textId="77777777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t xml:space="preserve">15. </w:t>
      </w:r>
      <w:r w:rsidR="00937934" w:rsidRPr="0059773C">
        <w:rPr>
          <w:rFonts w:ascii="Arial" w:hAnsi="Arial" w:cs="Arial"/>
          <w:bCs/>
          <w:szCs w:val="24"/>
        </w:rPr>
        <w:t xml:space="preserve">What did Paul encourage the Thessalonians to do in the face of trials?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8.</w:t>
      </w:r>
    </w:p>
    <w:p w14:paraId="38789EDB" w14:textId="77777777" w:rsidR="00B30E8C" w:rsidRPr="0059773C" w:rsidRDefault="00B30E8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DC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DD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DE" w14:textId="77777777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t xml:space="preserve">16. </w:t>
      </w:r>
      <w:r w:rsidR="00937934" w:rsidRPr="0059773C">
        <w:rPr>
          <w:rFonts w:ascii="Arial" w:hAnsi="Arial" w:cs="Arial"/>
          <w:bCs/>
          <w:szCs w:val="24"/>
        </w:rPr>
        <w:t xml:space="preserve">What would be the opposite of Paul’s statement?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8.</w:t>
      </w:r>
    </w:p>
    <w:p w14:paraId="38789EDF" w14:textId="77777777" w:rsidR="00B30E8C" w:rsidRPr="0059773C" w:rsidRDefault="00B30E8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E0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E1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E2" w14:textId="77777777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t xml:space="preserve">17. </w:t>
      </w:r>
      <w:r w:rsidR="00937934" w:rsidRPr="0059773C">
        <w:rPr>
          <w:rFonts w:ascii="Arial" w:hAnsi="Arial" w:cs="Arial"/>
          <w:bCs/>
          <w:szCs w:val="24"/>
        </w:rPr>
        <w:t xml:space="preserve">For what did Paul wish to give thanks adequately to God?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9.</w:t>
      </w:r>
    </w:p>
    <w:p w14:paraId="38789EE3" w14:textId="77777777" w:rsidR="00B30E8C" w:rsidRPr="0059773C" w:rsidRDefault="00B30E8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E4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E5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E6" w14:textId="77777777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t xml:space="preserve">18. </w:t>
      </w:r>
      <w:r w:rsidR="00937934" w:rsidRPr="0059773C">
        <w:rPr>
          <w:rFonts w:ascii="Arial" w:hAnsi="Arial" w:cs="Arial"/>
          <w:bCs/>
          <w:szCs w:val="24"/>
        </w:rPr>
        <w:t xml:space="preserve">For what two things did Paul pray for concerning the Thessalonians?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10.</w:t>
      </w:r>
    </w:p>
    <w:p w14:paraId="38789EE7" w14:textId="77777777" w:rsidR="00B30E8C" w:rsidRPr="0059773C" w:rsidRDefault="00B30E8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E8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E9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EA" w14:textId="77777777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t xml:space="preserve">19. </w:t>
      </w:r>
      <w:r w:rsidR="00937934" w:rsidRPr="0059773C">
        <w:rPr>
          <w:rFonts w:ascii="Arial" w:hAnsi="Arial" w:cs="Arial"/>
          <w:bCs/>
          <w:szCs w:val="24"/>
        </w:rPr>
        <w:t xml:space="preserve">To whom did Paul address his prayer?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11.</w:t>
      </w:r>
    </w:p>
    <w:p w14:paraId="38789EEB" w14:textId="77777777" w:rsidR="00B30E8C" w:rsidRPr="0059773C" w:rsidRDefault="00B30E8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EC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ED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EE" w14:textId="77777777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lastRenderedPageBreak/>
        <w:t xml:space="preserve">20. </w:t>
      </w:r>
      <w:r w:rsidR="00937934" w:rsidRPr="0059773C">
        <w:rPr>
          <w:rFonts w:ascii="Arial" w:hAnsi="Arial" w:cs="Arial"/>
          <w:bCs/>
          <w:szCs w:val="24"/>
        </w:rPr>
        <w:t xml:space="preserve">When did the Lord answer Paul’s prayer and direct their way back to the Thessalonians?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11.</w:t>
      </w:r>
    </w:p>
    <w:p w14:paraId="38789EEF" w14:textId="77777777" w:rsidR="00B30E8C" w:rsidRPr="0059773C" w:rsidRDefault="00B30E8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F0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F1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F2" w14:textId="77777777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t xml:space="preserve">21. </w:t>
      </w:r>
      <w:r w:rsidR="00937934" w:rsidRPr="0059773C">
        <w:rPr>
          <w:rFonts w:ascii="Arial" w:hAnsi="Arial" w:cs="Arial"/>
          <w:bCs/>
          <w:szCs w:val="24"/>
        </w:rPr>
        <w:t xml:space="preserve">In what did Paul pray that the Lord would make the Thessalonians increase and abound?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12.</w:t>
      </w:r>
    </w:p>
    <w:p w14:paraId="38789EF3" w14:textId="77777777" w:rsidR="00B30E8C" w:rsidRPr="0059773C" w:rsidRDefault="00B30E8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F4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F5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F6" w14:textId="77777777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t xml:space="preserve">22. </w:t>
      </w:r>
      <w:r w:rsidR="00937934" w:rsidRPr="0059773C">
        <w:rPr>
          <w:rFonts w:ascii="Arial" w:hAnsi="Arial" w:cs="Arial"/>
          <w:bCs/>
          <w:szCs w:val="24"/>
        </w:rPr>
        <w:t xml:space="preserve">Toward whom was this increase to be directed?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12. </w:t>
      </w:r>
    </w:p>
    <w:p w14:paraId="38789EF7" w14:textId="77777777" w:rsidR="00B30E8C" w:rsidRPr="0059773C" w:rsidRDefault="00B30E8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F8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F9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FA" w14:textId="77777777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t xml:space="preserve">23. </w:t>
      </w:r>
      <w:r w:rsidR="00937934" w:rsidRPr="0059773C">
        <w:rPr>
          <w:rFonts w:ascii="Arial" w:hAnsi="Arial" w:cs="Arial"/>
          <w:bCs/>
          <w:szCs w:val="24"/>
        </w:rPr>
        <w:t xml:space="preserve">What was it that Paul prayed would be established “unblameable in holiness” before God?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13.</w:t>
      </w:r>
    </w:p>
    <w:p w14:paraId="38789EFB" w14:textId="77777777" w:rsidR="00B30E8C" w:rsidRPr="0059773C" w:rsidRDefault="00B30E8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FC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FD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EFE" w14:textId="77777777" w:rsidR="00B30E8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9773C">
        <w:rPr>
          <w:rFonts w:ascii="Arial" w:hAnsi="Arial" w:cs="Arial"/>
          <w:bCs/>
          <w:szCs w:val="24"/>
        </w:rPr>
        <w:t xml:space="preserve">24. </w:t>
      </w:r>
      <w:r w:rsidR="00937934" w:rsidRPr="0059773C">
        <w:rPr>
          <w:rFonts w:ascii="Arial" w:hAnsi="Arial" w:cs="Arial"/>
          <w:bCs/>
          <w:szCs w:val="24"/>
        </w:rPr>
        <w:t>Who are the “saints” or “holy ones” (A</w:t>
      </w:r>
      <w:r w:rsidR="0094649C" w:rsidRPr="0059773C">
        <w:rPr>
          <w:rFonts w:ascii="Arial" w:hAnsi="Arial" w:cs="Arial"/>
          <w:bCs/>
          <w:szCs w:val="24"/>
        </w:rPr>
        <w:t xml:space="preserve">merican </w:t>
      </w:r>
      <w:r w:rsidR="00937934" w:rsidRPr="0059773C">
        <w:rPr>
          <w:rFonts w:ascii="Arial" w:hAnsi="Arial" w:cs="Arial"/>
          <w:bCs/>
          <w:szCs w:val="24"/>
        </w:rPr>
        <w:t>S</w:t>
      </w:r>
      <w:r w:rsidR="0094649C" w:rsidRPr="0059773C">
        <w:rPr>
          <w:rFonts w:ascii="Arial" w:hAnsi="Arial" w:cs="Arial"/>
          <w:bCs/>
          <w:szCs w:val="24"/>
        </w:rPr>
        <w:t xml:space="preserve">tandard </w:t>
      </w:r>
      <w:r w:rsidR="00937934" w:rsidRPr="0059773C">
        <w:rPr>
          <w:rFonts w:ascii="Arial" w:hAnsi="Arial" w:cs="Arial"/>
          <w:bCs/>
          <w:szCs w:val="24"/>
        </w:rPr>
        <w:t>V</w:t>
      </w:r>
      <w:r w:rsidR="0094649C" w:rsidRPr="0059773C">
        <w:rPr>
          <w:rFonts w:ascii="Arial" w:hAnsi="Arial" w:cs="Arial"/>
          <w:bCs/>
          <w:szCs w:val="24"/>
        </w:rPr>
        <w:t>ersion</w:t>
      </w:r>
      <w:r w:rsidR="00937934" w:rsidRPr="0059773C">
        <w:rPr>
          <w:rFonts w:ascii="Arial" w:hAnsi="Arial" w:cs="Arial"/>
          <w:bCs/>
          <w:szCs w:val="24"/>
        </w:rPr>
        <w:t xml:space="preserve">) who will come with Jesus? </w:t>
      </w:r>
      <w:r w:rsidR="00EE6C88" w:rsidRPr="0059773C">
        <w:rPr>
          <w:rFonts w:ascii="Arial" w:hAnsi="Arial" w:cs="Arial"/>
          <w:bCs/>
          <w:szCs w:val="24"/>
        </w:rPr>
        <w:t>Verse</w:t>
      </w:r>
      <w:r w:rsidR="00937934" w:rsidRPr="0059773C">
        <w:rPr>
          <w:rFonts w:ascii="Arial" w:hAnsi="Arial" w:cs="Arial"/>
          <w:bCs/>
          <w:szCs w:val="24"/>
        </w:rPr>
        <w:t xml:space="preserve"> 13.</w:t>
      </w:r>
      <w:r w:rsidR="00EE6C88" w:rsidRPr="0059773C">
        <w:rPr>
          <w:rFonts w:ascii="Arial" w:hAnsi="Arial" w:cs="Arial"/>
          <w:bCs/>
          <w:szCs w:val="24"/>
        </w:rPr>
        <w:t xml:space="preserve"> (See Jude 1:14 and 2 Thessalonians 1:7)</w:t>
      </w:r>
    </w:p>
    <w:p w14:paraId="38789EFF" w14:textId="77777777" w:rsidR="00871D6C" w:rsidRPr="0059773C" w:rsidRDefault="00871D6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789F00" w14:textId="77777777" w:rsidR="0094649C" w:rsidRPr="0059773C" w:rsidRDefault="0094649C" w:rsidP="0059773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sectPr w:rsidR="0094649C" w:rsidRPr="0059773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9F03" w14:textId="77777777" w:rsidR="00957E14" w:rsidRDefault="00957E14">
      <w:r>
        <w:separator/>
      </w:r>
    </w:p>
  </w:endnote>
  <w:endnote w:type="continuationSeparator" w:id="0">
    <w:p w14:paraId="38789F04" w14:textId="77777777" w:rsidR="00957E14" w:rsidRDefault="0095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9F07" w14:textId="77777777" w:rsidR="00B30E8C" w:rsidRDefault="00B30E8C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9F08" w14:textId="77777777" w:rsidR="00B30E8C" w:rsidRDefault="00B30E8C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9F01" w14:textId="77777777" w:rsidR="00957E14" w:rsidRDefault="00957E14">
      <w:r>
        <w:separator/>
      </w:r>
    </w:p>
  </w:footnote>
  <w:footnote w:type="continuationSeparator" w:id="0">
    <w:p w14:paraId="38789F02" w14:textId="77777777" w:rsidR="00957E14" w:rsidRDefault="0095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9F05" w14:textId="77777777" w:rsidR="00B30E8C" w:rsidRDefault="00B30E8C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9F06" w14:textId="77777777" w:rsidR="00B30E8C" w:rsidRDefault="00B30E8C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4" w15:restartNumberingAfterBreak="0">
    <w:nsid w:val="477A6146"/>
    <w:multiLevelType w:val="hybridMultilevel"/>
    <w:tmpl w:val="2FDEC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141374">
    <w:abstractNumId w:val="0"/>
  </w:num>
  <w:num w:numId="2" w16cid:durableId="1676571225">
    <w:abstractNumId w:val="1"/>
  </w:num>
  <w:num w:numId="3" w16cid:durableId="1424759791">
    <w:abstractNumId w:val="2"/>
  </w:num>
  <w:num w:numId="4" w16cid:durableId="843518619">
    <w:abstractNumId w:val="3"/>
  </w:num>
  <w:num w:numId="5" w16cid:durableId="1239705547">
    <w:abstractNumId w:val="4"/>
  </w:num>
  <w:num w:numId="6" w16cid:durableId="1271165497">
    <w:abstractNumId w:val="5"/>
  </w:num>
  <w:num w:numId="7" w16cid:durableId="151726571">
    <w:abstractNumId w:val="6"/>
  </w:num>
  <w:num w:numId="8" w16cid:durableId="832373240">
    <w:abstractNumId w:val="7"/>
  </w:num>
  <w:num w:numId="9" w16cid:durableId="720055260">
    <w:abstractNumId w:val="8"/>
  </w:num>
  <w:num w:numId="10" w16cid:durableId="1664578823">
    <w:abstractNumId w:val="9"/>
  </w:num>
  <w:num w:numId="11" w16cid:durableId="23991625">
    <w:abstractNumId w:val="10"/>
  </w:num>
  <w:num w:numId="12" w16cid:durableId="1983731689">
    <w:abstractNumId w:val="11"/>
  </w:num>
  <w:num w:numId="13" w16cid:durableId="909658725">
    <w:abstractNumId w:val="12"/>
  </w:num>
  <w:num w:numId="14" w16cid:durableId="1318650095">
    <w:abstractNumId w:val="13"/>
  </w:num>
  <w:num w:numId="15" w16cid:durableId="1901941023">
    <w:abstractNumId w:val="14"/>
  </w:num>
  <w:num w:numId="16" w16cid:durableId="148638592">
    <w:abstractNumId w:val="15"/>
  </w:num>
  <w:num w:numId="17" w16cid:durableId="409544464">
    <w:abstractNumId w:val="16"/>
  </w:num>
  <w:num w:numId="18" w16cid:durableId="1842544791">
    <w:abstractNumId w:val="17"/>
  </w:num>
  <w:num w:numId="19" w16cid:durableId="1179076319">
    <w:abstractNumId w:val="18"/>
  </w:num>
  <w:num w:numId="20" w16cid:durableId="1459028844">
    <w:abstractNumId w:val="19"/>
  </w:num>
  <w:num w:numId="21" w16cid:durableId="158159025">
    <w:abstractNumId w:val="20"/>
  </w:num>
  <w:num w:numId="22" w16cid:durableId="973867868">
    <w:abstractNumId w:val="21"/>
  </w:num>
  <w:num w:numId="23" w16cid:durableId="36323986">
    <w:abstractNumId w:val="22"/>
  </w:num>
  <w:num w:numId="24" w16cid:durableId="642464580">
    <w:abstractNumId w:val="23"/>
  </w:num>
  <w:num w:numId="25" w16cid:durableId="438008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D6C"/>
    <w:rsid w:val="00047FD3"/>
    <w:rsid w:val="0059773C"/>
    <w:rsid w:val="006F5281"/>
    <w:rsid w:val="007D6F6E"/>
    <w:rsid w:val="0081455E"/>
    <w:rsid w:val="00871D6C"/>
    <w:rsid w:val="00937934"/>
    <w:rsid w:val="0094649C"/>
    <w:rsid w:val="00957E14"/>
    <w:rsid w:val="00B30E8C"/>
    <w:rsid w:val="00E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789EA0"/>
  <w15:chartTrackingRefBased/>
  <w15:docId w15:val="{2E264356-1F71-455E-ABF0-A0281083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7</cp:revision>
  <cp:lastPrinted>2015-04-03T22:21:00Z</cp:lastPrinted>
  <dcterms:created xsi:type="dcterms:W3CDTF">2015-04-03T22:21:00Z</dcterms:created>
  <dcterms:modified xsi:type="dcterms:W3CDTF">2022-10-04T19:58:00Z</dcterms:modified>
</cp:coreProperties>
</file>