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0D85E" w14:textId="77777777" w:rsidR="00137ABC" w:rsidRPr="0003693A" w:rsidRDefault="00616486" w:rsidP="0006684D">
      <w:pPr>
        <w:pStyle w:val="Body"/>
        <w:spacing w:before="200" w:after="200"/>
        <w:jc w:val="center"/>
        <w:rPr>
          <w:rFonts w:ascii="Arial" w:hAnsi="Arial" w:cs="Arial"/>
          <w:bCs/>
          <w:szCs w:val="24"/>
        </w:rPr>
      </w:pPr>
      <w:r w:rsidRPr="0003693A">
        <w:rPr>
          <w:rFonts w:ascii="Arial" w:hAnsi="Arial" w:cs="Arial"/>
          <w:bCs/>
          <w:sz w:val="30"/>
          <w:szCs w:val="30"/>
        </w:rPr>
        <w:t>Questions on 1 Thessalonians</w:t>
      </w:r>
      <w:r w:rsidR="0006684D" w:rsidRPr="0003693A">
        <w:rPr>
          <w:rFonts w:ascii="Arial" w:hAnsi="Arial" w:cs="Arial"/>
          <w:bCs/>
          <w:sz w:val="30"/>
          <w:szCs w:val="30"/>
        </w:rPr>
        <w:t xml:space="preserve"> chapter</w:t>
      </w:r>
      <w:r w:rsidRPr="0003693A">
        <w:rPr>
          <w:rFonts w:ascii="Arial" w:hAnsi="Arial" w:cs="Arial"/>
          <w:bCs/>
          <w:sz w:val="30"/>
          <w:szCs w:val="30"/>
        </w:rPr>
        <w:t xml:space="preserve"> 4</w:t>
      </w:r>
    </w:p>
    <w:p w14:paraId="1510D85F" w14:textId="77777777" w:rsidR="00137ABC" w:rsidRPr="0003693A" w:rsidRDefault="00137ABC" w:rsidP="0006684D">
      <w:pPr>
        <w:pStyle w:val="Body"/>
        <w:spacing w:before="200" w:after="200"/>
        <w:jc w:val="center"/>
        <w:rPr>
          <w:rFonts w:ascii="Arial" w:hAnsi="Arial" w:cs="Arial"/>
          <w:bCs/>
          <w:szCs w:val="24"/>
        </w:rPr>
      </w:pPr>
    </w:p>
    <w:p w14:paraId="1510D860" w14:textId="77777777" w:rsidR="00137ABC" w:rsidRPr="0003693A" w:rsidRDefault="0006684D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03693A">
        <w:rPr>
          <w:rFonts w:ascii="Arial" w:hAnsi="Arial" w:cs="Arial"/>
          <w:bCs/>
          <w:szCs w:val="24"/>
        </w:rPr>
        <w:t xml:space="preserve">1. </w:t>
      </w:r>
      <w:r w:rsidR="00616486" w:rsidRPr="0003693A">
        <w:rPr>
          <w:rFonts w:ascii="Arial" w:hAnsi="Arial" w:cs="Arial"/>
          <w:bCs/>
          <w:szCs w:val="24"/>
        </w:rPr>
        <w:t xml:space="preserve">What did Paul mean by the word “walk”? </w:t>
      </w:r>
      <w:r w:rsidR="007C3E2C" w:rsidRPr="0003693A">
        <w:rPr>
          <w:rFonts w:ascii="Arial" w:hAnsi="Arial" w:cs="Arial"/>
          <w:bCs/>
          <w:szCs w:val="24"/>
        </w:rPr>
        <w:t>Verse</w:t>
      </w:r>
      <w:r w:rsidR="00616486" w:rsidRPr="0003693A">
        <w:rPr>
          <w:rFonts w:ascii="Arial" w:hAnsi="Arial" w:cs="Arial"/>
          <w:bCs/>
          <w:szCs w:val="24"/>
        </w:rPr>
        <w:t xml:space="preserve"> 1.</w:t>
      </w:r>
    </w:p>
    <w:p w14:paraId="1510D861" w14:textId="77777777" w:rsidR="00137ABC" w:rsidRPr="0003693A" w:rsidRDefault="00137ABC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10D862" w14:textId="77777777" w:rsidR="00583777" w:rsidRPr="0003693A" w:rsidRDefault="00583777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10D863" w14:textId="77777777" w:rsidR="00583777" w:rsidRPr="0003693A" w:rsidRDefault="00583777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10D864" w14:textId="77777777" w:rsidR="00137ABC" w:rsidRPr="0003693A" w:rsidRDefault="0006684D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03693A">
        <w:rPr>
          <w:rFonts w:ascii="Arial" w:hAnsi="Arial" w:cs="Arial"/>
          <w:bCs/>
          <w:szCs w:val="24"/>
        </w:rPr>
        <w:t xml:space="preserve">2. </w:t>
      </w:r>
      <w:r w:rsidR="00616486" w:rsidRPr="0003693A">
        <w:rPr>
          <w:rFonts w:ascii="Arial" w:hAnsi="Arial" w:cs="Arial"/>
          <w:bCs/>
          <w:szCs w:val="24"/>
        </w:rPr>
        <w:t xml:space="preserve">By whom did Paul give the commandments he gave? </w:t>
      </w:r>
      <w:r w:rsidR="007C3E2C" w:rsidRPr="0003693A">
        <w:rPr>
          <w:rFonts w:ascii="Arial" w:hAnsi="Arial" w:cs="Arial"/>
          <w:bCs/>
          <w:szCs w:val="24"/>
        </w:rPr>
        <w:t>Verse</w:t>
      </w:r>
      <w:r w:rsidR="00616486" w:rsidRPr="0003693A">
        <w:rPr>
          <w:rFonts w:ascii="Arial" w:hAnsi="Arial" w:cs="Arial"/>
          <w:bCs/>
          <w:szCs w:val="24"/>
        </w:rPr>
        <w:t xml:space="preserve"> 2.</w:t>
      </w:r>
    </w:p>
    <w:p w14:paraId="1510D865" w14:textId="77777777" w:rsidR="00137ABC" w:rsidRPr="0003693A" w:rsidRDefault="00137ABC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10D866" w14:textId="77777777" w:rsidR="00583777" w:rsidRPr="0003693A" w:rsidRDefault="00583777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10D867" w14:textId="77777777" w:rsidR="00583777" w:rsidRPr="0003693A" w:rsidRDefault="00583777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10D868" w14:textId="77777777" w:rsidR="00137ABC" w:rsidRPr="0003693A" w:rsidRDefault="0006684D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03693A">
        <w:rPr>
          <w:rFonts w:ascii="Arial" w:hAnsi="Arial" w:cs="Arial"/>
          <w:bCs/>
          <w:szCs w:val="24"/>
        </w:rPr>
        <w:t xml:space="preserve">3. </w:t>
      </w:r>
      <w:r w:rsidR="00616486" w:rsidRPr="0003693A">
        <w:rPr>
          <w:rFonts w:ascii="Arial" w:hAnsi="Arial" w:cs="Arial"/>
          <w:bCs/>
          <w:szCs w:val="24"/>
        </w:rPr>
        <w:t xml:space="preserve">Why did Paul stress purity of life to Gentile churches? </w:t>
      </w:r>
      <w:r w:rsidR="007C3E2C" w:rsidRPr="0003693A">
        <w:rPr>
          <w:rFonts w:ascii="Arial" w:hAnsi="Arial" w:cs="Arial"/>
          <w:bCs/>
          <w:szCs w:val="24"/>
        </w:rPr>
        <w:t>Verse</w:t>
      </w:r>
      <w:r w:rsidR="00616486" w:rsidRPr="0003693A">
        <w:rPr>
          <w:rFonts w:ascii="Arial" w:hAnsi="Arial" w:cs="Arial"/>
          <w:bCs/>
          <w:szCs w:val="24"/>
        </w:rPr>
        <w:t xml:space="preserve"> 3.</w:t>
      </w:r>
    </w:p>
    <w:p w14:paraId="1510D869" w14:textId="77777777" w:rsidR="00137ABC" w:rsidRPr="0003693A" w:rsidRDefault="00137ABC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10D86A" w14:textId="77777777" w:rsidR="00583777" w:rsidRPr="0003693A" w:rsidRDefault="00583777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10D86B" w14:textId="77777777" w:rsidR="00583777" w:rsidRPr="0003693A" w:rsidRDefault="00583777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10D86C" w14:textId="77777777" w:rsidR="00137ABC" w:rsidRPr="0003693A" w:rsidRDefault="0006684D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03693A">
        <w:rPr>
          <w:rFonts w:ascii="Arial" w:hAnsi="Arial" w:cs="Arial"/>
          <w:bCs/>
          <w:szCs w:val="24"/>
        </w:rPr>
        <w:t xml:space="preserve">4. </w:t>
      </w:r>
      <w:r w:rsidR="00616486" w:rsidRPr="0003693A">
        <w:rPr>
          <w:rFonts w:ascii="Arial" w:hAnsi="Arial" w:cs="Arial"/>
          <w:bCs/>
          <w:szCs w:val="24"/>
        </w:rPr>
        <w:t xml:space="preserve">What is fornication? What is sanctification? </w:t>
      </w:r>
      <w:r w:rsidR="007C3E2C" w:rsidRPr="0003693A">
        <w:rPr>
          <w:rFonts w:ascii="Arial" w:hAnsi="Arial" w:cs="Arial"/>
          <w:bCs/>
          <w:szCs w:val="24"/>
        </w:rPr>
        <w:t>Verse</w:t>
      </w:r>
      <w:r w:rsidR="00616486" w:rsidRPr="0003693A">
        <w:rPr>
          <w:rFonts w:ascii="Arial" w:hAnsi="Arial" w:cs="Arial"/>
          <w:bCs/>
          <w:szCs w:val="24"/>
        </w:rPr>
        <w:t xml:space="preserve"> 3.</w:t>
      </w:r>
    </w:p>
    <w:p w14:paraId="1510D86D" w14:textId="77777777" w:rsidR="00137ABC" w:rsidRPr="0003693A" w:rsidRDefault="00137ABC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10D86E" w14:textId="77777777" w:rsidR="00583777" w:rsidRPr="0003693A" w:rsidRDefault="00583777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10D86F" w14:textId="77777777" w:rsidR="00583777" w:rsidRPr="0003693A" w:rsidRDefault="00583777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10D870" w14:textId="77777777" w:rsidR="00137ABC" w:rsidRPr="0003693A" w:rsidRDefault="0006684D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03693A">
        <w:rPr>
          <w:rFonts w:ascii="Arial" w:hAnsi="Arial" w:cs="Arial"/>
          <w:bCs/>
          <w:szCs w:val="24"/>
        </w:rPr>
        <w:t xml:space="preserve">5. </w:t>
      </w:r>
      <w:r w:rsidR="00616486" w:rsidRPr="0003693A">
        <w:rPr>
          <w:rFonts w:ascii="Arial" w:hAnsi="Arial" w:cs="Arial"/>
          <w:bCs/>
          <w:szCs w:val="24"/>
        </w:rPr>
        <w:t xml:space="preserve">What are the two stages in sanctification? </w:t>
      </w:r>
      <w:r w:rsidR="007C3E2C" w:rsidRPr="0003693A">
        <w:rPr>
          <w:rFonts w:ascii="Arial" w:hAnsi="Arial" w:cs="Arial"/>
          <w:bCs/>
          <w:szCs w:val="24"/>
        </w:rPr>
        <w:t>Verse</w:t>
      </w:r>
      <w:r w:rsidR="00616486" w:rsidRPr="0003693A">
        <w:rPr>
          <w:rFonts w:ascii="Arial" w:hAnsi="Arial" w:cs="Arial"/>
          <w:bCs/>
          <w:szCs w:val="24"/>
        </w:rPr>
        <w:t xml:space="preserve"> 3.</w:t>
      </w:r>
    </w:p>
    <w:p w14:paraId="1510D871" w14:textId="77777777" w:rsidR="00137ABC" w:rsidRPr="0003693A" w:rsidRDefault="00137ABC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10D872" w14:textId="77777777" w:rsidR="00583777" w:rsidRPr="0003693A" w:rsidRDefault="00583777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10D873" w14:textId="77777777" w:rsidR="00583777" w:rsidRPr="0003693A" w:rsidRDefault="00583777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10D874" w14:textId="77777777" w:rsidR="00137ABC" w:rsidRPr="0003693A" w:rsidRDefault="0006684D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03693A">
        <w:rPr>
          <w:rFonts w:ascii="Arial" w:hAnsi="Arial" w:cs="Arial"/>
          <w:bCs/>
          <w:szCs w:val="24"/>
        </w:rPr>
        <w:t xml:space="preserve">6. </w:t>
      </w:r>
      <w:r w:rsidR="00616486" w:rsidRPr="0003693A">
        <w:rPr>
          <w:rFonts w:ascii="Arial" w:hAnsi="Arial" w:cs="Arial"/>
          <w:bCs/>
          <w:szCs w:val="24"/>
        </w:rPr>
        <w:t xml:space="preserve">What is the “vessel” that Christians are to know how to possess? </w:t>
      </w:r>
      <w:r w:rsidR="007C3E2C" w:rsidRPr="0003693A">
        <w:rPr>
          <w:rFonts w:ascii="Arial" w:hAnsi="Arial" w:cs="Arial"/>
          <w:bCs/>
          <w:szCs w:val="24"/>
        </w:rPr>
        <w:t>Verse</w:t>
      </w:r>
      <w:r w:rsidR="00616486" w:rsidRPr="0003693A">
        <w:rPr>
          <w:rFonts w:ascii="Arial" w:hAnsi="Arial" w:cs="Arial"/>
          <w:bCs/>
          <w:szCs w:val="24"/>
        </w:rPr>
        <w:t xml:space="preserve"> 4.</w:t>
      </w:r>
    </w:p>
    <w:p w14:paraId="1510D875" w14:textId="77777777" w:rsidR="00137ABC" w:rsidRPr="0003693A" w:rsidRDefault="00137ABC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10D876" w14:textId="77777777" w:rsidR="00583777" w:rsidRPr="0003693A" w:rsidRDefault="00583777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10D877" w14:textId="77777777" w:rsidR="00583777" w:rsidRPr="0003693A" w:rsidRDefault="00583777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10D878" w14:textId="77777777" w:rsidR="00137ABC" w:rsidRPr="0003693A" w:rsidRDefault="0006684D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03693A">
        <w:rPr>
          <w:rFonts w:ascii="Arial" w:hAnsi="Arial" w:cs="Arial"/>
          <w:bCs/>
          <w:szCs w:val="24"/>
        </w:rPr>
        <w:t xml:space="preserve">7. </w:t>
      </w:r>
      <w:r w:rsidR="00616486" w:rsidRPr="0003693A">
        <w:rPr>
          <w:rFonts w:ascii="Arial" w:hAnsi="Arial" w:cs="Arial"/>
          <w:bCs/>
          <w:szCs w:val="24"/>
        </w:rPr>
        <w:t xml:space="preserve">What is “concupiscence”? </w:t>
      </w:r>
      <w:r w:rsidR="007C3E2C" w:rsidRPr="0003693A">
        <w:rPr>
          <w:rFonts w:ascii="Arial" w:hAnsi="Arial" w:cs="Arial"/>
          <w:bCs/>
          <w:szCs w:val="24"/>
        </w:rPr>
        <w:t>Verse</w:t>
      </w:r>
      <w:r w:rsidR="00616486" w:rsidRPr="0003693A">
        <w:rPr>
          <w:rFonts w:ascii="Arial" w:hAnsi="Arial" w:cs="Arial"/>
          <w:bCs/>
          <w:szCs w:val="24"/>
        </w:rPr>
        <w:t xml:space="preserve"> 5.</w:t>
      </w:r>
    </w:p>
    <w:p w14:paraId="1510D879" w14:textId="77777777" w:rsidR="00137ABC" w:rsidRPr="0003693A" w:rsidRDefault="00137ABC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10D87A" w14:textId="77777777" w:rsidR="00583777" w:rsidRPr="0003693A" w:rsidRDefault="00583777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10D87B" w14:textId="77777777" w:rsidR="00583777" w:rsidRPr="0003693A" w:rsidRDefault="00583777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10D87C" w14:textId="77777777" w:rsidR="00137ABC" w:rsidRPr="0003693A" w:rsidRDefault="0006684D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03693A">
        <w:rPr>
          <w:rFonts w:ascii="Arial" w:hAnsi="Arial" w:cs="Arial"/>
          <w:bCs/>
          <w:szCs w:val="24"/>
        </w:rPr>
        <w:t xml:space="preserve">8. </w:t>
      </w:r>
      <w:r w:rsidR="00616486" w:rsidRPr="0003693A">
        <w:rPr>
          <w:rFonts w:ascii="Arial" w:hAnsi="Arial" w:cs="Arial"/>
          <w:bCs/>
          <w:szCs w:val="24"/>
        </w:rPr>
        <w:t xml:space="preserve">Did the Gentiles regard immorality as sin? </w:t>
      </w:r>
      <w:r w:rsidR="007C3E2C" w:rsidRPr="0003693A">
        <w:rPr>
          <w:rFonts w:ascii="Arial" w:hAnsi="Arial" w:cs="Arial"/>
          <w:bCs/>
          <w:szCs w:val="24"/>
        </w:rPr>
        <w:t>Verse</w:t>
      </w:r>
      <w:r w:rsidR="00616486" w:rsidRPr="0003693A">
        <w:rPr>
          <w:rFonts w:ascii="Arial" w:hAnsi="Arial" w:cs="Arial"/>
          <w:bCs/>
          <w:szCs w:val="24"/>
        </w:rPr>
        <w:t xml:space="preserve"> 5.</w:t>
      </w:r>
    </w:p>
    <w:p w14:paraId="1510D87D" w14:textId="77777777" w:rsidR="00137ABC" w:rsidRPr="0003693A" w:rsidRDefault="00137ABC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10D87E" w14:textId="77777777" w:rsidR="00583777" w:rsidRPr="0003693A" w:rsidRDefault="00583777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10D87F" w14:textId="77777777" w:rsidR="00583777" w:rsidRPr="0003693A" w:rsidRDefault="00583777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10D880" w14:textId="77777777" w:rsidR="00137ABC" w:rsidRPr="0003693A" w:rsidRDefault="0006684D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03693A">
        <w:rPr>
          <w:rFonts w:ascii="Arial" w:hAnsi="Arial" w:cs="Arial"/>
          <w:bCs/>
          <w:szCs w:val="24"/>
        </w:rPr>
        <w:t xml:space="preserve">9. </w:t>
      </w:r>
      <w:r w:rsidR="00616486" w:rsidRPr="0003693A">
        <w:rPr>
          <w:rFonts w:ascii="Arial" w:hAnsi="Arial" w:cs="Arial"/>
          <w:bCs/>
          <w:szCs w:val="24"/>
        </w:rPr>
        <w:t>How did it happen that the Gentiles did not know God</w:t>
      </w:r>
      <w:r w:rsidRPr="0003693A">
        <w:rPr>
          <w:rFonts w:ascii="Arial" w:hAnsi="Arial" w:cs="Arial"/>
          <w:bCs/>
          <w:szCs w:val="24"/>
        </w:rPr>
        <w:t xml:space="preserve">? </w:t>
      </w:r>
      <w:r w:rsidR="007C3E2C" w:rsidRPr="0003693A">
        <w:rPr>
          <w:rFonts w:ascii="Arial" w:hAnsi="Arial" w:cs="Arial"/>
          <w:bCs/>
          <w:szCs w:val="24"/>
        </w:rPr>
        <w:t>Verse</w:t>
      </w:r>
      <w:r w:rsidR="00616486" w:rsidRPr="0003693A">
        <w:rPr>
          <w:rFonts w:ascii="Arial" w:hAnsi="Arial" w:cs="Arial"/>
          <w:bCs/>
          <w:szCs w:val="24"/>
        </w:rPr>
        <w:t xml:space="preserve"> 5.</w:t>
      </w:r>
      <w:r w:rsidR="007C3E2C" w:rsidRPr="0003693A">
        <w:rPr>
          <w:rFonts w:ascii="Arial" w:hAnsi="Arial" w:cs="Arial"/>
          <w:bCs/>
          <w:szCs w:val="24"/>
        </w:rPr>
        <w:t xml:space="preserve"> (See Romans 1:24-27)</w:t>
      </w:r>
    </w:p>
    <w:p w14:paraId="1510D881" w14:textId="77777777" w:rsidR="00137ABC" w:rsidRPr="0003693A" w:rsidRDefault="00137ABC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10D882" w14:textId="77777777" w:rsidR="00583777" w:rsidRPr="0003693A" w:rsidRDefault="00583777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10D883" w14:textId="77777777" w:rsidR="00583777" w:rsidRPr="0003693A" w:rsidRDefault="00583777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10D884" w14:textId="77777777" w:rsidR="00137ABC" w:rsidRPr="0003693A" w:rsidRDefault="0006684D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03693A">
        <w:rPr>
          <w:rFonts w:ascii="Arial" w:hAnsi="Arial" w:cs="Arial"/>
          <w:bCs/>
          <w:szCs w:val="24"/>
        </w:rPr>
        <w:t xml:space="preserve">10. </w:t>
      </w:r>
      <w:r w:rsidR="00616486" w:rsidRPr="0003693A">
        <w:rPr>
          <w:rFonts w:ascii="Arial" w:hAnsi="Arial" w:cs="Arial"/>
          <w:bCs/>
          <w:szCs w:val="24"/>
        </w:rPr>
        <w:t xml:space="preserve">What does it mean to “go beyond”? By committing what sin would someone “go beyond and defraud” his brother? </w:t>
      </w:r>
      <w:r w:rsidR="007C3E2C" w:rsidRPr="0003693A">
        <w:rPr>
          <w:rFonts w:ascii="Arial" w:hAnsi="Arial" w:cs="Arial"/>
          <w:bCs/>
          <w:szCs w:val="24"/>
        </w:rPr>
        <w:t>Verse</w:t>
      </w:r>
      <w:r w:rsidR="00616486" w:rsidRPr="0003693A">
        <w:rPr>
          <w:rFonts w:ascii="Arial" w:hAnsi="Arial" w:cs="Arial"/>
          <w:bCs/>
          <w:szCs w:val="24"/>
        </w:rPr>
        <w:t xml:space="preserve"> 6.</w:t>
      </w:r>
    </w:p>
    <w:p w14:paraId="1510D885" w14:textId="77777777" w:rsidR="00137ABC" w:rsidRPr="0003693A" w:rsidRDefault="00137ABC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10D886" w14:textId="77777777" w:rsidR="00583777" w:rsidRPr="0003693A" w:rsidRDefault="00583777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10D887" w14:textId="77777777" w:rsidR="00583777" w:rsidRPr="0003693A" w:rsidRDefault="00583777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10D888" w14:textId="77777777" w:rsidR="00137ABC" w:rsidRPr="0003693A" w:rsidRDefault="0006684D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03693A">
        <w:rPr>
          <w:rFonts w:ascii="Arial" w:hAnsi="Arial" w:cs="Arial"/>
          <w:bCs/>
          <w:szCs w:val="24"/>
        </w:rPr>
        <w:t xml:space="preserve">11. </w:t>
      </w:r>
      <w:r w:rsidR="00616486" w:rsidRPr="0003693A">
        <w:rPr>
          <w:rFonts w:ascii="Arial" w:hAnsi="Arial" w:cs="Arial"/>
          <w:bCs/>
          <w:szCs w:val="24"/>
        </w:rPr>
        <w:t xml:space="preserve">What is an avenger? Who is the avenger of sins? </w:t>
      </w:r>
      <w:r w:rsidR="007C3E2C" w:rsidRPr="0003693A">
        <w:rPr>
          <w:rFonts w:ascii="Arial" w:hAnsi="Arial" w:cs="Arial"/>
          <w:bCs/>
          <w:szCs w:val="24"/>
        </w:rPr>
        <w:t>Verse</w:t>
      </w:r>
      <w:r w:rsidR="00616486" w:rsidRPr="0003693A">
        <w:rPr>
          <w:rFonts w:ascii="Arial" w:hAnsi="Arial" w:cs="Arial"/>
          <w:bCs/>
          <w:szCs w:val="24"/>
        </w:rPr>
        <w:t xml:space="preserve"> 6.</w:t>
      </w:r>
    </w:p>
    <w:p w14:paraId="1510D889" w14:textId="77777777" w:rsidR="00137ABC" w:rsidRPr="0003693A" w:rsidRDefault="00137ABC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10D88A" w14:textId="77777777" w:rsidR="00583777" w:rsidRPr="0003693A" w:rsidRDefault="00583777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10D88B" w14:textId="77777777" w:rsidR="00583777" w:rsidRPr="0003693A" w:rsidRDefault="00583777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10D88C" w14:textId="77777777" w:rsidR="00137ABC" w:rsidRPr="0003693A" w:rsidRDefault="0006684D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03693A">
        <w:rPr>
          <w:rFonts w:ascii="Arial" w:hAnsi="Arial" w:cs="Arial"/>
          <w:bCs/>
          <w:szCs w:val="24"/>
        </w:rPr>
        <w:t xml:space="preserve">12. </w:t>
      </w:r>
      <w:r w:rsidR="00616486" w:rsidRPr="0003693A">
        <w:rPr>
          <w:rFonts w:ascii="Arial" w:hAnsi="Arial" w:cs="Arial"/>
          <w:bCs/>
          <w:szCs w:val="24"/>
        </w:rPr>
        <w:t xml:space="preserve">Unto what has God not called us? Unto what had he called us? </w:t>
      </w:r>
      <w:r w:rsidR="007C3E2C" w:rsidRPr="0003693A">
        <w:rPr>
          <w:rFonts w:ascii="Arial" w:hAnsi="Arial" w:cs="Arial"/>
          <w:bCs/>
          <w:szCs w:val="24"/>
        </w:rPr>
        <w:t>Verse</w:t>
      </w:r>
      <w:r w:rsidR="00616486" w:rsidRPr="0003693A">
        <w:rPr>
          <w:rFonts w:ascii="Arial" w:hAnsi="Arial" w:cs="Arial"/>
          <w:bCs/>
          <w:szCs w:val="24"/>
        </w:rPr>
        <w:t xml:space="preserve"> 7.</w:t>
      </w:r>
    </w:p>
    <w:p w14:paraId="1510D88D" w14:textId="77777777" w:rsidR="00137ABC" w:rsidRPr="0003693A" w:rsidRDefault="00137ABC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10D88E" w14:textId="77777777" w:rsidR="00583777" w:rsidRPr="0003693A" w:rsidRDefault="00583777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10D88F" w14:textId="77777777" w:rsidR="00583777" w:rsidRPr="0003693A" w:rsidRDefault="00583777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10D890" w14:textId="77777777" w:rsidR="00137ABC" w:rsidRPr="0003693A" w:rsidRDefault="0006684D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03693A">
        <w:rPr>
          <w:rFonts w:ascii="Arial" w:hAnsi="Arial" w:cs="Arial"/>
          <w:bCs/>
          <w:szCs w:val="24"/>
        </w:rPr>
        <w:t xml:space="preserve">13. </w:t>
      </w:r>
      <w:r w:rsidR="00616486" w:rsidRPr="0003693A">
        <w:rPr>
          <w:rFonts w:ascii="Arial" w:hAnsi="Arial" w:cs="Arial"/>
          <w:bCs/>
          <w:szCs w:val="24"/>
        </w:rPr>
        <w:t xml:space="preserve">If we despise Paul’s teaching on holiness, whom are we really despising? </w:t>
      </w:r>
      <w:r w:rsidR="007C3E2C" w:rsidRPr="0003693A">
        <w:rPr>
          <w:rFonts w:ascii="Arial" w:hAnsi="Arial" w:cs="Arial"/>
          <w:bCs/>
          <w:szCs w:val="24"/>
        </w:rPr>
        <w:t>Verse</w:t>
      </w:r>
      <w:r w:rsidR="00616486" w:rsidRPr="0003693A">
        <w:rPr>
          <w:rFonts w:ascii="Arial" w:hAnsi="Arial" w:cs="Arial"/>
          <w:bCs/>
          <w:szCs w:val="24"/>
        </w:rPr>
        <w:t xml:space="preserve"> 8.</w:t>
      </w:r>
    </w:p>
    <w:p w14:paraId="1510D891" w14:textId="77777777" w:rsidR="00137ABC" w:rsidRPr="0003693A" w:rsidRDefault="00137ABC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10D892" w14:textId="77777777" w:rsidR="00583777" w:rsidRPr="0003693A" w:rsidRDefault="00583777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10D893" w14:textId="77777777" w:rsidR="00583777" w:rsidRPr="0003693A" w:rsidRDefault="00583777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10D894" w14:textId="77777777" w:rsidR="00137ABC" w:rsidRPr="0003693A" w:rsidRDefault="0006684D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03693A">
        <w:rPr>
          <w:rFonts w:ascii="Arial" w:hAnsi="Arial" w:cs="Arial"/>
          <w:bCs/>
          <w:szCs w:val="24"/>
        </w:rPr>
        <w:t xml:space="preserve">14. </w:t>
      </w:r>
      <w:r w:rsidR="00616486" w:rsidRPr="0003693A">
        <w:rPr>
          <w:rFonts w:ascii="Arial" w:hAnsi="Arial" w:cs="Arial"/>
          <w:bCs/>
          <w:szCs w:val="24"/>
        </w:rPr>
        <w:t xml:space="preserve">About what topic did Paul not even need to write to them? Who taught them about that topic? </w:t>
      </w:r>
      <w:r w:rsidR="007C3E2C" w:rsidRPr="0003693A">
        <w:rPr>
          <w:rFonts w:ascii="Arial" w:hAnsi="Arial" w:cs="Arial"/>
          <w:bCs/>
          <w:szCs w:val="24"/>
        </w:rPr>
        <w:t>Verse</w:t>
      </w:r>
      <w:r w:rsidR="00616486" w:rsidRPr="0003693A">
        <w:rPr>
          <w:rFonts w:ascii="Arial" w:hAnsi="Arial" w:cs="Arial"/>
          <w:bCs/>
          <w:szCs w:val="24"/>
        </w:rPr>
        <w:t xml:space="preserve"> 9.</w:t>
      </w:r>
    </w:p>
    <w:p w14:paraId="1510D895" w14:textId="77777777" w:rsidR="00137ABC" w:rsidRPr="0003693A" w:rsidRDefault="00137ABC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10D896" w14:textId="77777777" w:rsidR="00583777" w:rsidRPr="0003693A" w:rsidRDefault="00583777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10D897" w14:textId="77777777" w:rsidR="00583777" w:rsidRPr="0003693A" w:rsidRDefault="00583777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10D898" w14:textId="77777777" w:rsidR="00137ABC" w:rsidRPr="0003693A" w:rsidRDefault="0006684D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03693A">
        <w:rPr>
          <w:rFonts w:ascii="Arial" w:hAnsi="Arial" w:cs="Arial"/>
          <w:bCs/>
          <w:szCs w:val="24"/>
        </w:rPr>
        <w:t xml:space="preserve">15. </w:t>
      </w:r>
      <w:r w:rsidR="00616486" w:rsidRPr="0003693A">
        <w:rPr>
          <w:rFonts w:ascii="Arial" w:hAnsi="Arial" w:cs="Arial"/>
          <w:bCs/>
          <w:szCs w:val="24"/>
        </w:rPr>
        <w:t xml:space="preserve">What four things did the apostle Paul “beseech” the Thessalonians to do? </w:t>
      </w:r>
      <w:r w:rsidR="007C3E2C" w:rsidRPr="0003693A">
        <w:rPr>
          <w:rFonts w:ascii="Arial" w:hAnsi="Arial" w:cs="Arial"/>
          <w:bCs/>
          <w:szCs w:val="24"/>
        </w:rPr>
        <w:t>Verses</w:t>
      </w:r>
      <w:r w:rsidR="00616486" w:rsidRPr="0003693A">
        <w:rPr>
          <w:rFonts w:ascii="Arial" w:hAnsi="Arial" w:cs="Arial"/>
          <w:bCs/>
          <w:szCs w:val="24"/>
        </w:rPr>
        <w:t xml:space="preserve"> 10-11.</w:t>
      </w:r>
    </w:p>
    <w:p w14:paraId="1510D899" w14:textId="77777777" w:rsidR="00137ABC" w:rsidRPr="0003693A" w:rsidRDefault="00137ABC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10D89A" w14:textId="77777777" w:rsidR="00583777" w:rsidRPr="0003693A" w:rsidRDefault="00583777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10D89B" w14:textId="77777777" w:rsidR="00583777" w:rsidRPr="0003693A" w:rsidRDefault="00583777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10D89C" w14:textId="77777777" w:rsidR="00137ABC" w:rsidRPr="0003693A" w:rsidRDefault="0006684D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03693A">
        <w:rPr>
          <w:rFonts w:ascii="Arial" w:hAnsi="Arial" w:cs="Arial"/>
          <w:bCs/>
          <w:szCs w:val="24"/>
        </w:rPr>
        <w:t xml:space="preserve">16. </w:t>
      </w:r>
      <w:r w:rsidR="00616486" w:rsidRPr="0003693A">
        <w:rPr>
          <w:rFonts w:ascii="Arial" w:hAnsi="Arial" w:cs="Arial"/>
          <w:bCs/>
          <w:szCs w:val="24"/>
        </w:rPr>
        <w:t xml:space="preserve">For what two reasons were they to do these things? </w:t>
      </w:r>
      <w:r w:rsidR="007C3E2C" w:rsidRPr="0003693A">
        <w:rPr>
          <w:rFonts w:ascii="Arial" w:hAnsi="Arial" w:cs="Arial"/>
          <w:bCs/>
          <w:szCs w:val="24"/>
        </w:rPr>
        <w:t>Verse</w:t>
      </w:r>
      <w:r w:rsidR="00616486" w:rsidRPr="0003693A">
        <w:rPr>
          <w:rFonts w:ascii="Arial" w:hAnsi="Arial" w:cs="Arial"/>
          <w:bCs/>
          <w:szCs w:val="24"/>
        </w:rPr>
        <w:t xml:space="preserve"> 12.</w:t>
      </w:r>
    </w:p>
    <w:p w14:paraId="1510D89D" w14:textId="77777777" w:rsidR="00137ABC" w:rsidRPr="0003693A" w:rsidRDefault="00137ABC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10D89E" w14:textId="77777777" w:rsidR="00583777" w:rsidRPr="0003693A" w:rsidRDefault="00583777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10D89F" w14:textId="77777777" w:rsidR="00583777" w:rsidRPr="0003693A" w:rsidRDefault="00583777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10D8A0" w14:textId="77777777" w:rsidR="00137ABC" w:rsidRPr="0003693A" w:rsidRDefault="0006684D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03693A">
        <w:rPr>
          <w:rFonts w:ascii="Arial" w:hAnsi="Arial" w:cs="Arial"/>
          <w:bCs/>
          <w:szCs w:val="24"/>
        </w:rPr>
        <w:t xml:space="preserve">17. </w:t>
      </w:r>
      <w:r w:rsidR="00616486" w:rsidRPr="0003693A">
        <w:rPr>
          <w:rFonts w:ascii="Arial" w:hAnsi="Arial" w:cs="Arial"/>
          <w:bCs/>
          <w:szCs w:val="24"/>
        </w:rPr>
        <w:t xml:space="preserve">About what did Paul not want them to be ignorant? What is meant by “sleep”? </w:t>
      </w:r>
      <w:r w:rsidR="007C3E2C" w:rsidRPr="0003693A">
        <w:rPr>
          <w:rFonts w:ascii="Arial" w:hAnsi="Arial" w:cs="Arial"/>
          <w:bCs/>
          <w:szCs w:val="24"/>
        </w:rPr>
        <w:t>Verse</w:t>
      </w:r>
      <w:r w:rsidR="00616486" w:rsidRPr="0003693A">
        <w:rPr>
          <w:rFonts w:ascii="Arial" w:hAnsi="Arial" w:cs="Arial"/>
          <w:bCs/>
          <w:szCs w:val="24"/>
        </w:rPr>
        <w:t xml:space="preserve"> 13.</w:t>
      </w:r>
    </w:p>
    <w:p w14:paraId="1510D8A1" w14:textId="77777777" w:rsidR="00137ABC" w:rsidRPr="0003693A" w:rsidRDefault="00137ABC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10D8A2" w14:textId="77777777" w:rsidR="00583777" w:rsidRPr="0003693A" w:rsidRDefault="00583777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10D8A3" w14:textId="77777777" w:rsidR="00583777" w:rsidRPr="0003693A" w:rsidRDefault="00583777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10D8A4" w14:textId="77777777" w:rsidR="00137ABC" w:rsidRPr="0003693A" w:rsidRDefault="0006684D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03693A">
        <w:rPr>
          <w:rFonts w:ascii="Arial" w:hAnsi="Arial" w:cs="Arial"/>
          <w:bCs/>
          <w:szCs w:val="24"/>
        </w:rPr>
        <w:t xml:space="preserve">18. </w:t>
      </w:r>
      <w:r w:rsidR="00616486" w:rsidRPr="0003693A">
        <w:rPr>
          <w:rFonts w:ascii="Arial" w:hAnsi="Arial" w:cs="Arial"/>
          <w:bCs/>
          <w:szCs w:val="24"/>
        </w:rPr>
        <w:t xml:space="preserve">How were they (and we) not to sorrow? About what were they apparently ignorant concerning their dead Christian loved ones? </w:t>
      </w:r>
      <w:r w:rsidR="007C3E2C" w:rsidRPr="0003693A">
        <w:rPr>
          <w:rFonts w:ascii="Arial" w:hAnsi="Arial" w:cs="Arial"/>
          <w:bCs/>
          <w:szCs w:val="24"/>
        </w:rPr>
        <w:t>Verse</w:t>
      </w:r>
      <w:r w:rsidR="00616486" w:rsidRPr="0003693A">
        <w:rPr>
          <w:rFonts w:ascii="Arial" w:hAnsi="Arial" w:cs="Arial"/>
          <w:bCs/>
          <w:szCs w:val="24"/>
        </w:rPr>
        <w:t xml:space="preserve"> 13.</w:t>
      </w:r>
    </w:p>
    <w:p w14:paraId="1510D8A5" w14:textId="77777777" w:rsidR="00137ABC" w:rsidRPr="0003693A" w:rsidRDefault="00137ABC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10D8A6" w14:textId="77777777" w:rsidR="00583777" w:rsidRPr="0003693A" w:rsidRDefault="00583777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10D8A7" w14:textId="77777777" w:rsidR="00583777" w:rsidRPr="0003693A" w:rsidRDefault="00583777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10D8A8" w14:textId="77777777" w:rsidR="00137ABC" w:rsidRPr="0003693A" w:rsidRDefault="0006684D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03693A">
        <w:rPr>
          <w:rFonts w:ascii="Arial" w:hAnsi="Arial" w:cs="Arial"/>
          <w:bCs/>
          <w:szCs w:val="24"/>
        </w:rPr>
        <w:t xml:space="preserve">19. </w:t>
      </w:r>
      <w:r w:rsidR="00616486" w:rsidRPr="0003693A">
        <w:rPr>
          <w:rFonts w:ascii="Arial" w:hAnsi="Arial" w:cs="Arial"/>
          <w:bCs/>
          <w:szCs w:val="24"/>
        </w:rPr>
        <w:t xml:space="preserve">What fact gives us assurance that the dead shall rise? </w:t>
      </w:r>
      <w:r w:rsidR="007C3E2C" w:rsidRPr="0003693A">
        <w:rPr>
          <w:rFonts w:ascii="Arial" w:hAnsi="Arial" w:cs="Arial"/>
          <w:bCs/>
          <w:szCs w:val="24"/>
        </w:rPr>
        <w:t>Verse</w:t>
      </w:r>
      <w:r w:rsidR="00616486" w:rsidRPr="0003693A">
        <w:rPr>
          <w:rFonts w:ascii="Arial" w:hAnsi="Arial" w:cs="Arial"/>
          <w:bCs/>
          <w:szCs w:val="24"/>
        </w:rPr>
        <w:t xml:space="preserve"> 14.</w:t>
      </w:r>
    </w:p>
    <w:p w14:paraId="1510D8A9" w14:textId="77777777" w:rsidR="00137ABC" w:rsidRPr="0003693A" w:rsidRDefault="00137ABC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10D8AA" w14:textId="77777777" w:rsidR="00583777" w:rsidRPr="0003693A" w:rsidRDefault="00583777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10D8AB" w14:textId="77777777" w:rsidR="00583777" w:rsidRPr="0003693A" w:rsidRDefault="00583777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10D8AC" w14:textId="77777777" w:rsidR="00137ABC" w:rsidRPr="0003693A" w:rsidRDefault="0006684D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03693A">
        <w:rPr>
          <w:rFonts w:ascii="Arial" w:hAnsi="Arial" w:cs="Arial"/>
          <w:bCs/>
          <w:szCs w:val="24"/>
        </w:rPr>
        <w:lastRenderedPageBreak/>
        <w:t xml:space="preserve">20. </w:t>
      </w:r>
      <w:r w:rsidR="00616486" w:rsidRPr="0003693A">
        <w:rPr>
          <w:rFonts w:ascii="Arial" w:hAnsi="Arial" w:cs="Arial"/>
          <w:bCs/>
          <w:szCs w:val="24"/>
        </w:rPr>
        <w:t xml:space="preserve">Did Paul teach that Christ would come during his </w:t>
      </w:r>
      <w:proofErr w:type="gramStart"/>
      <w:r w:rsidR="00616486" w:rsidRPr="0003693A">
        <w:rPr>
          <w:rFonts w:ascii="Arial" w:hAnsi="Arial" w:cs="Arial"/>
          <w:bCs/>
          <w:szCs w:val="24"/>
        </w:rPr>
        <w:t>lifetime</w:t>
      </w:r>
      <w:proofErr w:type="gramEnd"/>
      <w:r w:rsidR="00616486" w:rsidRPr="0003693A">
        <w:rPr>
          <w:rFonts w:ascii="Arial" w:hAnsi="Arial" w:cs="Arial"/>
          <w:bCs/>
          <w:szCs w:val="24"/>
        </w:rPr>
        <w:t xml:space="preserve"> or did he expect to be resurrected? </w:t>
      </w:r>
      <w:r w:rsidR="007C3E2C" w:rsidRPr="0003693A">
        <w:rPr>
          <w:rFonts w:ascii="Arial" w:hAnsi="Arial" w:cs="Arial"/>
          <w:bCs/>
          <w:szCs w:val="24"/>
        </w:rPr>
        <w:t>Verse</w:t>
      </w:r>
      <w:r w:rsidR="00616486" w:rsidRPr="0003693A">
        <w:rPr>
          <w:rFonts w:ascii="Arial" w:hAnsi="Arial" w:cs="Arial"/>
          <w:bCs/>
          <w:szCs w:val="24"/>
        </w:rPr>
        <w:t xml:space="preserve"> 15.</w:t>
      </w:r>
      <w:r w:rsidR="007C3E2C" w:rsidRPr="0003693A">
        <w:rPr>
          <w:rFonts w:ascii="Arial" w:hAnsi="Arial" w:cs="Arial"/>
          <w:bCs/>
          <w:szCs w:val="24"/>
        </w:rPr>
        <w:t xml:space="preserve"> (See 2 Corinthians 4:14)</w:t>
      </w:r>
    </w:p>
    <w:p w14:paraId="1510D8AD" w14:textId="77777777" w:rsidR="00137ABC" w:rsidRPr="0003693A" w:rsidRDefault="00137ABC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10D8AE" w14:textId="77777777" w:rsidR="00583777" w:rsidRPr="0003693A" w:rsidRDefault="00583777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10D8AF" w14:textId="77777777" w:rsidR="00583777" w:rsidRPr="0003693A" w:rsidRDefault="00583777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10D8B0" w14:textId="77777777" w:rsidR="00137ABC" w:rsidRPr="0003693A" w:rsidRDefault="0006684D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03693A">
        <w:rPr>
          <w:rFonts w:ascii="Arial" w:hAnsi="Arial" w:cs="Arial"/>
          <w:bCs/>
          <w:szCs w:val="24"/>
        </w:rPr>
        <w:t xml:space="preserve">21. </w:t>
      </w:r>
      <w:r w:rsidR="00616486" w:rsidRPr="0003693A">
        <w:rPr>
          <w:rFonts w:ascii="Arial" w:hAnsi="Arial" w:cs="Arial"/>
          <w:bCs/>
          <w:szCs w:val="24"/>
        </w:rPr>
        <w:t xml:space="preserve">What </w:t>
      </w:r>
      <w:proofErr w:type="gramStart"/>
      <w:r w:rsidR="00616486" w:rsidRPr="0003693A">
        <w:rPr>
          <w:rFonts w:ascii="Arial" w:hAnsi="Arial" w:cs="Arial"/>
          <w:bCs/>
          <w:szCs w:val="24"/>
        </w:rPr>
        <w:t>is</w:t>
      </w:r>
      <w:proofErr w:type="gramEnd"/>
      <w:r w:rsidR="00616486" w:rsidRPr="0003693A">
        <w:rPr>
          <w:rFonts w:ascii="Arial" w:hAnsi="Arial" w:cs="Arial"/>
          <w:bCs/>
          <w:szCs w:val="24"/>
        </w:rPr>
        <w:t xml:space="preserve"> the meaning of the word “prevent”? </w:t>
      </w:r>
      <w:r w:rsidR="007C3E2C" w:rsidRPr="0003693A">
        <w:rPr>
          <w:rFonts w:ascii="Arial" w:hAnsi="Arial" w:cs="Arial"/>
          <w:bCs/>
          <w:szCs w:val="24"/>
        </w:rPr>
        <w:t>Verse</w:t>
      </w:r>
      <w:r w:rsidR="00616486" w:rsidRPr="0003693A">
        <w:rPr>
          <w:rFonts w:ascii="Arial" w:hAnsi="Arial" w:cs="Arial"/>
          <w:bCs/>
          <w:szCs w:val="24"/>
        </w:rPr>
        <w:t xml:space="preserve"> 15.</w:t>
      </w:r>
    </w:p>
    <w:p w14:paraId="1510D8B1" w14:textId="77777777" w:rsidR="00137ABC" w:rsidRPr="0003693A" w:rsidRDefault="00137ABC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10D8B2" w14:textId="77777777" w:rsidR="00583777" w:rsidRPr="0003693A" w:rsidRDefault="00583777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10D8B3" w14:textId="77777777" w:rsidR="00583777" w:rsidRPr="0003693A" w:rsidRDefault="00583777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10D8B4" w14:textId="77777777" w:rsidR="00137ABC" w:rsidRPr="0003693A" w:rsidRDefault="0006684D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03693A">
        <w:rPr>
          <w:rFonts w:ascii="Arial" w:hAnsi="Arial" w:cs="Arial"/>
          <w:bCs/>
          <w:szCs w:val="24"/>
        </w:rPr>
        <w:t xml:space="preserve">22. </w:t>
      </w:r>
      <w:r w:rsidR="00616486" w:rsidRPr="0003693A">
        <w:rPr>
          <w:rFonts w:ascii="Arial" w:hAnsi="Arial" w:cs="Arial"/>
          <w:bCs/>
          <w:szCs w:val="24"/>
        </w:rPr>
        <w:t xml:space="preserve">What three sounds will accompany the coming of the Lord? Is the word “first” contrasted with the living Christians or with the wicked dead? </w:t>
      </w:r>
      <w:r w:rsidR="007C3E2C" w:rsidRPr="0003693A">
        <w:rPr>
          <w:rFonts w:ascii="Arial" w:hAnsi="Arial" w:cs="Arial"/>
          <w:bCs/>
          <w:szCs w:val="24"/>
        </w:rPr>
        <w:t>Verse</w:t>
      </w:r>
      <w:r w:rsidR="00616486" w:rsidRPr="0003693A">
        <w:rPr>
          <w:rFonts w:ascii="Arial" w:hAnsi="Arial" w:cs="Arial"/>
          <w:bCs/>
          <w:szCs w:val="24"/>
        </w:rPr>
        <w:t xml:space="preserve"> 16.</w:t>
      </w:r>
    </w:p>
    <w:p w14:paraId="1510D8B5" w14:textId="77777777" w:rsidR="00137ABC" w:rsidRPr="0003693A" w:rsidRDefault="00137ABC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10D8B6" w14:textId="77777777" w:rsidR="00583777" w:rsidRPr="0003693A" w:rsidRDefault="00583777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10D8B7" w14:textId="77777777" w:rsidR="00583777" w:rsidRPr="0003693A" w:rsidRDefault="00583777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10D8B8" w14:textId="77777777" w:rsidR="00137ABC" w:rsidRPr="0003693A" w:rsidRDefault="0006684D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03693A">
        <w:rPr>
          <w:rFonts w:ascii="Arial" w:hAnsi="Arial" w:cs="Arial"/>
          <w:bCs/>
          <w:szCs w:val="24"/>
        </w:rPr>
        <w:t xml:space="preserve">23. </w:t>
      </w:r>
      <w:r w:rsidR="00616486" w:rsidRPr="0003693A">
        <w:rPr>
          <w:rFonts w:ascii="Arial" w:hAnsi="Arial" w:cs="Arial"/>
          <w:bCs/>
          <w:szCs w:val="24"/>
        </w:rPr>
        <w:t xml:space="preserve">What will happen after the dead in Christ are raised? Where will this take place? How long will we be with the Lord? </w:t>
      </w:r>
      <w:r w:rsidR="007C3E2C" w:rsidRPr="0003693A">
        <w:rPr>
          <w:rFonts w:ascii="Arial" w:hAnsi="Arial" w:cs="Arial"/>
          <w:bCs/>
          <w:szCs w:val="24"/>
        </w:rPr>
        <w:t>Verse</w:t>
      </w:r>
      <w:r w:rsidR="00616486" w:rsidRPr="0003693A">
        <w:rPr>
          <w:rFonts w:ascii="Arial" w:hAnsi="Arial" w:cs="Arial"/>
          <w:bCs/>
          <w:szCs w:val="24"/>
        </w:rPr>
        <w:t xml:space="preserve"> 17.</w:t>
      </w:r>
    </w:p>
    <w:p w14:paraId="1510D8B9" w14:textId="77777777" w:rsidR="00137ABC" w:rsidRPr="0003693A" w:rsidRDefault="00137ABC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10D8BA" w14:textId="77777777" w:rsidR="00583777" w:rsidRPr="0003693A" w:rsidRDefault="00583777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10D8BB" w14:textId="77777777" w:rsidR="00583777" w:rsidRPr="0003693A" w:rsidRDefault="00583777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10D8BC" w14:textId="77777777" w:rsidR="00137ABC" w:rsidRPr="0003693A" w:rsidRDefault="0006684D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03693A">
        <w:rPr>
          <w:rFonts w:ascii="Arial" w:hAnsi="Arial" w:cs="Arial"/>
          <w:bCs/>
          <w:szCs w:val="24"/>
        </w:rPr>
        <w:t xml:space="preserve">24. </w:t>
      </w:r>
      <w:r w:rsidR="00616486" w:rsidRPr="0003693A">
        <w:rPr>
          <w:rFonts w:ascii="Arial" w:hAnsi="Arial" w:cs="Arial"/>
          <w:bCs/>
          <w:szCs w:val="24"/>
        </w:rPr>
        <w:t xml:space="preserve">What are we to do with the teaching about the coming of Christ and the resurrection? </w:t>
      </w:r>
      <w:r w:rsidR="007C3E2C" w:rsidRPr="0003693A">
        <w:rPr>
          <w:rFonts w:ascii="Arial" w:hAnsi="Arial" w:cs="Arial"/>
          <w:bCs/>
          <w:szCs w:val="24"/>
        </w:rPr>
        <w:t>Verse</w:t>
      </w:r>
      <w:r w:rsidR="00616486" w:rsidRPr="0003693A">
        <w:rPr>
          <w:rFonts w:ascii="Arial" w:hAnsi="Arial" w:cs="Arial"/>
          <w:bCs/>
          <w:szCs w:val="24"/>
        </w:rPr>
        <w:t xml:space="preserve"> 18.</w:t>
      </w:r>
    </w:p>
    <w:p w14:paraId="1510D8BD" w14:textId="77777777" w:rsidR="0006684D" w:rsidRPr="0003693A" w:rsidRDefault="0006684D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510D8BE" w14:textId="77777777" w:rsidR="00583777" w:rsidRPr="0003693A" w:rsidRDefault="00583777" w:rsidP="0003693A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sectPr w:rsidR="00583777" w:rsidRPr="0003693A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0D8C1" w14:textId="77777777" w:rsidR="00E64959" w:rsidRDefault="00E64959">
      <w:r>
        <w:separator/>
      </w:r>
    </w:p>
  </w:endnote>
  <w:endnote w:type="continuationSeparator" w:id="0">
    <w:p w14:paraId="1510D8C2" w14:textId="77777777" w:rsidR="00E64959" w:rsidRDefault="00E6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0D8C5" w14:textId="77777777" w:rsidR="00137ABC" w:rsidRDefault="00137ABC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0D8C6" w14:textId="77777777" w:rsidR="00137ABC" w:rsidRDefault="00137ABC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0D8BF" w14:textId="77777777" w:rsidR="00E64959" w:rsidRDefault="00E64959">
      <w:r>
        <w:separator/>
      </w:r>
    </w:p>
  </w:footnote>
  <w:footnote w:type="continuationSeparator" w:id="0">
    <w:p w14:paraId="1510D8C0" w14:textId="77777777" w:rsidR="00E64959" w:rsidRDefault="00E64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0D8C3" w14:textId="77777777" w:rsidR="00137ABC" w:rsidRDefault="00137ABC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0D8C4" w14:textId="77777777" w:rsidR="00137ABC" w:rsidRDefault="00137ABC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3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4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5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6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7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8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8" w15:restartNumberingAfterBreak="0">
    <w:nsid w:val="00000009"/>
    <w:multiLevelType w:val="multilevel"/>
    <w:tmpl w:val="894EE87B"/>
    <w:lvl w:ilvl="0">
      <w:start w:val="9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9" w15:restartNumberingAfterBreak="0">
    <w:nsid w:val="0000000A"/>
    <w:multiLevelType w:val="multilevel"/>
    <w:tmpl w:val="894EE87C"/>
    <w:lvl w:ilvl="0">
      <w:start w:val="1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0" w15:restartNumberingAfterBreak="0">
    <w:nsid w:val="0000000B"/>
    <w:multiLevelType w:val="multilevel"/>
    <w:tmpl w:val="894EE87D"/>
    <w:lvl w:ilvl="0">
      <w:start w:val="1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1" w15:restartNumberingAfterBreak="0">
    <w:nsid w:val="0000000C"/>
    <w:multiLevelType w:val="multilevel"/>
    <w:tmpl w:val="894EE87E"/>
    <w:lvl w:ilvl="0">
      <w:start w:val="1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2" w15:restartNumberingAfterBreak="0">
    <w:nsid w:val="0000000D"/>
    <w:multiLevelType w:val="multilevel"/>
    <w:tmpl w:val="894EE87F"/>
    <w:lvl w:ilvl="0">
      <w:start w:val="1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3" w15:restartNumberingAfterBreak="0">
    <w:nsid w:val="0000000E"/>
    <w:multiLevelType w:val="multilevel"/>
    <w:tmpl w:val="894EE880"/>
    <w:lvl w:ilvl="0">
      <w:start w:val="14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4" w15:restartNumberingAfterBreak="0">
    <w:nsid w:val="0000000F"/>
    <w:multiLevelType w:val="multilevel"/>
    <w:tmpl w:val="894EE881"/>
    <w:lvl w:ilvl="0">
      <w:start w:val="15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5" w15:restartNumberingAfterBreak="0">
    <w:nsid w:val="00000010"/>
    <w:multiLevelType w:val="multilevel"/>
    <w:tmpl w:val="894EE882"/>
    <w:lvl w:ilvl="0">
      <w:start w:val="16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6" w15:restartNumberingAfterBreak="0">
    <w:nsid w:val="00000011"/>
    <w:multiLevelType w:val="multilevel"/>
    <w:tmpl w:val="894EE883"/>
    <w:lvl w:ilvl="0">
      <w:start w:val="17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7" w15:restartNumberingAfterBreak="0">
    <w:nsid w:val="00000012"/>
    <w:multiLevelType w:val="multilevel"/>
    <w:tmpl w:val="894EE884"/>
    <w:lvl w:ilvl="0">
      <w:start w:val="18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8" w15:restartNumberingAfterBreak="0">
    <w:nsid w:val="00000013"/>
    <w:multiLevelType w:val="multilevel"/>
    <w:tmpl w:val="894EE885"/>
    <w:lvl w:ilvl="0">
      <w:start w:val="19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9" w15:restartNumberingAfterBreak="0">
    <w:nsid w:val="00000014"/>
    <w:multiLevelType w:val="multilevel"/>
    <w:tmpl w:val="894EE886"/>
    <w:lvl w:ilvl="0">
      <w:start w:val="2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0" w15:restartNumberingAfterBreak="0">
    <w:nsid w:val="00000015"/>
    <w:multiLevelType w:val="multilevel"/>
    <w:tmpl w:val="894EE887"/>
    <w:lvl w:ilvl="0">
      <w:start w:val="2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1" w15:restartNumberingAfterBreak="0">
    <w:nsid w:val="00000016"/>
    <w:multiLevelType w:val="multilevel"/>
    <w:tmpl w:val="894EE888"/>
    <w:lvl w:ilvl="0">
      <w:start w:val="2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2" w15:restartNumberingAfterBreak="0">
    <w:nsid w:val="00000017"/>
    <w:multiLevelType w:val="multilevel"/>
    <w:tmpl w:val="894EE889"/>
    <w:lvl w:ilvl="0">
      <w:start w:val="2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3" w15:restartNumberingAfterBreak="0">
    <w:nsid w:val="00000018"/>
    <w:multiLevelType w:val="multilevel"/>
    <w:tmpl w:val="894EE88A"/>
    <w:lvl w:ilvl="0">
      <w:start w:val="24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4" w15:restartNumberingAfterBreak="0">
    <w:nsid w:val="51A85A99"/>
    <w:multiLevelType w:val="multilevel"/>
    <w:tmpl w:val="894EE88A"/>
    <w:lvl w:ilvl="0">
      <w:start w:val="24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num w:numId="1" w16cid:durableId="1168254357">
    <w:abstractNumId w:val="0"/>
  </w:num>
  <w:num w:numId="2" w16cid:durableId="1736589185">
    <w:abstractNumId w:val="1"/>
  </w:num>
  <w:num w:numId="3" w16cid:durableId="717321168">
    <w:abstractNumId w:val="2"/>
  </w:num>
  <w:num w:numId="4" w16cid:durableId="1173183001">
    <w:abstractNumId w:val="3"/>
  </w:num>
  <w:num w:numId="5" w16cid:durableId="1842577073">
    <w:abstractNumId w:val="4"/>
  </w:num>
  <w:num w:numId="6" w16cid:durableId="456920696">
    <w:abstractNumId w:val="5"/>
  </w:num>
  <w:num w:numId="7" w16cid:durableId="66608930">
    <w:abstractNumId w:val="6"/>
  </w:num>
  <w:num w:numId="8" w16cid:durableId="405566264">
    <w:abstractNumId w:val="7"/>
  </w:num>
  <w:num w:numId="9" w16cid:durableId="471605009">
    <w:abstractNumId w:val="8"/>
  </w:num>
  <w:num w:numId="10" w16cid:durableId="1655061277">
    <w:abstractNumId w:val="9"/>
  </w:num>
  <w:num w:numId="11" w16cid:durableId="124549936">
    <w:abstractNumId w:val="10"/>
  </w:num>
  <w:num w:numId="12" w16cid:durableId="118375719">
    <w:abstractNumId w:val="11"/>
  </w:num>
  <w:num w:numId="13" w16cid:durableId="877201494">
    <w:abstractNumId w:val="12"/>
  </w:num>
  <w:num w:numId="14" w16cid:durableId="1954171244">
    <w:abstractNumId w:val="13"/>
  </w:num>
  <w:num w:numId="15" w16cid:durableId="1032538197">
    <w:abstractNumId w:val="14"/>
  </w:num>
  <w:num w:numId="16" w16cid:durableId="448822372">
    <w:abstractNumId w:val="15"/>
  </w:num>
  <w:num w:numId="17" w16cid:durableId="350034951">
    <w:abstractNumId w:val="16"/>
  </w:num>
  <w:num w:numId="18" w16cid:durableId="2131583568">
    <w:abstractNumId w:val="17"/>
  </w:num>
  <w:num w:numId="19" w16cid:durableId="2076198603">
    <w:abstractNumId w:val="18"/>
  </w:num>
  <w:num w:numId="20" w16cid:durableId="829177785">
    <w:abstractNumId w:val="19"/>
  </w:num>
  <w:num w:numId="21" w16cid:durableId="559167688">
    <w:abstractNumId w:val="20"/>
  </w:num>
  <w:num w:numId="22" w16cid:durableId="1387410465">
    <w:abstractNumId w:val="21"/>
  </w:num>
  <w:num w:numId="23" w16cid:durableId="1486972972">
    <w:abstractNumId w:val="22"/>
  </w:num>
  <w:num w:numId="24" w16cid:durableId="133570683">
    <w:abstractNumId w:val="23"/>
  </w:num>
  <w:num w:numId="25" w16cid:durableId="18325521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84D"/>
    <w:rsid w:val="0003693A"/>
    <w:rsid w:val="0006684D"/>
    <w:rsid w:val="00137ABC"/>
    <w:rsid w:val="00583777"/>
    <w:rsid w:val="00616486"/>
    <w:rsid w:val="007A266C"/>
    <w:rsid w:val="007C3E2C"/>
    <w:rsid w:val="00E64959"/>
    <w:rsid w:val="00F0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10D85E"/>
  <w15:chartTrackingRefBased/>
  <w15:docId w15:val="{390327F4-C755-4E4C-930A-21F11DCC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 w:semiHidden="1" w:unhideWhenUsed="1"/>
    <w:lsdException w:name="HTML Typewriter" w:locked="1" w:semiHidden="1" w:unhideWhenUs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385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Barnes</dc:creator>
  <cp:keywords/>
  <cp:lastModifiedBy>Matt Barnes</cp:lastModifiedBy>
  <cp:revision>5</cp:revision>
  <dcterms:created xsi:type="dcterms:W3CDTF">2015-04-03T22:28:00Z</dcterms:created>
  <dcterms:modified xsi:type="dcterms:W3CDTF">2022-10-04T19:59:00Z</dcterms:modified>
</cp:coreProperties>
</file>