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06C2" w14:textId="77777777" w:rsidR="00584F8E" w:rsidRPr="00055E61" w:rsidRDefault="00E80012" w:rsidP="00EB4EA7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 w:val="30"/>
          <w:szCs w:val="30"/>
        </w:rPr>
        <w:t xml:space="preserve">Questions on 1 Thessalonians </w:t>
      </w:r>
      <w:r w:rsidR="00EB4EA7" w:rsidRPr="00055E61">
        <w:rPr>
          <w:rFonts w:ascii="Arial" w:hAnsi="Arial" w:cs="Arial"/>
          <w:bCs/>
          <w:sz w:val="30"/>
          <w:szCs w:val="30"/>
        </w:rPr>
        <w:t xml:space="preserve">chapter </w:t>
      </w:r>
      <w:r w:rsidRPr="00055E61">
        <w:rPr>
          <w:rFonts w:ascii="Arial" w:hAnsi="Arial" w:cs="Arial"/>
          <w:bCs/>
          <w:sz w:val="30"/>
          <w:szCs w:val="30"/>
        </w:rPr>
        <w:t>5</w:t>
      </w:r>
    </w:p>
    <w:p w14:paraId="53B50A81" w14:textId="77777777" w:rsidR="00584F8E" w:rsidRPr="00055E61" w:rsidRDefault="00584F8E" w:rsidP="00EB4EA7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6360E262" w14:textId="77777777" w:rsidR="00584F8E" w:rsidRPr="00055E61" w:rsidRDefault="00EB4EA7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 xml:space="preserve">1. </w:t>
      </w:r>
      <w:r w:rsidR="00E80012" w:rsidRPr="00055E61">
        <w:rPr>
          <w:rFonts w:ascii="Arial" w:hAnsi="Arial" w:cs="Arial"/>
          <w:bCs/>
          <w:szCs w:val="24"/>
        </w:rPr>
        <w:t xml:space="preserve">About what did Paul say he had no need to write the Thessalonians?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1.</w:t>
      </w:r>
    </w:p>
    <w:p w14:paraId="16D9BC8B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A22EC66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8D3DEF7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31DA8BC" w14:textId="77777777" w:rsidR="00584F8E" w:rsidRPr="00055E61" w:rsidRDefault="00EB4EA7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 xml:space="preserve">2. </w:t>
      </w:r>
      <w:r w:rsidR="00E80012" w:rsidRPr="00055E61">
        <w:rPr>
          <w:rFonts w:ascii="Arial" w:hAnsi="Arial" w:cs="Arial"/>
          <w:bCs/>
          <w:szCs w:val="24"/>
        </w:rPr>
        <w:t xml:space="preserve">How will the day of the Lord come?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2.</w:t>
      </w:r>
    </w:p>
    <w:p w14:paraId="43DF0991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E7ECE46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1BC4206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E3DBDEA" w14:textId="77777777" w:rsidR="00584F8E" w:rsidRPr="00055E61" w:rsidRDefault="00EB4EA7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 xml:space="preserve">3. </w:t>
      </w:r>
      <w:r w:rsidR="00E80012" w:rsidRPr="00055E61">
        <w:rPr>
          <w:rFonts w:ascii="Arial" w:hAnsi="Arial" w:cs="Arial"/>
          <w:bCs/>
          <w:szCs w:val="24"/>
        </w:rPr>
        <w:t xml:space="preserve">What will they be saying before the day of the Lord? What will come upon them as travail upon a woman with child?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3.</w:t>
      </w:r>
    </w:p>
    <w:p w14:paraId="51AB9CC3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FA9CE44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05ACFFB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6E9C2BF" w14:textId="77777777" w:rsidR="00584F8E" w:rsidRPr="00055E61" w:rsidRDefault="00EB4EA7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 xml:space="preserve">4. </w:t>
      </w:r>
      <w:r w:rsidR="00E80012" w:rsidRPr="00055E61">
        <w:rPr>
          <w:rFonts w:ascii="Arial" w:hAnsi="Arial" w:cs="Arial"/>
          <w:bCs/>
          <w:szCs w:val="24"/>
        </w:rPr>
        <w:t xml:space="preserve">Why will the day of the Lord not overtake Christians as a thief?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4.</w:t>
      </w:r>
    </w:p>
    <w:p w14:paraId="30E10F40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12D960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F2A0A84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AE27792" w14:textId="77777777" w:rsidR="00584F8E" w:rsidRPr="00055E61" w:rsidRDefault="00EB4EA7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 xml:space="preserve">5. </w:t>
      </w:r>
      <w:r w:rsidR="00E80012" w:rsidRPr="00055E61">
        <w:rPr>
          <w:rFonts w:ascii="Arial" w:hAnsi="Arial" w:cs="Arial"/>
          <w:bCs/>
          <w:szCs w:val="24"/>
        </w:rPr>
        <w:t xml:space="preserve">How are Christians described in this verse? What is it that they are not?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5.</w:t>
      </w:r>
    </w:p>
    <w:p w14:paraId="2D11DB35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1133874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9697674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DF248CF" w14:textId="5F52FFEC" w:rsidR="00584F8E" w:rsidRPr="00055E61" w:rsidRDefault="00EB4EA7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 xml:space="preserve">6. </w:t>
      </w:r>
      <w:r w:rsidR="00E80012" w:rsidRPr="00055E61">
        <w:rPr>
          <w:rFonts w:ascii="Arial" w:hAnsi="Arial" w:cs="Arial"/>
          <w:bCs/>
          <w:szCs w:val="24"/>
        </w:rPr>
        <w:t xml:space="preserve">What two things are they to </w:t>
      </w:r>
      <w:proofErr w:type="gramStart"/>
      <w:r w:rsidR="00E80012" w:rsidRPr="00055E61">
        <w:rPr>
          <w:rFonts w:ascii="Arial" w:hAnsi="Arial" w:cs="Arial"/>
          <w:bCs/>
          <w:szCs w:val="24"/>
        </w:rPr>
        <w:t>do</w:t>
      </w:r>
      <w:proofErr w:type="gramEnd"/>
      <w:r w:rsidR="00E80012" w:rsidRPr="00055E61">
        <w:rPr>
          <w:rFonts w:ascii="Arial" w:hAnsi="Arial" w:cs="Arial"/>
          <w:bCs/>
          <w:szCs w:val="24"/>
        </w:rPr>
        <w:t xml:space="preserve"> and what is it they are not to do?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6</w:t>
      </w:r>
      <w:r w:rsidR="00193CC8" w:rsidRPr="00055E61">
        <w:rPr>
          <w:rFonts w:ascii="Arial" w:hAnsi="Arial" w:cs="Arial"/>
          <w:bCs/>
          <w:szCs w:val="24"/>
        </w:rPr>
        <w:t>.</w:t>
      </w:r>
    </w:p>
    <w:p w14:paraId="32E01307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946C79C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B64A43C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EFD4F3D" w14:textId="77777777" w:rsidR="006B5386" w:rsidRPr="00055E61" w:rsidRDefault="00EB4EA7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lastRenderedPageBreak/>
        <w:t xml:space="preserve">7. </w:t>
      </w:r>
      <w:r w:rsidR="00E80012" w:rsidRPr="00055E61">
        <w:rPr>
          <w:rFonts w:ascii="Arial" w:hAnsi="Arial" w:cs="Arial"/>
          <w:bCs/>
          <w:szCs w:val="24"/>
        </w:rPr>
        <w:t xml:space="preserve">What happens in the night?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7</w:t>
      </w:r>
      <w:r w:rsidR="006B5386" w:rsidRPr="00055E61">
        <w:rPr>
          <w:rFonts w:ascii="Arial" w:hAnsi="Arial" w:cs="Arial"/>
          <w:bCs/>
          <w:szCs w:val="24"/>
        </w:rPr>
        <w:t>.</w:t>
      </w:r>
    </w:p>
    <w:p w14:paraId="46D5AEE7" w14:textId="77777777" w:rsidR="006B5386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A3A24C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695F0F0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148EAED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 xml:space="preserve">8. What are sober Christians to put on?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8.</w:t>
      </w:r>
    </w:p>
    <w:p w14:paraId="5569415D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1FD80A0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3C4CEC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5FC88F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>9</w:t>
      </w:r>
      <w:r w:rsidR="00EB4EA7" w:rsidRPr="00055E61">
        <w:rPr>
          <w:rFonts w:ascii="Arial" w:hAnsi="Arial" w:cs="Arial"/>
          <w:bCs/>
          <w:szCs w:val="24"/>
        </w:rPr>
        <w:t xml:space="preserve">. </w:t>
      </w:r>
      <w:r w:rsidR="00E80012" w:rsidRPr="00055E61">
        <w:rPr>
          <w:rFonts w:ascii="Arial" w:hAnsi="Arial" w:cs="Arial"/>
          <w:bCs/>
          <w:szCs w:val="24"/>
        </w:rPr>
        <w:t xml:space="preserve">What has God appointed us to do and what has he not appointed us?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9.</w:t>
      </w:r>
    </w:p>
    <w:p w14:paraId="269DF316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483645E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FAE27AB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7348378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>10</w:t>
      </w:r>
      <w:r w:rsidR="00EB4EA7" w:rsidRPr="00055E61">
        <w:rPr>
          <w:rFonts w:ascii="Arial" w:hAnsi="Arial" w:cs="Arial"/>
          <w:bCs/>
          <w:szCs w:val="24"/>
        </w:rPr>
        <w:t xml:space="preserve">. </w:t>
      </w:r>
      <w:r w:rsidR="00E80012" w:rsidRPr="00055E61">
        <w:rPr>
          <w:rFonts w:ascii="Arial" w:hAnsi="Arial" w:cs="Arial"/>
          <w:bCs/>
          <w:szCs w:val="24"/>
        </w:rPr>
        <w:t xml:space="preserve">Since Christ died for us, what should happen whether we wake or sleep?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10.</w:t>
      </w:r>
    </w:p>
    <w:p w14:paraId="24A45CDA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08ACAE5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79699C4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795E797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>11</w:t>
      </w:r>
      <w:r w:rsidR="00EB4EA7" w:rsidRPr="00055E61">
        <w:rPr>
          <w:rFonts w:ascii="Arial" w:hAnsi="Arial" w:cs="Arial"/>
          <w:bCs/>
          <w:szCs w:val="24"/>
        </w:rPr>
        <w:t xml:space="preserve">. </w:t>
      </w:r>
      <w:r w:rsidR="00E80012" w:rsidRPr="00055E61">
        <w:rPr>
          <w:rFonts w:ascii="Arial" w:hAnsi="Arial" w:cs="Arial"/>
          <w:bCs/>
          <w:szCs w:val="24"/>
        </w:rPr>
        <w:t xml:space="preserve">What two things are the Thessalonians to do for each other?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11.</w:t>
      </w:r>
    </w:p>
    <w:p w14:paraId="7CE28190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8917F3B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0CAAF1C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AAC9340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>12</w:t>
      </w:r>
      <w:r w:rsidR="00EB4EA7" w:rsidRPr="00055E61">
        <w:rPr>
          <w:rFonts w:ascii="Arial" w:hAnsi="Arial" w:cs="Arial"/>
          <w:bCs/>
          <w:szCs w:val="24"/>
        </w:rPr>
        <w:t xml:space="preserve">. </w:t>
      </w:r>
      <w:r w:rsidR="00E80012" w:rsidRPr="00055E61">
        <w:rPr>
          <w:rFonts w:ascii="Arial" w:hAnsi="Arial" w:cs="Arial"/>
          <w:bCs/>
          <w:szCs w:val="24"/>
        </w:rPr>
        <w:t>Who are those who are over you in the Lord and admonish you? What two duties do we have toward them? What are we to be among ourse</w:t>
      </w:r>
      <w:r w:rsidR="00EB4EA7" w:rsidRPr="00055E61">
        <w:rPr>
          <w:rFonts w:ascii="Arial" w:hAnsi="Arial" w:cs="Arial"/>
          <w:bCs/>
          <w:szCs w:val="24"/>
        </w:rPr>
        <w:t xml:space="preserve">lves? </w:t>
      </w:r>
      <w:r w:rsidR="0087625C" w:rsidRPr="00055E61">
        <w:rPr>
          <w:rFonts w:ascii="Arial" w:hAnsi="Arial" w:cs="Arial"/>
          <w:bCs/>
          <w:szCs w:val="24"/>
        </w:rPr>
        <w:t>Verses</w:t>
      </w:r>
      <w:r w:rsidR="00EB4EA7" w:rsidRPr="00055E61">
        <w:rPr>
          <w:rFonts w:ascii="Arial" w:hAnsi="Arial" w:cs="Arial"/>
          <w:bCs/>
          <w:szCs w:val="24"/>
        </w:rPr>
        <w:t xml:space="preserve"> 12-</w:t>
      </w:r>
      <w:r w:rsidR="00E80012" w:rsidRPr="00055E61">
        <w:rPr>
          <w:rFonts w:ascii="Arial" w:hAnsi="Arial" w:cs="Arial"/>
          <w:bCs/>
          <w:szCs w:val="24"/>
        </w:rPr>
        <w:t>13.</w:t>
      </w:r>
    </w:p>
    <w:p w14:paraId="6999BC10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9D0AC65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727ED3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4784036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>13</w:t>
      </w:r>
      <w:r w:rsidR="00EB4EA7" w:rsidRPr="00055E61">
        <w:rPr>
          <w:rFonts w:ascii="Arial" w:hAnsi="Arial" w:cs="Arial"/>
          <w:bCs/>
          <w:szCs w:val="24"/>
        </w:rPr>
        <w:t xml:space="preserve">. </w:t>
      </w:r>
      <w:r w:rsidR="00E80012" w:rsidRPr="00055E61">
        <w:rPr>
          <w:rFonts w:ascii="Arial" w:hAnsi="Arial" w:cs="Arial"/>
          <w:bCs/>
          <w:szCs w:val="24"/>
        </w:rPr>
        <w:t xml:space="preserve">What four things are the Thessalonians exhorted to do?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14.</w:t>
      </w:r>
    </w:p>
    <w:p w14:paraId="44445679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CB6275E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310F898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D1DC8F0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>14</w:t>
      </w:r>
      <w:r w:rsidR="00EB4EA7" w:rsidRPr="00055E61">
        <w:rPr>
          <w:rFonts w:ascii="Arial" w:hAnsi="Arial" w:cs="Arial"/>
          <w:bCs/>
          <w:szCs w:val="24"/>
        </w:rPr>
        <w:t xml:space="preserve">. </w:t>
      </w:r>
      <w:r w:rsidR="00E80012" w:rsidRPr="00055E61">
        <w:rPr>
          <w:rFonts w:ascii="Arial" w:hAnsi="Arial" w:cs="Arial"/>
          <w:bCs/>
          <w:szCs w:val="24"/>
        </w:rPr>
        <w:t xml:space="preserve">How is Paul’s exhortation in this verse different from worldly standards?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15.</w:t>
      </w:r>
    </w:p>
    <w:p w14:paraId="7AB2AAB3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34B9D9F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6EABBB1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62F7AD3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>15</w:t>
      </w:r>
      <w:r w:rsidR="00EB4EA7" w:rsidRPr="00055E61">
        <w:rPr>
          <w:rFonts w:ascii="Arial" w:hAnsi="Arial" w:cs="Arial"/>
          <w:bCs/>
          <w:szCs w:val="24"/>
        </w:rPr>
        <w:t xml:space="preserve">. </w:t>
      </w:r>
      <w:r w:rsidR="00E80012" w:rsidRPr="00055E61">
        <w:rPr>
          <w:rFonts w:ascii="Arial" w:hAnsi="Arial" w:cs="Arial"/>
          <w:bCs/>
          <w:szCs w:val="24"/>
        </w:rPr>
        <w:t xml:space="preserve">When are Christians to rejoice?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16.</w:t>
      </w:r>
    </w:p>
    <w:p w14:paraId="0687BE82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0A42A24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4F1614C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B2E7F9E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>16</w:t>
      </w:r>
      <w:r w:rsidR="00EB4EA7" w:rsidRPr="00055E61">
        <w:rPr>
          <w:rFonts w:ascii="Arial" w:hAnsi="Arial" w:cs="Arial"/>
          <w:bCs/>
          <w:szCs w:val="24"/>
        </w:rPr>
        <w:t xml:space="preserve">. </w:t>
      </w:r>
      <w:r w:rsidR="00E80012" w:rsidRPr="00055E61">
        <w:rPr>
          <w:rFonts w:ascii="Arial" w:hAnsi="Arial" w:cs="Arial"/>
          <w:bCs/>
          <w:szCs w:val="24"/>
        </w:rPr>
        <w:t xml:space="preserve">What is Paul’s command in this verse and how can we do what is commanded?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17.</w:t>
      </w:r>
    </w:p>
    <w:p w14:paraId="51E2B686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18122A0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1A15D6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DC4980C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>17</w:t>
      </w:r>
      <w:r w:rsidR="00EB4EA7" w:rsidRPr="00055E61">
        <w:rPr>
          <w:rFonts w:ascii="Arial" w:hAnsi="Arial" w:cs="Arial"/>
          <w:bCs/>
          <w:szCs w:val="24"/>
        </w:rPr>
        <w:t xml:space="preserve">. </w:t>
      </w:r>
      <w:r w:rsidR="00E80012" w:rsidRPr="00055E61">
        <w:rPr>
          <w:rFonts w:ascii="Arial" w:hAnsi="Arial" w:cs="Arial"/>
          <w:bCs/>
          <w:szCs w:val="24"/>
        </w:rPr>
        <w:t xml:space="preserve">What is the will of God for us in this verse? 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18.</w:t>
      </w:r>
    </w:p>
    <w:p w14:paraId="0A09D97B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6E90459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4589ACF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637ADD2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>18</w:t>
      </w:r>
      <w:r w:rsidR="00EB4EA7" w:rsidRPr="00055E61">
        <w:rPr>
          <w:rFonts w:ascii="Arial" w:hAnsi="Arial" w:cs="Arial"/>
          <w:bCs/>
          <w:szCs w:val="24"/>
        </w:rPr>
        <w:t xml:space="preserve">. </w:t>
      </w:r>
      <w:r w:rsidR="00E80012" w:rsidRPr="00055E61">
        <w:rPr>
          <w:rFonts w:ascii="Arial" w:hAnsi="Arial" w:cs="Arial"/>
          <w:bCs/>
          <w:szCs w:val="24"/>
        </w:rPr>
        <w:t>Could we disobey the commands in these verses by disobeying the word of God and failing to heed the word of those who</w:t>
      </w:r>
      <w:r w:rsidR="0087625C" w:rsidRPr="00055E61">
        <w:rPr>
          <w:rFonts w:ascii="Arial" w:hAnsi="Arial" w:cs="Arial"/>
          <w:bCs/>
          <w:szCs w:val="24"/>
        </w:rPr>
        <w:t xml:space="preserve"> were led by the Spirit? Verses 19-</w:t>
      </w:r>
      <w:r w:rsidR="00E80012" w:rsidRPr="00055E61">
        <w:rPr>
          <w:rFonts w:ascii="Arial" w:hAnsi="Arial" w:cs="Arial"/>
          <w:bCs/>
          <w:szCs w:val="24"/>
        </w:rPr>
        <w:t>20.</w:t>
      </w:r>
    </w:p>
    <w:p w14:paraId="51143B16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02BA71E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5B6E17E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3F59670" w14:textId="77777777" w:rsidR="006B5386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>19</w:t>
      </w:r>
      <w:r w:rsidR="00EB4EA7" w:rsidRPr="00055E61">
        <w:rPr>
          <w:rFonts w:ascii="Arial" w:hAnsi="Arial" w:cs="Arial"/>
          <w:bCs/>
          <w:szCs w:val="24"/>
        </w:rPr>
        <w:t xml:space="preserve">. </w:t>
      </w:r>
      <w:r w:rsidR="00E80012" w:rsidRPr="00055E61">
        <w:rPr>
          <w:rFonts w:ascii="Arial" w:hAnsi="Arial" w:cs="Arial"/>
          <w:bCs/>
          <w:szCs w:val="24"/>
        </w:rPr>
        <w:t xml:space="preserve">What is to be done with all things?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Pr="00055E61">
        <w:rPr>
          <w:rFonts w:ascii="Arial" w:hAnsi="Arial" w:cs="Arial"/>
          <w:bCs/>
          <w:szCs w:val="24"/>
        </w:rPr>
        <w:t xml:space="preserve"> 21.</w:t>
      </w:r>
      <w:r w:rsidR="00E80012" w:rsidRPr="00055E61">
        <w:rPr>
          <w:rFonts w:ascii="Arial" w:hAnsi="Arial" w:cs="Arial"/>
          <w:bCs/>
          <w:szCs w:val="24"/>
        </w:rPr>
        <w:t xml:space="preserve"> </w:t>
      </w:r>
    </w:p>
    <w:p w14:paraId="7F98FD4F" w14:textId="77777777" w:rsidR="006B5386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B3AA980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4855943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ABE16F1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 xml:space="preserve">20. From what are we to abstain?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Pr="00055E61">
        <w:rPr>
          <w:rFonts w:ascii="Arial" w:hAnsi="Arial" w:cs="Arial"/>
          <w:bCs/>
          <w:szCs w:val="24"/>
        </w:rPr>
        <w:t xml:space="preserve"> </w:t>
      </w:r>
      <w:r w:rsidR="00E80012" w:rsidRPr="00055E61">
        <w:rPr>
          <w:rFonts w:ascii="Arial" w:hAnsi="Arial" w:cs="Arial"/>
          <w:bCs/>
          <w:szCs w:val="24"/>
        </w:rPr>
        <w:t>22.</w:t>
      </w:r>
    </w:p>
    <w:p w14:paraId="3982C67C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9055FF5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3F1CD6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64207A0" w14:textId="77777777" w:rsidR="006B5386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>21</w:t>
      </w:r>
      <w:r w:rsidR="00EB4EA7" w:rsidRPr="00055E61">
        <w:rPr>
          <w:rFonts w:ascii="Arial" w:hAnsi="Arial" w:cs="Arial"/>
          <w:bCs/>
          <w:szCs w:val="24"/>
        </w:rPr>
        <w:t xml:space="preserve">. </w:t>
      </w:r>
      <w:r w:rsidR="00E80012" w:rsidRPr="00055E61">
        <w:rPr>
          <w:rFonts w:ascii="Arial" w:hAnsi="Arial" w:cs="Arial"/>
          <w:bCs/>
          <w:szCs w:val="24"/>
        </w:rPr>
        <w:t>What are the three parts of man’s nature and until what event does Paul pray their whole bei</w:t>
      </w:r>
      <w:r w:rsidRPr="00055E61">
        <w:rPr>
          <w:rFonts w:ascii="Arial" w:hAnsi="Arial" w:cs="Arial"/>
          <w:bCs/>
          <w:szCs w:val="24"/>
        </w:rPr>
        <w:t xml:space="preserve">ng will be preserved blameless?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Pr="00055E61">
        <w:rPr>
          <w:rFonts w:ascii="Arial" w:hAnsi="Arial" w:cs="Arial"/>
          <w:bCs/>
          <w:szCs w:val="24"/>
        </w:rPr>
        <w:t xml:space="preserve"> 23.</w:t>
      </w:r>
    </w:p>
    <w:p w14:paraId="4E2B3C59" w14:textId="77777777" w:rsidR="006B5386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BB6F726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5345E52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51350D3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 xml:space="preserve">22. </w:t>
      </w:r>
      <w:r w:rsidR="00E80012" w:rsidRPr="00055E61">
        <w:rPr>
          <w:rFonts w:ascii="Arial" w:hAnsi="Arial" w:cs="Arial"/>
          <w:bCs/>
          <w:szCs w:val="24"/>
        </w:rPr>
        <w:t>What word does Paul use to describe</w:t>
      </w:r>
      <w:r w:rsidRPr="00055E61">
        <w:rPr>
          <w:rFonts w:ascii="Arial" w:hAnsi="Arial" w:cs="Arial"/>
          <w:bCs/>
          <w:szCs w:val="24"/>
        </w:rPr>
        <w:t xml:space="preserve"> the One who called us?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Pr="00055E61">
        <w:rPr>
          <w:rFonts w:ascii="Arial" w:hAnsi="Arial" w:cs="Arial"/>
          <w:bCs/>
          <w:szCs w:val="24"/>
        </w:rPr>
        <w:t xml:space="preserve"> </w:t>
      </w:r>
      <w:r w:rsidR="00E80012" w:rsidRPr="00055E61">
        <w:rPr>
          <w:rFonts w:ascii="Arial" w:hAnsi="Arial" w:cs="Arial"/>
          <w:bCs/>
          <w:szCs w:val="24"/>
        </w:rPr>
        <w:t>24.</w:t>
      </w:r>
    </w:p>
    <w:p w14:paraId="71106ABE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DDBEECA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964874A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0A6D56F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>23</w:t>
      </w:r>
      <w:r w:rsidR="00E80012" w:rsidRPr="00055E61">
        <w:rPr>
          <w:rFonts w:ascii="Arial" w:hAnsi="Arial" w:cs="Arial"/>
          <w:bCs/>
          <w:szCs w:val="24"/>
        </w:rPr>
        <w:t xml:space="preserve">. What three things did Paul ask and charge the brethren at Thessalonica to do? </w:t>
      </w:r>
      <w:r w:rsidR="0087625C" w:rsidRPr="00055E61">
        <w:rPr>
          <w:rFonts w:ascii="Arial" w:hAnsi="Arial" w:cs="Arial"/>
          <w:bCs/>
          <w:szCs w:val="24"/>
        </w:rPr>
        <w:t>Verses</w:t>
      </w:r>
      <w:r w:rsidR="00E80012" w:rsidRPr="00055E61">
        <w:rPr>
          <w:rFonts w:ascii="Arial" w:hAnsi="Arial" w:cs="Arial"/>
          <w:bCs/>
          <w:szCs w:val="24"/>
        </w:rPr>
        <w:t xml:space="preserve"> 25-27.</w:t>
      </w:r>
    </w:p>
    <w:p w14:paraId="5B56DBF7" w14:textId="77777777" w:rsidR="00584F8E" w:rsidRPr="00055E61" w:rsidRDefault="00584F8E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E416800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E3F969A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8815A2E" w14:textId="77777777" w:rsidR="00584F8E" w:rsidRPr="00055E61" w:rsidRDefault="006B5386" w:rsidP="00055E6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55E61">
        <w:rPr>
          <w:rFonts w:ascii="Arial" w:hAnsi="Arial" w:cs="Arial"/>
          <w:bCs/>
          <w:szCs w:val="24"/>
        </w:rPr>
        <w:t>24</w:t>
      </w:r>
      <w:r w:rsidR="00E80012" w:rsidRPr="00055E61">
        <w:rPr>
          <w:rFonts w:ascii="Arial" w:hAnsi="Arial" w:cs="Arial"/>
          <w:bCs/>
          <w:szCs w:val="24"/>
        </w:rPr>
        <w:t xml:space="preserve">. What is the benediction with which Paul closes each epistle? </w:t>
      </w:r>
      <w:r w:rsidR="0087625C" w:rsidRPr="00055E61">
        <w:rPr>
          <w:rFonts w:ascii="Arial" w:hAnsi="Arial" w:cs="Arial"/>
          <w:bCs/>
          <w:szCs w:val="24"/>
        </w:rPr>
        <w:t>Verse</w:t>
      </w:r>
      <w:r w:rsidR="00E80012" w:rsidRPr="00055E61">
        <w:rPr>
          <w:rFonts w:ascii="Arial" w:hAnsi="Arial" w:cs="Arial"/>
          <w:bCs/>
          <w:szCs w:val="24"/>
        </w:rPr>
        <w:t xml:space="preserve"> 28.</w:t>
      </w:r>
      <w:r w:rsidRPr="00055E61">
        <w:rPr>
          <w:rFonts w:ascii="Arial" w:hAnsi="Arial" w:cs="Arial"/>
          <w:bCs/>
          <w:szCs w:val="24"/>
        </w:rPr>
        <w:t xml:space="preserve"> </w:t>
      </w:r>
    </w:p>
    <w:p w14:paraId="656D4E15" w14:textId="77777777" w:rsidR="00E80012" w:rsidRPr="00055E61" w:rsidRDefault="00E80012" w:rsidP="00055E61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p w14:paraId="2D595E63" w14:textId="77777777" w:rsidR="00921243" w:rsidRPr="00055E61" w:rsidRDefault="00921243" w:rsidP="00055E61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sectPr w:rsidR="00921243" w:rsidRPr="00055E6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2375" w14:textId="77777777" w:rsidR="00CB5A25" w:rsidRDefault="00CB5A25">
      <w:r>
        <w:separator/>
      </w:r>
    </w:p>
  </w:endnote>
  <w:endnote w:type="continuationSeparator" w:id="0">
    <w:p w14:paraId="25BC190C" w14:textId="77777777" w:rsidR="00CB5A25" w:rsidRDefault="00CB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9C6F" w14:textId="77777777" w:rsidR="00584F8E" w:rsidRDefault="00584F8E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4AC1" w14:textId="77777777" w:rsidR="00584F8E" w:rsidRDefault="00584F8E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7AC5" w14:textId="77777777" w:rsidR="00CB5A25" w:rsidRDefault="00CB5A25">
      <w:r>
        <w:separator/>
      </w:r>
    </w:p>
  </w:footnote>
  <w:footnote w:type="continuationSeparator" w:id="0">
    <w:p w14:paraId="7831BB4B" w14:textId="77777777" w:rsidR="00CB5A25" w:rsidRDefault="00CB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543F" w14:textId="77777777" w:rsidR="00584F8E" w:rsidRDefault="00584F8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F765" w14:textId="77777777" w:rsidR="00584F8E" w:rsidRDefault="00584F8E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32220120"/>
    <w:multiLevelType w:val="hybridMultilevel"/>
    <w:tmpl w:val="C4D2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300915">
    <w:abstractNumId w:val="0"/>
  </w:num>
  <w:num w:numId="2" w16cid:durableId="1222404607">
    <w:abstractNumId w:val="1"/>
  </w:num>
  <w:num w:numId="3" w16cid:durableId="29569462">
    <w:abstractNumId w:val="2"/>
  </w:num>
  <w:num w:numId="4" w16cid:durableId="434056458">
    <w:abstractNumId w:val="3"/>
  </w:num>
  <w:num w:numId="5" w16cid:durableId="667365398">
    <w:abstractNumId w:val="4"/>
  </w:num>
  <w:num w:numId="6" w16cid:durableId="389546584">
    <w:abstractNumId w:val="5"/>
  </w:num>
  <w:num w:numId="7" w16cid:durableId="377513628">
    <w:abstractNumId w:val="6"/>
  </w:num>
  <w:num w:numId="8" w16cid:durableId="1545945605">
    <w:abstractNumId w:val="7"/>
  </w:num>
  <w:num w:numId="9" w16cid:durableId="1430462778">
    <w:abstractNumId w:val="8"/>
  </w:num>
  <w:num w:numId="10" w16cid:durableId="791091259">
    <w:abstractNumId w:val="9"/>
  </w:num>
  <w:num w:numId="11" w16cid:durableId="1543515843">
    <w:abstractNumId w:val="10"/>
  </w:num>
  <w:num w:numId="12" w16cid:durableId="1978608140">
    <w:abstractNumId w:val="11"/>
  </w:num>
  <w:num w:numId="13" w16cid:durableId="1013874492">
    <w:abstractNumId w:val="12"/>
  </w:num>
  <w:num w:numId="14" w16cid:durableId="1545143693">
    <w:abstractNumId w:val="13"/>
  </w:num>
  <w:num w:numId="15" w16cid:durableId="1874538841">
    <w:abstractNumId w:val="14"/>
  </w:num>
  <w:num w:numId="16" w16cid:durableId="885028721">
    <w:abstractNumId w:val="15"/>
  </w:num>
  <w:num w:numId="17" w16cid:durableId="732702405">
    <w:abstractNumId w:val="16"/>
  </w:num>
  <w:num w:numId="18" w16cid:durableId="2032485179">
    <w:abstractNumId w:val="17"/>
  </w:num>
  <w:num w:numId="19" w16cid:durableId="2006740938">
    <w:abstractNumId w:val="18"/>
  </w:num>
  <w:num w:numId="20" w16cid:durableId="4069240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A7"/>
    <w:rsid w:val="00055E61"/>
    <w:rsid w:val="0007052B"/>
    <w:rsid w:val="00193CC8"/>
    <w:rsid w:val="00584F8E"/>
    <w:rsid w:val="006B5386"/>
    <w:rsid w:val="0087625C"/>
    <w:rsid w:val="00921243"/>
    <w:rsid w:val="00CB5A25"/>
    <w:rsid w:val="00E80012"/>
    <w:rsid w:val="00EB4EA7"/>
    <w:rsid w:val="00F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9E8120"/>
  <w15:chartTrackingRefBased/>
  <w15:docId w15:val="{0A383A35-2AC2-4324-B7D7-5938F8CB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394</Words>
  <Characters>1678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6</cp:revision>
  <dcterms:created xsi:type="dcterms:W3CDTF">2015-04-03T22:36:00Z</dcterms:created>
  <dcterms:modified xsi:type="dcterms:W3CDTF">2022-10-04T20:00:00Z</dcterms:modified>
</cp:coreProperties>
</file>