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24F02" w14:textId="77777777" w:rsidR="00AC7B11" w:rsidRPr="00E02722" w:rsidRDefault="00AA0B4D" w:rsidP="00FA66E5">
      <w:pPr>
        <w:pStyle w:val="Body"/>
        <w:spacing w:before="200" w:after="200"/>
        <w:jc w:val="center"/>
        <w:rPr>
          <w:rFonts w:ascii="Arial" w:hAnsi="Arial" w:cs="Arial"/>
          <w:bCs/>
          <w:sz w:val="30"/>
          <w:szCs w:val="30"/>
        </w:rPr>
      </w:pPr>
      <w:r w:rsidRPr="00E02722">
        <w:rPr>
          <w:rFonts w:ascii="Arial" w:hAnsi="Arial" w:cs="Arial"/>
          <w:bCs/>
          <w:sz w:val="30"/>
          <w:szCs w:val="30"/>
        </w:rPr>
        <w:t xml:space="preserve">Questions on 1 Timothy </w:t>
      </w:r>
      <w:r w:rsidR="00FA66E5" w:rsidRPr="00E02722">
        <w:rPr>
          <w:rFonts w:ascii="Arial" w:hAnsi="Arial" w:cs="Arial"/>
          <w:bCs/>
          <w:sz w:val="30"/>
          <w:szCs w:val="30"/>
        </w:rPr>
        <w:t xml:space="preserve">chapter </w:t>
      </w:r>
      <w:r w:rsidRPr="00E02722">
        <w:rPr>
          <w:rFonts w:ascii="Arial" w:hAnsi="Arial" w:cs="Arial"/>
          <w:bCs/>
          <w:sz w:val="30"/>
          <w:szCs w:val="30"/>
        </w:rPr>
        <w:t>2</w:t>
      </w:r>
    </w:p>
    <w:p w14:paraId="43E24F03" w14:textId="77777777" w:rsidR="00AC7B11" w:rsidRPr="00E02722" w:rsidRDefault="00AC7B11" w:rsidP="00FA66E5">
      <w:pPr>
        <w:pStyle w:val="Body"/>
        <w:spacing w:before="200" w:after="200"/>
        <w:jc w:val="center"/>
        <w:rPr>
          <w:rFonts w:ascii="Arial" w:hAnsi="Arial" w:cs="Arial"/>
          <w:bCs/>
          <w:szCs w:val="24"/>
        </w:rPr>
      </w:pPr>
    </w:p>
    <w:p w14:paraId="43E24F04" w14:textId="77777777" w:rsidR="00AC7B11" w:rsidRPr="00E02722" w:rsidRDefault="00FA66E5" w:rsidP="00E0272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E02722">
        <w:rPr>
          <w:rFonts w:ascii="Arial" w:hAnsi="Arial" w:cs="Arial"/>
          <w:bCs/>
          <w:szCs w:val="24"/>
        </w:rPr>
        <w:t xml:space="preserve">1. </w:t>
      </w:r>
      <w:r w:rsidR="00AA0B4D" w:rsidRPr="00E02722">
        <w:rPr>
          <w:rFonts w:ascii="Arial" w:hAnsi="Arial" w:cs="Arial"/>
          <w:bCs/>
          <w:szCs w:val="24"/>
        </w:rPr>
        <w:t xml:space="preserve">What is the difference in supplications, prayers, intercessions, and giving of thanks? </w:t>
      </w:r>
      <w:r w:rsidR="00F5790C" w:rsidRPr="00E02722">
        <w:rPr>
          <w:rFonts w:ascii="Arial" w:hAnsi="Arial" w:cs="Arial"/>
          <w:bCs/>
          <w:szCs w:val="24"/>
        </w:rPr>
        <w:t>Verse</w:t>
      </w:r>
      <w:r w:rsidR="00AA0B4D" w:rsidRPr="00E02722">
        <w:rPr>
          <w:rFonts w:ascii="Arial" w:hAnsi="Arial" w:cs="Arial"/>
          <w:bCs/>
          <w:szCs w:val="24"/>
        </w:rPr>
        <w:t xml:space="preserve"> 1.</w:t>
      </w:r>
    </w:p>
    <w:p w14:paraId="43E24F05" w14:textId="77777777" w:rsidR="00AC7B11" w:rsidRPr="00E02722" w:rsidRDefault="00AC7B11" w:rsidP="00E0272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3E24F06" w14:textId="77777777" w:rsidR="00FA66E5" w:rsidRPr="00E02722" w:rsidRDefault="00FA66E5" w:rsidP="00E0272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3E24F07" w14:textId="77777777" w:rsidR="00AC7B11" w:rsidRPr="00E02722" w:rsidRDefault="00AC7B11" w:rsidP="00E0272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3E24F08" w14:textId="77777777" w:rsidR="00AC7B11" w:rsidRPr="00E02722" w:rsidRDefault="00FA66E5" w:rsidP="00E0272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E02722">
        <w:rPr>
          <w:rFonts w:ascii="Arial" w:hAnsi="Arial" w:cs="Arial"/>
          <w:bCs/>
          <w:szCs w:val="24"/>
        </w:rPr>
        <w:t xml:space="preserve">2. </w:t>
      </w:r>
      <w:r w:rsidR="00AA0B4D" w:rsidRPr="00E02722">
        <w:rPr>
          <w:rFonts w:ascii="Arial" w:hAnsi="Arial" w:cs="Arial"/>
          <w:bCs/>
          <w:szCs w:val="24"/>
        </w:rPr>
        <w:t xml:space="preserve">For whom are we exhorted to pray? Would that include sinners? </w:t>
      </w:r>
      <w:r w:rsidR="00F5790C" w:rsidRPr="00E02722">
        <w:rPr>
          <w:rFonts w:ascii="Arial" w:hAnsi="Arial" w:cs="Arial"/>
          <w:bCs/>
          <w:szCs w:val="24"/>
        </w:rPr>
        <w:t>Verse</w:t>
      </w:r>
      <w:r w:rsidR="00AA0B4D" w:rsidRPr="00E02722">
        <w:rPr>
          <w:rFonts w:ascii="Arial" w:hAnsi="Arial" w:cs="Arial"/>
          <w:bCs/>
          <w:szCs w:val="24"/>
        </w:rPr>
        <w:t xml:space="preserve"> 1.</w:t>
      </w:r>
    </w:p>
    <w:p w14:paraId="43E24F09" w14:textId="77777777" w:rsidR="00AC7B11" w:rsidRPr="00E02722" w:rsidRDefault="00AC7B11" w:rsidP="00E0272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3E24F0A" w14:textId="77777777" w:rsidR="00AC7B11" w:rsidRPr="00E02722" w:rsidRDefault="00AC7B11" w:rsidP="00E0272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3E24F0B" w14:textId="77777777" w:rsidR="00FA66E5" w:rsidRPr="00E02722" w:rsidRDefault="00FA66E5" w:rsidP="00E0272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3E24F0C" w14:textId="77777777" w:rsidR="00AC7B11" w:rsidRPr="00E02722" w:rsidRDefault="00FA66E5" w:rsidP="00E0272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E02722">
        <w:rPr>
          <w:rFonts w:ascii="Arial" w:hAnsi="Arial" w:cs="Arial"/>
          <w:bCs/>
          <w:szCs w:val="24"/>
        </w:rPr>
        <w:t xml:space="preserve">3. </w:t>
      </w:r>
      <w:r w:rsidR="00AA0B4D" w:rsidRPr="00E02722">
        <w:rPr>
          <w:rFonts w:ascii="Arial" w:hAnsi="Arial" w:cs="Arial"/>
          <w:bCs/>
          <w:szCs w:val="24"/>
        </w:rPr>
        <w:t xml:space="preserve">Why pray for kings and those in authority? Does this suggest that the prayers of the righteous can effect changes in them and in their administration? </w:t>
      </w:r>
      <w:r w:rsidR="00F5790C" w:rsidRPr="00E02722">
        <w:rPr>
          <w:rFonts w:ascii="Arial" w:hAnsi="Arial" w:cs="Arial"/>
          <w:bCs/>
          <w:szCs w:val="24"/>
        </w:rPr>
        <w:t>Verse</w:t>
      </w:r>
      <w:r w:rsidR="00AA0B4D" w:rsidRPr="00E02722">
        <w:rPr>
          <w:rFonts w:ascii="Arial" w:hAnsi="Arial" w:cs="Arial"/>
          <w:bCs/>
          <w:szCs w:val="24"/>
        </w:rPr>
        <w:t xml:space="preserve"> 2.</w:t>
      </w:r>
    </w:p>
    <w:p w14:paraId="43E24F0D" w14:textId="77777777" w:rsidR="00AC7B11" w:rsidRPr="00E02722" w:rsidRDefault="00AC7B11" w:rsidP="00E0272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3E24F0E" w14:textId="77777777" w:rsidR="00FA66E5" w:rsidRPr="00E02722" w:rsidRDefault="00FA66E5" w:rsidP="00E0272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3E24F0F" w14:textId="77777777" w:rsidR="00AC7B11" w:rsidRPr="00E02722" w:rsidRDefault="00AC7B11" w:rsidP="00E0272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3E24F10" w14:textId="77777777" w:rsidR="00AC7B11" w:rsidRPr="00E02722" w:rsidRDefault="00FA66E5" w:rsidP="00E0272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E02722">
        <w:rPr>
          <w:rFonts w:ascii="Arial" w:hAnsi="Arial" w:cs="Arial"/>
          <w:bCs/>
          <w:szCs w:val="24"/>
        </w:rPr>
        <w:t xml:space="preserve">4. </w:t>
      </w:r>
      <w:r w:rsidR="00AA0B4D" w:rsidRPr="00E02722">
        <w:rPr>
          <w:rFonts w:ascii="Arial" w:hAnsi="Arial" w:cs="Arial"/>
          <w:bCs/>
          <w:szCs w:val="24"/>
        </w:rPr>
        <w:t xml:space="preserve">What is the difference, if any, in a quiet life and a peaceable life? </w:t>
      </w:r>
      <w:r w:rsidR="00F5790C" w:rsidRPr="00E02722">
        <w:rPr>
          <w:rFonts w:ascii="Arial" w:hAnsi="Arial" w:cs="Arial"/>
          <w:bCs/>
          <w:szCs w:val="24"/>
        </w:rPr>
        <w:t>Verse</w:t>
      </w:r>
      <w:r w:rsidR="00AA0B4D" w:rsidRPr="00E02722">
        <w:rPr>
          <w:rFonts w:ascii="Arial" w:hAnsi="Arial" w:cs="Arial"/>
          <w:bCs/>
          <w:szCs w:val="24"/>
        </w:rPr>
        <w:t xml:space="preserve"> 2.</w:t>
      </w:r>
    </w:p>
    <w:p w14:paraId="43E24F11" w14:textId="77777777" w:rsidR="00AC7B11" w:rsidRPr="00E02722" w:rsidRDefault="00AC7B11" w:rsidP="00E0272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3E24F12" w14:textId="77777777" w:rsidR="00FA66E5" w:rsidRPr="00E02722" w:rsidRDefault="00FA66E5" w:rsidP="00E0272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3E24F13" w14:textId="77777777" w:rsidR="00AC7B11" w:rsidRPr="00E02722" w:rsidRDefault="00AC7B11" w:rsidP="00E0272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3E24F14" w14:textId="77777777" w:rsidR="00AC7B11" w:rsidRPr="00E02722" w:rsidRDefault="00FA66E5" w:rsidP="00E0272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E02722">
        <w:rPr>
          <w:rFonts w:ascii="Arial" w:hAnsi="Arial" w:cs="Arial"/>
          <w:bCs/>
          <w:szCs w:val="24"/>
        </w:rPr>
        <w:t xml:space="preserve">5. </w:t>
      </w:r>
      <w:r w:rsidR="00AA0B4D" w:rsidRPr="00E02722">
        <w:rPr>
          <w:rFonts w:ascii="Arial" w:hAnsi="Arial" w:cs="Arial"/>
          <w:bCs/>
          <w:szCs w:val="24"/>
        </w:rPr>
        <w:t xml:space="preserve">What qualities are to accompany a quiet and peaceable life? </w:t>
      </w:r>
      <w:r w:rsidR="00F5790C" w:rsidRPr="00E02722">
        <w:rPr>
          <w:rFonts w:ascii="Arial" w:hAnsi="Arial" w:cs="Arial"/>
          <w:bCs/>
          <w:szCs w:val="24"/>
        </w:rPr>
        <w:t>Verse</w:t>
      </w:r>
      <w:r w:rsidR="00AA0B4D" w:rsidRPr="00E02722">
        <w:rPr>
          <w:rFonts w:ascii="Arial" w:hAnsi="Arial" w:cs="Arial"/>
          <w:bCs/>
          <w:szCs w:val="24"/>
        </w:rPr>
        <w:t xml:space="preserve"> 2.</w:t>
      </w:r>
    </w:p>
    <w:p w14:paraId="43E24F15" w14:textId="77777777" w:rsidR="00AC7B11" w:rsidRPr="00E02722" w:rsidRDefault="00AC7B11" w:rsidP="00E0272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3E24F16" w14:textId="77777777" w:rsidR="00FA66E5" w:rsidRPr="00E02722" w:rsidRDefault="00FA66E5" w:rsidP="00E0272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3E24F17" w14:textId="77777777" w:rsidR="00AC7B11" w:rsidRPr="00E02722" w:rsidRDefault="00AC7B11" w:rsidP="00E0272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3E24F18" w14:textId="77777777" w:rsidR="00AC7B11" w:rsidRPr="00E02722" w:rsidRDefault="00FA66E5" w:rsidP="00E0272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E02722">
        <w:rPr>
          <w:rFonts w:ascii="Arial" w:hAnsi="Arial" w:cs="Arial"/>
          <w:bCs/>
          <w:szCs w:val="24"/>
        </w:rPr>
        <w:t xml:space="preserve">6. </w:t>
      </w:r>
      <w:r w:rsidR="00AA0B4D" w:rsidRPr="00E02722">
        <w:rPr>
          <w:rFonts w:ascii="Arial" w:hAnsi="Arial" w:cs="Arial"/>
          <w:bCs/>
          <w:szCs w:val="24"/>
        </w:rPr>
        <w:t xml:space="preserve">What is it that is “good and acceptable in the sight of God our Savior”? </w:t>
      </w:r>
      <w:r w:rsidR="00F5790C" w:rsidRPr="00E02722">
        <w:rPr>
          <w:rFonts w:ascii="Arial" w:hAnsi="Arial" w:cs="Arial"/>
          <w:bCs/>
          <w:szCs w:val="24"/>
        </w:rPr>
        <w:t>Verse</w:t>
      </w:r>
      <w:r w:rsidR="00AA0B4D" w:rsidRPr="00E02722">
        <w:rPr>
          <w:rFonts w:ascii="Arial" w:hAnsi="Arial" w:cs="Arial"/>
          <w:bCs/>
          <w:szCs w:val="24"/>
        </w:rPr>
        <w:t xml:space="preserve"> 3.</w:t>
      </w:r>
    </w:p>
    <w:p w14:paraId="43E24F19" w14:textId="77777777" w:rsidR="00AC7B11" w:rsidRPr="00E02722" w:rsidRDefault="00AC7B11" w:rsidP="00E0272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3E24F1A" w14:textId="77777777" w:rsidR="00FA66E5" w:rsidRPr="00E02722" w:rsidRDefault="00FA66E5" w:rsidP="00E0272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3E24F1B" w14:textId="77777777" w:rsidR="00AC7B11" w:rsidRPr="00E02722" w:rsidRDefault="00AC7B11" w:rsidP="00E0272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3E24F1C" w14:textId="77777777" w:rsidR="00AC7B11" w:rsidRPr="00E02722" w:rsidRDefault="00FA66E5" w:rsidP="00E0272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E02722">
        <w:rPr>
          <w:rFonts w:ascii="Arial" w:hAnsi="Arial" w:cs="Arial"/>
          <w:bCs/>
          <w:szCs w:val="24"/>
        </w:rPr>
        <w:t xml:space="preserve">7. </w:t>
      </w:r>
      <w:r w:rsidR="00AA0B4D" w:rsidRPr="00E02722">
        <w:rPr>
          <w:rFonts w:ascii="Arial" w:hAnsi="Arial" w:cs="Arial"/>
          <w:bCs/>
          <w:szCs w:val="24"/>
        </w:rPr>
        <w:t xml:space="preserve">Why is such praying admirable in God’s sight? </w:t>
      </w:r>
      <w:r w:rsidR="00F5790C" w:rsidRPr="00E02722">
        <w:rPr>
          <w:rFonts w:ascii="Arial" w:hAnsi="Arial" w:cs="Arial"/>
          <w:bCs/>
          <w:szCs w:val="24"/>
        </w:rPr>
        <w:t>Verse</w:t>
      </w:r>
      <w:r w:rsidR="00AA0B4D" w:rsidRPr="00E02722">
        <w:rPr>
          <w:rFonts w:ascii="Arial" w:hAnsi="Arial" w:cs="Arial"/>
          <w:bCs/>
          <w:szCs w:val="24"/>
        </w:rPr>
        <w:t xml:space="preserve"> 4.</w:t>
      </w:r>
    </w:p>
    <w:p w14:paraId="43E24F1D" w14:textId="77777777" w:rsidR="00AC7B11" w:rsidRPr="00E02722" w:rsidRDefault="00AC7B11" w:rsidP="00E0272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3E24F1E" w14:textId="77777777" w:rsidR="00FA66E5" w:rsidRPr="00E02722" w:rsidRDefault="00FA66E5" w:rsidP="00E0272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3E24F1F" w14:textId="77777777" w:rsidR="00AC7B11" w:rsidRPr="00E02722" w:rsidRDefault="00AC7B11" w:rsidP="00E0272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3E24F20" w14:textId="77777777" w:rsidR="00AC7B11" w:rsidRPr="00E02722" w:rsidRDefault="00FA66E5" w:rsidP="00E0272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E02722">
        <w:rPr>
          <w:rFonts w:ascii="Arial" w:hAnsi="Arial" w:cs="Arial"/>
          <w:bCs/>
          <w:szCs w:val="24"/>
        </w:rPr>
        <w:t xml:space="preserve">8. </w:t>
      </w:r>
      <w:r w:rsidR="00AA0B4D" w:rsidRPr="00E02722">
        <w:rPr>
          <w:rFonts w:ascii="Arial" w:hAnsi="Arial" w:cs="Arial"/>
          <w:bCs/>
          <w:szCs w:val="24"/>
        </w:rPr>
        <w:t xml:space="preserve">Is being saved the same thing as coming to a knowledge of the truth? </w:t>
      </w:r>
      <w:r w:rsidR="00F5790C" w:rsidRPr="00E02722">
        <w:rPr>
          <w:rFonts w:ascii="Arial" w:hAnsi="Arial" w:cs="Arial"/>
          <w:bCs/>
          <w:szCs w:val="24"/>
        </w:rPr>
        <w:t>Verse</w:t>
      </w:r>
      <w:r w:rsidR="00AA0B4D" w:rsidRPr="00E02722">
        <w:rPr>
          <w:rFonts w:ascii="Arial" w:hAnsi="Arial" w:cs="Arial"/>
          <w:bCs/>
          <w:szCs w:val="24"/>
        </w:rPr>
        <w:t xml:space="preserve"> 4.</w:t>
      </w:r>
    </w:p>
    <w:p w14:paraId="43E24F21" w14:textId="77777777" w:rsidR="00AC7B11" w:rsidRPr="00E02722" w:rsidRDefault="00AC7B11" w:rsidP="00E0272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3E24F22" w14:textId="77777777" w:rsidR="00FA66E5" w:rsidRPr="00E02722" w:rsidRDefault="00FA66E5" w:rsidP="00E0272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3E24F23" w14:textId="77777777" w:rsidR="00AC7B11" w:rsidRPr="00E02722" w:rsidRDefault="00AC7B11" w:rsidP="00E0272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3E24F24" w14:textId="77777777" w:rsidR="00AC7B11" w:rsidRPr="00E02722" w:rsidRDefault="00FA66E5" w:rsidP="00E0272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E02722">
        <w:rPr>
          <w:rFonts w:ascii="Arial" w:hAnsi="Arial" w:cs="Arial"/>
          <w:bCs/>
          <w:szCs w:val="24"/>
        </w:rPr>
        <w:t xml:space="preserve">9. </w:t>
      </w:r>
      <w:r w:rsidR="00AA0B4D" w:rsidRPr="00E02722">
        <w:rPr>
          <w:rFonts w:ascii="Arial" w:hAnsi="Arial" w:cs="Arial"/>
          <w:bCs/>
          <w:szCs w:val="24"/>
        </w:rPr>
        <w:t xml:space="preserve">How does the fact of one God and one Mediator relate to the idea of all being saved? </w:t>
      </w:r>
      <w:r w:rsidR="00F5790C" w:rsidRPr="00E02722">
        <w:rPr>
          <w:rFonts w:ascii="Arial" w:hAnsi="Arial" w:cs="Arial"/>
          <w:bCs/>
          <w:szCs w:val="24"/>
        </w:rPr>
        <w:t>Verse</w:t>
      </w:r>
      <w:r w:rsidR="00AA0B4D" w:rsidRPr="00E02722">
        <w:rPr>
          <w:rFonts w:ascii="Arial" w:hAnsi="Arial" w:cs="Arial"/>
          <w:bCs/>
          <w:szCs w:val="24"/>
        </w:rPr>
        <w:t xml:space="preserve"> 5.</w:t>
      </w:r>
    </w:p>
    <w:p w14:paraId="43E24F25" w14:textId="77777777" w:rsidR="00AC7B11" w:rsidRPr="00E02722" w:rsidRDefault="00AC7B11" w:rsidP="00E0272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3E24F26" w14:textId="77777777" w:rsidR="00FA66E5" w:rsidRPr="00E02722" w:rsidRDefault="00FA66E5" w:rsidP="00E0272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3E24F27" w14:textId="77777777" w:rsidR="00AC7B11" w:rsidRPr="00E02722" w:rsidRDefault="00AC7B11" w:rsidP="00E0272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3E24F28" w14:textId="77777777" w:rsidR="00AC7B11" w:rsidRPr="00E02722" w:rsidRDefault="00FA66E5" w:rsidP="00E0272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E02722">
        <w:rPr>
          <w:rFonts w:ascii="Arial" w:hAnsi="Arial" w:cs="Arial"/>
          <w:bCs/>
          <w:szCs w:val="24"/>
        </w:rPr>
        <w:t xml:space="preserve">10. </w:t>
      </w:r>
      <w:r w:rsidR="00AA0B4D" w:rsidRPr="00E02722">
        <w:rPr>
          <w:rFonts w:ascii="Arial" w:hAnsi="Arial" w:cs="Arial"/>
          <w:bCs/>
          <w:szCs w:val="24"/>
        </w:rPr>
        <w:t xml:space="preserve">Why would Paul mention the humanity of Christ Jesus? </w:t>
      </w:r>
      <w:r w:rsidR="00F5790C" w:rsidRPr="00E02722">
        <w:rPr>
          <w:rFonts w:ascii="Arial" w:hAnsi="Arial" w:cs="Arial"/>
          <w:bCs/>
          <w:szCs w:val="24"/>
        </w:rPr>
        <w:t>Verse</w:t>
      </w:r>
      <w:r w:rsidR="00AA0B4D" w:rsidRPr="00E02722">
        <w:rPr>
          <w:rFonts w:ascii="Arial" w:hAnsi="Arial" w:cs="Arial"/>
          <w:bCs/>
          <w:szCs w:val="24"/>
        </w:rPr>
        <w:t xml:space="preserve"> 5.</w:t>
      </w:r>
    </w:p>
    <w:p w14:paraId="43E24F29" w14:textId="77777777" w:rsidR="00AC7B11" w:rsidRPr="00E02722" w:rsidRDefault="00AC7B11" w:rsidP="00E0272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3E24F2A" w14:textId="77777777" w:rsidR="00FA66E5" w:rsidRPr="00E02722" w:rsidRDefault="00FA66E5" w:rsidP="00E0272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3E24F2B" w14:textId="77777777" w:rsidR="00AC7B11" w:rsidRPr="00E02722" w:rsidRDefault="00AC7B11" w:rsidP="00E0272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3E24F2C" w14:textId="77777777" w:rsidR="00AC7B11" w:rsidRPr="00E02722" w:rsidRDefault="00FA66E5" w:rsidP="00E0272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E02722">
        <w:rPr>
          <w:rFonts w:ascii="Arial" w:hAnsi="Arial" w:cs="Arial"/>
          <w:bCs/>
          <w:szCs w:val="24"/>
        </w:rPr>
        <w:t xml:space="preserve">11. </w:t>
      </w:r>
      <w:r w:rsidR="00AA0B4D" w:rsidRPr="00E02722">
        <w:rPr>
          <w:rFonts w:ascii="Arial" w:hAnsi="Arial" w:cs="Arial"/>
          <w:bCs/>
          <w:szCs w:val="24"/>
        </w:rPr>
        <w:t xml:space="preserve">What is it that qualifies Jesus to be the universal Mediator? </w:t>
      </w:r>
      <w:r w:rsidR="00F5790C" w:rsidRPr="00E02722">
        <w:rPr>
          <w:rFonts w:ascii="Arial" w:hAnsi="Arial" w:cs="Arial"/>
          <w:bCs/>
          <w:szCs w:val="24"/>
        </w:rPr>
        <w:t>Verse</w:t>
      </w:r>
      <w:r w:rsidR="00AA0B4D" w:rsidRPr="00E02722">
        <w:rPr>
          <w:rFonts w:ascii="Arial" w:hAnsi="Arial" w:cs="Arial"/>
          <w:bCs/>
          <w:szCs w:val="24"/>
        </w:rPr>
        <w:t xml:space="preserve"> 6.</w:t>
      </w:r>
    </w:p>
    <w:p w14:paraId="43E24F2D" w14:textId="77777777" w:rsidR="00AC7B11" w:rsidRPr="00E02722" w:rsidRDefault="00AC7B11" w:rsidP="00E0272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3E24F2E" w14:textId="77777777" w:rsidR="00FA66E5" w:rsidRPr="00E02722" w:rsidRDefault="00FA66E5" w:rsidP="00E0272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3E24F2F" w14:textId="77777777" w:rsidR="00AC7B11" w:rsidRPr="00E02722" w:rsidRDefault="00AC7B11" w:rsidP="00E0272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3E24F30" w14:textId="77777777" w:rsidR="00AC7B11" w:rsidRPr="00E02722" w:rsidRDefault="00FA66E5" w:rsidP="00E0272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E02722">
        <w:rPr>
          <w:rFonts w:ascii="Arial" w:hAnsi="Arial" w:cs="Arial"/>
          <w:bCs/>
          <w:szCs w:val="24"/>
        </w:rPr>
        <w:t xml:space="preserve">12. </w:t>
      </w:r>
      <w:r w:rsidR="00AA0B4D" w:rsidRPr="00E02722">
        <w:rPr>
          <w:rFonts w:ascii="Arial" w:hAnsi="Arial" w:cs="Arial"/>
          <w:bCs/>
          <w:szCs w:val="24"/>
        </w:rPr>
        <w:t xml:space="preserve">What is the testimony to be borne in its own times, or in due time? </w:t>
      </w:r>
      <w:r w:rsidR="00F5790C" w:rsidRPr="00E02722">
        <w:rPr>
          <w:rFonts w:ascii="Arial" w:hAnsi="Arial" w:cs="Arial"/>
          <w:bCs/>
          <w:szCs w:val="24"/>
        </w:rPr>
        <w:t>Verse</w:t>
      </w:r>
      <w:r w:rsidR="00AA0B4D" w:rsidRPr="00E02722">
        <w:rPr>
          <w:rFonts w:ascii="Arial" w:hAnsi="Arial" w:cs="Arial"/>
          <w:bCs/>
          <w:szCs w:val="24"/>
        </w:rPr>
        <w:t xml:space="preserve"> 6.</w:t>
      </w:r>
    </w:p>
    <w:p w14:paraId="43E24F31" w14:textId="77777777" w:rsidR="00AC7B11" w:rsidRPr="00E02722" w:rsidRDefault="00AC7B11" w:rsidP="00E0272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3E24F32" w14:textId="77777777" w:rsidR="00FA66E5" w:rsidRPr="00E02722" w:rsidRDefault="00FA66E5" w:rsidP="00E0272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3E24F33" w14:textId="77777777" w:rsidR="00AC7B11" w:rsidRPr="00E02722" w:rsidRDefault="00AC7B11" w:rsidP="00E0272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3E24F34" w14:textId="77777777" w:rsidR="00AC7B11" w:rsidRPr="00E02722" w:rsidRDefault="00FA66E5" w:rsidP="00E0272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E02722">
        <w:rPr>
          <w:rFonts w:ascii="Arial" w:hAnsi="Arial" w:cs="Arial"/>
          <w:bCs/>
          <w:szCs w:val="24"/>
        </w:rPr>
        <w:t xml:space="preserve">13. </w:t>
      </w:r>
      <w:r w:rsidR="00AA0B4D" w:rsidRPr="00E02722">
        <w:rPr>
          <w:rFonts w:ascii="Arial" w:hAnsi="Arial" w:cs="Arial"/>
          <w:bCs/>
          <w:szCs w:val="24"/>
        </w:rPr>
        <w:t xml:space="preserve">What three words describe the mission of Paul? </w:t>
      </w:r>
      <w:r w:rsidR="00F5790C" w:rsidRPr="00E02722">
        <w:rPr>
          <w:rFonts w:ascii="Arial" w:hAnsi="Arial" w:cs="Arial"/>
          <w:bCs/>
          <w:szCs w:val="24"/>
        </w:rPr>
        <w:t>Verse</w:t>
      </w:r>
      <w:r w:rsidR="00AA0B4D" w:rsidRPr="00E02722">
        <w:rPr>
          <w:rFonts w:ascii="Arial" w:hAnsi="Arial" w:cs="Arial"/>
          <w:bCs/>
          <w:szCs w:val="24"/>
        </w:rPr>
        <w:t xml:space="preserve"> 7.</w:t>
      </w:r>
    </w:p>
    <w:p w14:paraId="43E24F35" w14:textId="77777777" w:rsidR="00AC7B11" w:rsidRPr="00E02722" w:rsidRDefault="00AC7B11" w:rsidP="00E0272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3E24F36" w14:textId="77777777" w:rsidR="00FA66E5" w:rsidRPr="00E02722" w:rsidRDefault="00FA66E5" w:rsidP="00E0272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3E24F37" w14:textId="77777777" w:rsidR="00AC7B11" w:rsidRPr="00E02722" w:rsidRDefault="00AC7B11" w:rsidP="00E0272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3E24F38" w14:textId="77777777" w:rsidR="00AC7B11" w:rsidRPr="00E02722" w:rsidRDefault="00FA66E5" w:rsidP="00E0272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E02722">
        <w:rPr>
          <w:rFonts w:ascii="Arial" w:hAnsi="Arial" w:cs="Arial"/>
          <w:bCs/>
          <w:szCs w:val="24"/>
        </w:rPr>
        <w:t xml:space="preserve">14. </w:t>
      </w:r>
      <w:r w:rsidR="00AA0B4D" w:rsidRPr="00E02722">
        <w:rPr>
          <w:rFonts w:ascii="Arial" w:hAnsi="Arial" w:cs="Arial"/>
          <w:bCs/>
          <w:szCs w:val="24"/>
        </w:rPr>
        <w:t xml:space="preserve">There are four arguments given for praying for all men in verses 5-7. Can you define them? </w:t>
      </w:r>
      <w:r w:rsidR="00F5790C" w:rsidRPr="00E02722">
        <w:rPr>
          <w:rFonts w:ascii="Arial" w:hAnsi="Arial" w:cs="Arial"/>
          <w:bCs/>
          <w:szCs w:val="24"/>
        </w:rPr>
        <w:t>Verses</w:t>
      </w:r>
      <w:r w:rsidR="00AA0B4D" w:rsidRPr="00E02722">
        <w:rPr>
          <w:rFonts w:ascii="Arial" w:hAnsi="Arial" w:cs="Arial"/>
          <w:bCs/>
          <w:szCs w:val="24"/>
        </w:rPr>
        <w:t xml:space="preserve"> 5-7.</w:t>
      </w:r>
    </w:p>
    <w:p w14:paraId="43E24F39" w14:textId="77777777" w:rsidR="00AC7B11" w:rsidRPr="00E02722" w:rsidRDefault="00AC7B11" w:rsidP="00E0272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3E24F3A" w14:textId="77777777" w:rsidR="00FA66E5" w:rsidRPr="00E02722" w:rsidRDefault="00FA66E5" w:rsidP="00E0272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3E24F3B" w14:textId="77777777" w:rsidR="00AC7B11" w:rsidRPr="00E02722" w:rsidRDefault="00AC7B11" w:rsidP="00E0272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3E24F3C" w14:textId="77777777" w:rsidR="00AC7B11" w:rsidRPr="00E02722" w:rsidRDefault="00FA66E5" w:rsidP="00E0272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E02722">
        <w:rPr>
          <w:rFonts w:ascii="Arial" w:hAnsi="Arial" w:cs="Arial"/>
          <w:bCs/>
          <w:szCs w:val="24"/>
        </w:rPr>
        <w:t xml:space="preserve">15. </w:t>
      </w:r>
      <w:r w:rsidR="00AA0B4D" w:rsidRPr="00E02722">
        <w:rPr>
          <w:rFonts w:ascii="Arial" w:hAnsi="Arial" w:cs="Arial"/>
          <w:bCs/>
          <w:szCs w:val="24"/>
        </w:rPr>
        <w:t xml:space="preserve">If men lift up their hands in prayer after the Old Testament fashion, what are the qualifications for doing so? </w:t>
      </w:r>
      <w:r w:rsidR="00F5790C" w:rsidRPr="00E02722">
        <w:rPr>
          <w:rFonts w:ascii="Arial" w:hAnsi="Arial" w:cs="Arial"/>
          <w:bCs/>
          <w:szCs w:val="24"/>
        </w:rPr>
        <w:t>Verse</w:t>
      </w:r>
      <w:r w:rsidR="00AA0B4D" w:rsidRPr="00E02722">
        <w:rPr>
          <w:rFonts w:ascii="Arial" w:hAnsi="Arial" w:cs="Arial"/>
          <w:bCs/>
          <w:szCs w:val="24"/>
        </w:rPr>
        <w:t xml:space="preserve"> 8.</w:t>
      </w:r>
    </w:p>
    <w:p w14:paraId="43E24F3D" w14:textId="77777777" w:rsidR="00AC7B11" w:rsidRPr="00E02722" w:rsidRDefault="00AC7B11" w:rsidP="00E0272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3E24F3E" w14:textId="77777777" w:rsidR="00FA66E5" w:rsidRPr="00E02722" w:rsidRDefault="00FA66E5" w:rsidP="00E0272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3E24F3F" w14:textId="77777777" w:rsidR="00AC7B11" w:rsidRPr="00E02722" w:rsidRDefault="00AC7B11" w:rsidP="00E0272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3E24F40" w14:textId="77777777" w:rsidR="00AC7B11" w:rsidRPr="00E02722" w:rsidRDefault="00FA66E5" w:rsidP="00E0272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E02722">
        <w:rPr>
          <w:rFonts w:ascii="Arial" w:hAnsi="Arial" w:cs="Arial"/>
          <w:bCs/>
          <w:szCs w:val="24"/>
        </w:rPr>
        <w:t xml:space="preserve">16. </w:t>
      </w:r>
      <w:r w:rsidR="00AA0B4D" w:rsidRPr="00E02722">
        <w:rPr>
          <w:rFonts w:ascii="Arial" w:hAnsi="Arial" w:cs="Arial"/>
          <w:bCs/>
          <w:szCs w:val="24"/>
        </w:rPr>
        <w:t xml:space="preserve">How are women to adorn themselves? What is the meaning of “shamefacedness”? </w:t>
      </w:r>
      <w:r w:rsidR="00F5790C" w:rsidRPr="00E02722">
        <w:rPr>
          <w:rFonts w:ascii="Arial" w:hAnsi="Arial" w:cs="Arial"/>
          <w:bCs/>
          <w:szCs w:val="24"/>
        </w:rPr>
        <w:t>Verse</w:t>
      </w:r>
      <w:r w:rsidR="00AA0B4D" w:rsidRPr="00E02722">
        <w:rPr>
          <w:rFonts w:ascii="Arial" w:hAnsi="Arial" w:cs="Arial"/>
          <w:bCs/>
          <w:szCs w:val="24"/>
        </w:rPr>
        <w:t xml:space="preserve"> 8.</w:t>
      </w:r>
    </w:p>
    <w:p w14:paraId="43E24F41" w14:textId="77777777" w:rsidR="00AC7B11" w:rsidRPr="00E02722" w:rsidRDefault="00AC7B11" w:rsidP="00E0272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3E24F42" w14:textId="77777777" w:rsidR="00FA66E5" w:rsidRPr="00E02722" w:rsidRDefault="00FA66E5" w:rsidP="00E0272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3E24F43" w14:textId="77777777" w:rsidR="00AC7B11" w:rsidRPr="00E02722" w:rsidRDefault="00AC7B11" w:rsidP="00E0272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3E24F44" w14:textId="77777777" w:rsidR="00AC7B11" w:rsidRPr="00E02722" w:rsidRDefault="00FA66E5" w:rsidP="00E0272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E02722">
        <w:rPr>
          <w:rFonts w:ascii="Arial" w:hAnsi="Arial" w:cs="Arial"/>
          <w:bCs/>
          <w:szCs w:val="24"/>
        </w:rPr>
        <w:t xml:space="preserve">17. </w:t>
      </w:r>
      <w:r w:rsidR="00AA0B4D" w:rsidRPr="00E02722">
        <w:rPr>
          <w:rFonts w:ascii="Arial" w:hAnsi="Arial" w:cs="Arial"/>
          <w:bCs/>
          <w:szCs w:val="24"/>
        </w:rPr>
        <w:t xml:space="preserve">Is Paul opposed to all braided hair? </w:t>
      </w:r>
      <w:r w:rsidR="00F5790C" w:rsidRPr="00E02722">
        <w:rPr>
          <w:rFonts w:ascii="Arial" w:hAnsi="Arial" w:cs="Arial"/>
          <w:bCs/>
          <w:szCs w:val="24"/>
        </w:rPr>
        <w:t>Verse</w:t>
      </w:r>
      <w:r w:rsidR="00AA0B4D" w:rsidRPr="00E02722">
        <w:rPr>
          <w:rFonts w:ascii="Arial" w:hAnsi="Arial" w:cs="Arial"/>
          <w:bCs/>
          <w:szCs w:val="24"/>
        </w:rPr>
        <w:t xml:space="preserve"> 8.</w:t>
      </w:r>
    </w:p>
    <w:p w14:paraId="43E24F45" w14:textId="77777777" w:rsidR="00AC7B11" w:rsidRPr="00E02722" w:rsidRDefault="00AC7B11" w:rsidP="00E0272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3E24F46" w14:textId="77777777" w:rsidR="00FA66E5" w:rsidRPr="00E02722" w:rsidRDefault="00FA66E5" w:rsidP="00E0272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3E24F47" w14:textId="77777777" w:rsidR="00AC7B11" w:rsidRPr="00E02722" w:rsidRDefault="00AC7B11" w:rsidP="00E0272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3E24F48" w14:textId="77777777" w:rsidR="00AC7B11" w:rsidRPr="00E02722" w:rsidRDefault="00FA66E5" w:rsidP="00E0272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E02722">
        <w:rPr>
          <w:rFonts w:ascii="Arial" w:hAnsi="Arial" w:cs="Arial"/>
          <w:bCs/>
          <w:szCs w:val="24"/>
        </w:rPr>
        <w:t xml:space="preserve">18. </w:t>
      </w:r>
      <w:r w:rsidR="00AA0B4D" w:rsidRPr="00E02722">
        <w:rPr>
          <w:rFonts w:ascii="Arial" w:hAnsi="Arial" w:cs="Arial"/>
          <w:bCs/>
          <w:szCs w:val="24"/>
        </w:rPr>
        <w:t xml:space="preserve">With what are women to be adorned? </w:t>
      </w:r>
      <w:r w:rsidR="00F5790C" w:rsidRPr="00E02722">
        <w:rPr>
          <w:rFonts w:ascii="Arial" w:hAnsi="Arial" w:cs="Arial"/>
          <w:bCs/>
          <w:szCs w:val="24"/>
        </w:rPr>
        <w:t>Verse</w:t>
      </w:r>
      <w:r w:rsidR="00AA0B4D" w:rsidRPr="00E02722">
        <w:rPr>
          <w:rFonts w:ascii="Arial" w:hAnsi="Arial" w:cs="Arial"/>
          <w:bCs/>
          <w:szCs w:val="24"/>
        </w:rPr>
        <w:t xml:space="preserve"> 9.</w:t>
      </w:r>
    </w:p>
    <w:p w14:paraId="43E24F49" w14:textId="77777777" w:rsidR="00AC7B11" w:rsidRPr="00E02722" w:rsidRDefault="00AC7B11" w:rsidP="00E0272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3E24F4A" w14:textId="77777777" w:rsidR="00FA66E5" w:rsidRPr="00E02722" w:rsidRDefault="00FA66E5" w:rsidP="00E0272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3E24F4B" w14:textId="77777777" w:rsidR="00AC7B11" w:rsidRPr="00E02722" w:rsidRDefault="00AC7B11" w:rsidP="00E0272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3E24F4C" w14:textId="77777777" w:rsidR="00AC7B11" w:rsidRPr="00E02722" w:rsidRDefault="00FA66E5" w:rsidP="00E0272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E02722">
        <w:rPr>
          <w:rFonts w:ascii="Arial" w:hAnsi="Arial" w:cs="Arial"/>
          <w:bCs/>
          <w:szCs w:val="24"/>
        </w:rPr>
        <w:t xml:space="preserve">19. </w:t>
      </w:r>
      <w:r w:rsidR="00AA0B4D" w:rsidRPr="00E02722">
        <w:rPr>
          <w:rFonts w:ascii="Arial" w:hAnsi="Arial" w:cs="Arial"/>
          <w:bCs/>
          <w:szCs w:val="24"/>
        </w:rPr>
        <w:t xml:space="preserve">Does Paul permit a woman to learn by asking questions? If this applies only to the church, would it be all right for women to preach on the street? </w:t>
      </w:r>
      <w:r w:rsidR="00F5790C" w:rsidRPr="00E02722">
        <w:rPr>
          <w:rFonts w:ascii="Arial" w:hAnsi="Arial" w:cs="Arial"/>
          <w:bCs/>
          <w:szCs w:val="24"/>
        </w:rPr>
        <w:t>Verse</w:t>
      </w:r>
      <w:r w:rsidR="00AA0B4D" w:rsidRPr="00E02722">
        <w:rPr>
          <w:rFonts w:ascii="Arial" w:hAnsi="Arial" w:cs="Arial"/>
          <w:bCs/>
          <w:szCs w:val="24"/>
        </w:rPr>
        <w:t xml:space="preserve"> 11.</w:t>
      </w:r>
    </w:p>
    <w:p w14:paraId="43E24F4D" w14:textId="77777777" w:rsidR="00AC7B11" w:rsidRPr="00E02722" w:rsidRDefault="00AC7B11" w:rsidP="00E0272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3E24F4E" w14:textId="77777777" w:rsidR="00FA66E5" w:rsidRPr="00E02722" w:rsidRDefault="00FA66E5" w:rsidP="00E0272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3E24F4F" w14:textId="77777777" w:rsidR="00AC7B11" w:rsidRPr="00E02722" w:rsidRDefault="00AC7B11" w:rsidP="00E0272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3E24F50" w14:textId="77777777" w:rsidR="00AC7B11" w:rsidRPr="00E02722" w:rsidRDefault="00FA66E5" w:rsidP="00E0272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E02722">
        <w:rPr>
          <w:rFonts w:ascii="Arial" w:hAnsi="Arial" w:cs="Arial"/>
          <w:bCs/>
          <w:szCs w:val="24"/>
        </w:rPr>
        <w:t xml:space="preserve">20. </w:t>
      </w:r>
      <w:r w:rsidR="00AA0B4D" w:rsidRPr="00E02722">
        <w:rPr>
          <w:rFonts w:ascii="Arial" w:hAnsi="Arial" w:cs="Arial"/>
          <w:bCs/>
          <w:szCs w:val="24"/>
        </w:rPr>
        <w:t xml:space="preserve">What two things does Paul not allow or suffer a woman to do? Does Paul speak with divine authority here as he does in other places? </w:t>
      </w:r>
      <w:r w:rsidR="00F5790C" w:rsidRPr="00E02722">
        <w:rPr>
          <w:rFonts w:ascii="Arial" w:hAnsi="Arial" w:cs="Arial"/>
          <w:bCs/>
          <w:szCs w:val="24"/>
        </w:rPr>
        <w:t>Verse</w:t>
      </w:r>
      <w:r w:rsidR="00AA0B4D" w:rsidRPr="00E02722">
        <w:rPr>
          <w:rFonts w:ascii="Arial" w:hAnsi="Arial" w:cs="Arial"/>
          <w:bCs/>
          <w:szCs w:val="24"/>
        </w:rPr>
        <w:t xml:space="preserve"> 12.</w:t>
      </w:r>
    </w:p>
    <w:p w14:paraId="43E24F51" w14:textId="77777777" w:rsidR="00AC7B11" w:rsidRPr="00E02722" w:rsidRDefault="00AC7B11" w:rsidP="00E0272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3E24F52" w14:textId="77777777" w:rsidR="00FA66E5" w:rsidRPr="00E02722" w:rsidRDefault="00FA66E5" w:rsidP="00E0272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3E24F53" w14:textId="77777777" w:rsidR="00AC7B11" w:rsidRPr="00E02722" w:rsidRDefault="00AC7B11" w:rsidP="00E0272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3E24F54" w14:textId="77777777" w:rsidR="00AC7B11" w:rsidRPr="00E02722" w:rsidRDefault="00FA66E5" w:rsidP="00E0272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E02722">
        <w:rPr>
          <w:rFonts w:ascii="Arial" w:hAnsi="Arial" w:cs="Arial"/>
          <w:bCs/>
          <w:szCs w:val="24"/>
        </w:rPr>
        <w:t xml:space="preserve">21. </w:t>
      </w:r>
      <w:r w:rsidR="00AA0B4D" w:rsidRPr="00E02722">
        <w:rPr>
          <w:rFonts w:ascii="Arial" w:hAnsi="Arial" w:cs="Arial"/>
          <w:bCs/>
          <w:szCs w:val="24"/>
        </w:rPr>
        <w:t xml:space="preserve">What reason does Paul give for giving women a subordinate role? </w:t>
      </w:r>
      <w:r w:rsidR="00F5790C" w:rsidRPr="00E02722">
        <w:rPr>
          <w:rFonts w:ascii="Arial" w:hAnsi="Arial" w:cs="Arial"/>
          <w:bCs/>
          <w:szCs w:val="24"/>
        </w:rPr>
        <w:t>Verse</w:t>
      </w:r>
      <w:r w:rsidR="00AA0B4D" w:rsidRPr="00E02722">
        <w:rPr>
          <w:rFonts w:ascii="Arial" w:hAnsi="Arial" w:cs="Arial"/>
          <w:bCs/>
          <w:szCs w:val="24"/>
        </w:rPr>
        <w:t xml:space="preserve"> 13.</w:t>
      </w:r>
    </w:p>
    <w:p w14:paraId="43E24F55" w14:textId="77777777" w:rsidR="00AC7B11" w:rsidRPr="00E02722" w:rsidRDefault="00AC7B11" w:rsidP="00E0272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3E24F56" w14:textId="77777777" w:rsidR="00FA66E5" w:rsidRPr="00E02722" w:rsidRDefault="00FA66E5" w:rsidP="00E0272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3E24F57" w14:textId="77777777" w:rsidR="00AC7B11" w:rsidRPr="00E02722" w:rsidRDefault="00AC7B11" w:rsidP="00E0272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3E24F58" w14:textId="77777777" w:rsidR="00AC7B11" w:rsidRPr="00E02722" w:rsidRDefault="00FA66E5" w:rsidP="00E0272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E02722">
        <w:rPr>
          <w:rFonts w:ascii="Arial" w:hAnsi="Arial" w:cs="Arial"/>
          <w:bCs/>
          <w:szCs w:val="24"/>
        </w:rPr>
        <w:t xml:space="preserve">22. </w:t>
      </w:r>
      <w:r w:rsidR="00AA0B4D" w:rsidRPr="00E02722">
        <w:rPr>
          <w:rFonts w:ascii="Arial" w:hAnsi="Arial" w:cs="Arial"/>
          <w:bCs/>
          <w:szCs w:val="24"/>
        </w:rPr>
        <w:t xml:space="preserve">How was the man created? How was the woman created? </w:t>
      </w:r>
      <w:r w:rsidR="00F5790C" w:rsidRPr="00E02722">
        <w:rPr>
          <w:rFonts w:ascii="Arial" w:hAnsi="Arial" w:cs="Arial"/>
          <w:bCs/>
          <w:szCs w:val="24"/>
        </w:rPr>
        <w:t>Verse</w:t>
      </w:r>
      <w:r w:rsidR="00AA0B4D" w:rsidRPr="00E02722">
        <w:rPr>
          <w:rFonts w:ascii="Arial" w:hAnsi="Arial" w:cs="Arial"/>
          <w:bCs/>
          <w:szCs w:val="24"/>
        </w:rPr>
        <w:t xml:space="preserve"> 13.</w:t>
      </w:r>
    </w:p>
    <w:p w14:paraId="43E24F59" w14:textId="77777777" w:rsidR="00AC7B11" w:rsidRPr="00E02722" w:rsidRDefault="00AC7B11" w:rsidP="00E0272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3E24F5A" w14:textId="77777777" w:rsidR="00FA66E5" w:rsidRPr="00E02722" w:rsidRDefault="00FA66E5" w:rsidP="00E0272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3E24F5B" w14:textId="77777777" w:rsidR="00AC7B11" w:rsidRPr="00E02722" w:rsidRDefault="00AC7B11" w:rsidP="00E0272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3E24F5C" w14:textId="77777777" w:rsidR="00AC7B11" w:rsidRPr="00E02722" w:rsidRDefault="00FA66E5" w:rsidP="00E0272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E02722">
        <w:rPr>
          <w:rFonts w:ascii="Arial" w:hAnsi="Arial" w:cs="Arial"/>
          <w:bCs/>
          <w:szCs w:val="24"/>
        </w:rPr>
        <w:t xml:space="preserve">23. </w:t>
      </w:r>
      <w:r w:rsidR="00AA0B4D" w:rsidRPr="00E02722">
        <w:rPr>
          <w:rFonts w:ascii="Arial" w:hAnsi="Arial" w:cs="Arial"/>
          <w:bCs/>
          <w:szCs w:val="24"/>
        </w:rPr>
        <w:t xml:space="preserve">What is the reason for this order when the sexes seek to change distinctive positions and functions? </w:t>
      </w:r>
      <w:r w:rsidR="00F5790C" w:rsidRPr="00E02722">
        <w:rPr>
          <w:rFonts w:ascii="Arial" w:hAnsi="Arial" w:cs="Arial"/>
          <w:bCs/>
          <w:szCs w:val="24"/>
        </w:rPr>
        <w:t>Verse</w:t>
      </w:r>
      <w:r w:rsidR="00AA0B4D" w:rsidRPr="00E02722">
        <w:rPr>
          <w:rFonts w:ascii="Arial" w:hAnsi="Arial" w:cs="Arial"/>
          <w:bCs/>
          <w:szCs w:val="24"/>
        </w:rPr>
        <w:t xml:space="preserve"> 14.</w:t>
      </w:r>
    </w:p>
    <w:p w14:paraId="43E24F5D" w14:textId="77777777" w:rsidR="00AC7B11" w:rsidRPr="00E02722" w:rsidRDefault="00AC7B11" w:rsidP="00E0272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3E24F5E" w14:textId="77777777" w:rsidR="00FA66E5" w:rsidRPr="00E02722" w:rsidRDefault="00FA66E5" w:rsidP="00E0272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3E24F5F" w14:textId="77777777" w:rsidR="00AC7B11" w:rsidRPr="00E02722" w:rsidRDefault="00AC7B11" w:rsidP="00E0272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3E24F60" w14:textId="77777777" w:rsidR="00AC7B11" w:rsidRPr="00E02722" w:rsidRDefault="00FA66E5" w:rsidP="00E0272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E02722">
        <w:rPr>
          <w:rFonts w:ascii="Arial" w:hAnsi="Arial" w:cs="Arial"/>
          <w:bCs/>
          <w:szCs w:val="24"/>
        </w:rPr>
        <w:t xml:space="preserve">24. </w:t>
      </w:r>
      <w:r w:rsidR="00AA0B4D" w:rsidRPr="00E02722">
        <w:rPr>
          <w:rFonts w:ascii="Arial" w:hAnsi="Arial" w:cs="Arial"/>
          <w:bCs/>
          <w:szCs w:val="24"/>
        </w:rPr>
        <w:t xml:space="preserve">Is there a higher or more sacred office than bearing and training children and subjects for his everlasting kingdom? Do you think a woman makes a mistake when she neglects the duties to home and children for the public life that God created for men? </w:t>
      </w:r>
      <w:r w:rsidR="00F5790C" w:rsidRPr="00E02722">
        <w:rPr>
          <w:rFonts w:ascii="Arial" w:hAnsi="Arial" w:cs="Arial"/>
          <w:bCs/>
          <w:szCs w:val="24"/>
        </w:rPr>
        <w:t>Verse</w:t>
      </w:r>
      <w:r w:rsidR="00AA0B4D" w:rsidRPr="00E02722">
        <w:rPr>
          <w:rFonts w:ascii="Arial" w:hAnsi="Arial" w:cs="Arial"/>
          <w:bCs/>
          <w:szCs w:val="24"/>
        </w:rPr>
        <w:t xml:space="preserve"> 15.</w:t>
      </w:r>
    </w:p>
    <w:p w14:paraId="43E24F61" w14:textId="77777777" w:rsidR="00FA66E5" w:rsidRPr="00E02722" w:rsidRDefault="00FA66E5" w:rsidP="00E0272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3E24F62" w14:textId="77777777" w:rsidR="00FA66E5" w:rsidRPr="00E02722" w:rsidRDefault="00FA66E5" w:rsidP="00E0272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sectPr w:rsidR="00FA66E5" w:rsidRPr="00E02722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24F65" w14:textId="77777777" w:rsidR="00033789" w:rsidRDefault="00033789">
      <w:r>
        <w:separator/>
      </w:r>
    </w:p>
  </w:endnote>
  <w:endnote w:type="continuationSeparator" w:id="0">
    <w:p w14:paraId="43E24F66" w14:textId="77777777" w:rsidR="00033789" w:rsidRDefault="0003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24F69" w14:textId="77777777" w:rsidR="00AC7B11" w:rsidRDefault="00AC7B11">
    <w:pPr>
      <w:pStyle w:val="HeaderFooter"/>
      <w:jc w:val="center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24F6A" w14:textId="77777777" w:rsidR="00AC7B11" w:rsidRDefault="00AC7B11">
    <w:pPr>
      <w:pStyle w:val="HeaderFooter"/>
      <w:jc w:val="center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24F63" w14:textId="77777777" w:rsidR="00033789" w:rsidRDefault="00033789">
      <w:r>
        <w:separator/>
      </w:r>
    </w:p>
  </w:footnote>
  <w:footnote w:type="continuationSeparator" w:id="0">
    <w:p w14:paraId="43E24F64" w14:textId="77777777" w:rsidR="00033789" w:rsidRDefault="00033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24F67" w14:textId="77777777" w:rsidR="00AC7B11" w:rsidRDefault="00AC7B11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24F68" w14:textId="77777777" w:rsidR="00AC7B11" w:rsidRDefault="00AC7B11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2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3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3" w15:restartNumberingAfterBreak="0">
    <w:nsid w:val="00000004"/>
    <w:multiLevelType w:val="multilevel"/>
    <w:tmpl w:val="894EE876"/>
    <w:lvl w:ilvl="0">
      <w:start w:val="4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4" w15:restartNumberingAfterBreak="0">
    <w:nsid w:val="00000005"/>
    <w:multiLevelType w:val="multilevel"/>
    <w:tmpl w:val="894EE877"/>
    <w:lvl w:ilvl="0">
      <w:start w:val="5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5" w15:restartNumberingAfterBreak="0">
    <w:nsid w:val="00000006"/>
    <w:multiLevelType w:val="multilevel"/>
    <w:tmpl w:val="894EE878"/>
    <w:lvl w:ilvl="0">
      <w:start w:val="6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6" w15:restartNumberingAfterBreak="0">
    <w:nsid w:val="00000007"/>
    <w:multiLevelType w:val="multilevel"/>
    <w:tmpl w:val="894EE879"/>
    <w:lvl w:ilvl="0">
      <w:start w:val="7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7" w15:restartNumberingAfterBreak="0">
    <w:nsid w:val="00000008"/>
    <w:multiLevelType w:val="multilevel"/>
    <w:tmpl w:val="894EE87A"/>
    <w:lvl w:ilvl="0">
      <w:start w:val="8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8" w15:restartNumberingAfterBreak="0">
    <w:nsid w:val="00000009"/>
    <w:multiLevelType w:val="multilevel"/>
    <w:tmpl w:val="894EE87B"/>
    <w:lvl w:ilvl="0">
      <w:start w:val="9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9" w15:restartNumberingAfterBreak="0">
    <w:nsid w:val="0000000A"/>
    <w:multiLevelType w:val="multilevel"/>
    <w:tmpl w:val="894EE87C"/>
    <w:lvl w:ilvl="0">
      <w:start w:val="10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0" w15:restartNumberingAfterBreak="0">
    <w:nsid w:val="0000000B"/>
    <w:multiLevelType w:val="multilevel"/>
    <w:tmpl w:val="894EE87D"/>
    <w:lvl w:ilvl="0">
      <w:start w:val="11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1" w15:restartNumberingAfterBreak="0">
    <w:nsid w:val="0000000C"/>
    <w:multiLevelType w:val="multilevel"/>
    <w:tmpl w:val="894EE87E"/>
    <w:lvl w:ilvl="0">
      <w:start w:val="12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2" w15:restartNumberingAfterBreak="0">
    <w:nsid w:val="0000000D"/>
    <w:multiLevelType w:val="multilevel"/>
    <w:tmpl w:val="894EE87F"/>
    <w:lvl w:ilvl="0">
      <w:start w:val="13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3" w15:restartNumberingAfterBreak="0">
    <w:nsid w:val="0000000E"/>
    <w:multiLevelType w:val="multilevel"/>
    <w:tmpl w:val="894EE880"/>
    <w:lvl w:ilvl="0">
      <w:start w:val="14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4" w15:restartNumberingAfterBreak="0">
    <w:nsid w:val="0000000F"/>
    <w:multiLevelType w:val="multilevel"/>
    <w:tmpl w:val="894EE881"/>
    <w:lvl w:ilvl="0">
      <w:start w:val="15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5" w15:restartNumberingAfterBreak="0">
    <w:nsid w:val="00000010"/>
    <w:multiLevelType w:val="multilevel"/>
    <w:tmpl w:val="894EE882"/>
    <w:lvl w:ilvl="0">
      <w:start w:val="16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6" w15:restartNumberingAfterBreak="0">
    <w:nsid w:val="00000011"/>
    <w:multiLevelType w:val="multilevel"/>
    <w:tmpl w:val="894EE883"/>
    <w:lvl w:ilvl="0">
      <w:start w:val="17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7" w15:restartNumberingAfterBreak="0">
    <w:nsid w:val="00000012"/>
    <w:multiLevelType w:val="multilevel"/>
    <w:tmpl w:val="894EE884"/>
    <w:lvl w:ilvl="0">
      <w:start w:val="18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8" w15:restartNumberingAfterBreak="0">
    <w:nsid w:val="00000013"/>
    <w:multiLevelType w:val="multilevel"/>
    <w:tmpl w:val="894EE885"/>
    <w:lvl w:ilvl="0">
      <w:start w:val="19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9" w15:restartNumberingAfterBreak="0">
    <w:nsid w:val="00000014"/>
    <w:multiLevelType w:val="multilevel"/>
    <w:tmpl w:val="894EE886"/>
    <w:lvl w:ilvl="0">
      <w:start w:val="20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0" w15:restartNumberingAfterBreak="0">
    <w:nsid w:val="00000015"/>
    <w:multiLevelType w:val="multilevel"/>
    <w:tmpl w:val="894EE887"/>
    <w:lvl w:ilvl="0">
      <w:start w:val="21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1" w15:restartNumberingAfterBreak="0">
    <w:nsid w:val="00000016"/>
    <w:multiLevelType w:val="multilevel"/>
    <w:tmpl w:val="894EE888"/>
    <w:lvl w:ilvl="0">
      <w:start w:val="22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2" w15:restartNumberingAfterBreak="0">
    <w:nsid w:val="00000017"/>
    <w:multiLevelType w:val="multilevel"/>
    <w:tmpl w:val="894EE889"/>
    <w:lvl w:ilvl="0">
      <w:start w:val="23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3" w15:restartNumberingAfterBreak="0">
    <w:nsid w:val="00000018"/>
    <w:multiLevelType w:val="multilevel"/>
    <w:tmpl w:val="894EE88A"/>
    <w:lvl w:ilvl="0">
      <w:start w:val="24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4" w15:restartNumberingAfterBreak="0">
    <w:nsid w:val="42A317B9"/>
    <w:multiLevelType w:val="multilevel"/>
    <w:tmpl w:val="894EE88A"/>
    <w:lvl w:ilvl="0">
      <w:start w:val="24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5" w15:restartNumberingAfterBreak="0">
    <w:nsid w:val="46200263"/>
    <w:multiLevelType w:val="multilevel"/>
    <w:tmpl w:val="894EE88A"/>
    <w:lvl w:ilvl="0">
      <w:start w:val="24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num w:numId="1" w16cid:durableId="715668610">
    <w:abstractNumId w:val="0"/>
  </w:num>
  <w:num w:numId="2" w16cid:durableId="1480803665">
    <w:abstractNumId w:val="1"/>
  </w:num>
  <w:num w:numId="3" w16cid:durableId="2052806267">
    <w:abstractNumId w:val="2"/>
  </w:num>
  <w:num w:numId="4" w16cid:durableId="947388510">
    <w:abstractNumId w:val="3"/>
  </w:num>
  <w:num w:numId="5" w16cid:durableId="166478065">
    <w:abstractNumId w:val="4"/>
  </w:num>
  <w:num w:numId="6" w16cid:durableId="232204754">
    <w:abstractNumId w:val="5"/>
  </w:num>
  <w:num w:numId="7" w16cid:durableId="500589632">
    <w:abstractNumId w:val="6"/>
  </w:num>
  <w:num w:numId="8" w16cid:durableId="301540779">
    <w:abstractNumId w:val="7"/>
  </w:num>
  <w:num w:numId="9" w16cid:durableId="1312831204">
    <w:abstractNumId w:val="8"/>
  </w:num>
  <w:num w:numId="10" w16cid:durableId="1662347247">
    <w:abstractNumId w:val="9"/>
  </w:num>
  <w:num w:numId="11" w16cid:durableId="2046976235">
    <w:abstractNumId w:val="10"/>
  </w:num>
  <w:num w:numId="12" w16cid:durableId="1675181298">
    <w:abstractNumId w:val="11"/>
  </w:num>
  <w:num w:numId="13" w16cid:durableId="282813803">
    <w:abstractNumId w:val="12"/>
  </w:num>
  <w:num w:numId="14" w16cid:durableId="1109813971">
    <w:abstractNumId w:val="13"/>
  </w:num>
  <w:num w:numId="15" w16cid:durableId="1629506907">
    <w:abstractNumId w:val="14"/>
  </w:num>
  <w:num w:numId="16" w16cid:durableId="463350478">
    <w:abstractNumId w:val="15"/>
  </w:num>
  <w:num w:numId="17" w16cid:durableId="1715033424">
    <w:abstractNumId w:val="16"/>
  </w:num>
  <w:num w:numId="18" w16cid:durableId="2026782102">
    <w:abstractNumId w:val="17"/>
  </w:num>
  <w:num w:numId="19" w16cid:durableId="1925331579">
    <w:abstractNumId w:val="18"/>
  </w:num>
  <w:num w:numId="20" w16cid:durableId="1459569211">
    <w:abstractNumId w:val="19"/>
  </w:num>
  <w:num w:numId="21" w16cid:durableId="917061931">
    <w:abstractNumId w:val="20"/>
  </w:num>
  <w:num w:numId="22" w16cid:durableId="394357209">
    <w:abstractNumId w:val="21"/>
  </w:num>
  <w:num w:numId="23" w16cid:durableId="289943715">
    <w:abstractNumId w:val="22"/>
  </w:num>
  <w:num w:numId="24" w16cid:durableId="2064329818">
    <w:abstractNumId w:val="23"/>
  </w:num>
  <w:num w:numId="25" w16cid:durableId="490214721">
    <w:abstractNumId w:val="24"/>
  </w:num>
  <w:num w:numId="26" w16cid:durableId="7096928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6E5"/>
    <w:rsid w:val="00033789"/>
    <w:rsid w:val="005D30D2"/>
    <w:rsid w:val="00AA0B4D"/>
    <w:rsid w:val="00AC7B11"/>
    <w:rsid w:val="00CC25A9"/>
    <w:rsid w:val="00E02722"/>
    <w:rsid w:val="00EE55E9"/>
    <w:rsid w:val="00F5790C"/>
    <w:rsid w:val="00FA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3E24F02"/>
  <w15:chartTrackingRefBased/>
  <w15:docId w15:val="{E7963562-0AE6-46C5-88A2-B579CFC02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 w:semiHidden="1" w:unhideWhenUs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Barnes</dc:creator>
  <cp:keywords/>
  <cp:lastModifiedBy>Matt Barnes</cp:lastModifiedBy>
  <cp:revision>5</cp:revision>
  <dcterms:created xsi:type="dcterms:W3CDTF">2016-03-09T04:19:00Z</dcterms:created>
  <dcterms:modified xsi:type="dcterms:W3CDTF">2022-10-04T20:06:00Z</dcterms:modified>
</cp:coreProperties>
</file>