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36E5" w14:textId="77777777" w:rsidR="00BD2017" w:rsidRPr="00C8114F" w:rsidRDefault="00944106" w:rsidP="00347668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C8114F">
        <w:rPr>
          <w:rFonts w:ascii="Arial" w:hAnsi="Arial" w:cs="Arial"/>
          <w:bCs/>
          <w:sz w:val="30"/>
          <w:szCs w:val="30"/>
        </w:rPr>
        <w:t xml:space="preserve">Questions on 2 Thessalonians </w:t>
      </w:r>
      <w:r w:rsidR="00F70284" w:rsidRPr="00C8114F">
        <w:rPr>
          <w:rFonts w:ascii="Arial" w:hAnsi="Arial" w:cs="Arial"/>
          <w:bCs/>
          <w:sz w:val="30"/>
          <w:szCs w:val="30"/>
        </w:rPr>
        <w:t xml:space="preserve">chapter </w:t>
      </w:r>
      <w:r w:rsidRPr="00C8114F">
        <w:rPr>
          <w:rFonts w:ascii="Arial" w:hAnsi="Arial" w:cs="Arial"/>
          <w:bCs/>
          <w:sz w:val="30"/>
          <w:szCs w:val="30"/>
        </w:rPr>
        <w:t>3</w:t>
      </w:r>
    </w:p>
    <w:p w14:paraId="4CBFC1B0" w14:textId="77777777" w:rsidR="00BD2017" w:rsidRPr="00C8114F" w:rsidRDefault="00BD2017" w:rsidP="00347668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3765640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1. </w:t>
      </w:r>
      <w:r w:rsidR="00944106" w:rsidRPr="00C8114F">
        <w:rPr>
          <w:rFonts w:ascii="Arial" w:hAnsi="Arial" w:cs="Arial"/>
          <w:bCs/>
          <w:szCs w:val="24"/>
        </w:rPr>
        <w:t xml:space="preserve">For what two things did Paul ask the Thessalonians to pray? What compliment did Paul pay to them?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1.</w:t>
      </w:r>
    </w:p>
    <w:p w14:paraId="1DD7C2DF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5BB4F5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3A13F0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1BBE9F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2. </w:t>
      </w:r>
      <w:r w:rsidR="00944106" w:rsidRPr="00C8114F">
        <w:rPr>
          <w:rFonts w:ascii="Arial" w:hAnsi="Arial" w:cs="Arial"/>
          <w:bCs/>
          <w:szCs w:val="24"/>
        </w:rPr>
        <w:t xml:space="preserve">From whom did Paul ask the Thessalonians to pray that he might be delivered? What do men without faith sometimes do to hinder the gospel?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2.</w:t>
      </w:r>
    </w:p>
    <w:p w14:paraId="346CAAD6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E29BC0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7DDD94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AA65E3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3. </w:t>
      </w:r>
      <w:r w:rsidR="00944106" w:rsidRPr="00C8114F">
        <w:rPr>
          <w:rFonts w:ascii="Arial" w:hAnsi="Arial" w:cs="Arial"/>
          <w:bCs/>
          <w:szCs w:val="24"/>
        </w:rPr>
        <w:t xml:space="preserve">If we encounter men without faith, who is always faithful?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3.</w:t>
      </w:r>
    </w:p>
    <w:p w14:paraId="52137740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D2BE85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E3E036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1D6709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4. </w:t>
      </w:r>
      <w:r w:rsidR="00944106" w:rsidRPr="00C8114F">
        <w:rPr>
          <w:rFonts w:ascii="Arial" w:hAnsi="Arial" w:cs="Arial"/>
          <w:bCs/>
          <w:szCs w:val="24"/>
        </w:rPr>
        <w:t xml:space="preserve">What did Paul tell the Thessalonians that God would do?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3. </w:t>
      </w:r>
    </w:p>
    <w:p w14:paraId="1206A1EF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7F0340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AC7548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1C2C7D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5. </w:t>
      </w:r>
      <w:r w:rsidR="00944106" w:rsidRPr="00C8114F">
        <w:rPr>
          <w:rFonts w:ascii="Arial" w:hAnsi="Arial" w:cs="Arial"/>
          <w:bCs/>
          <w:szCs w:val="24"/>
        </w:rPr>
        <w:t xml:space="preserve">About what concerning the Thessalonians was Paul confident?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4.</w:t>
      </w:r>
    </w:p>
    <w:p w14:paraId="44E38F60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003927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9D80DB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653CC8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6. </w:t>
      </w:r>
      <w:r w:rsidR="00944106" w:rsidRPr="00C8114F">
        <w:rPr>
          <w:rFonts w:ascii="Arial" w:hAnsi="Arial" w:cs="Arial"/>
          <w:bCs/>
          <w:szCs w:val="24"/>
        </w:rPr>
        <w:t xml:space="preserve">Into what two things did Paul pray that God would direct their hearts?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5.</w:t>
      </w:r>
    </w:p>
    <w:p w14:paraId="0FD99BBA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37E498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4973A2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E5F494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7. </w:t>
      </w:r>
      <w:r w:rsidR="00944106" w:rsidRPr="00C8114F">
        <w:rPr>
          <w:rFonts w:ascii="Arial" w:hAnsi="Arial" w:cs="Arial"/>
          <w:bCs/>
          <w:szCs w:val="24"/>
        </w:rPr>
        <w:t xml:space="preserve">How were they to treat those who walked disorderly? What constituted walking disorderly in this case?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6.</w:t>
      </w:r>
    </w:p>
    <w:p w14:paraId="21E4ACBB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C3490A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D5ECEF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EF60AC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8. </w:t>
      </w:r>
      <w:r w:rsidR="00944106" w:rsidRPr="00C8114F">
        <w:rPr>
          <w:rFonts w:ascii="Arial" w:hAnsi="Arial" w:cs="Arial"/>
          <w:bCs/>
          <w:szCs w:val="24"/>
        </w:rPr>
        <w:t xml:space="preserve">What was the tradition received of the apostles?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6.</w:t>
      </w:r>
    </w:p>
    <w:p w14:paraId="795C63C6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6C9318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53FCC7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1517D7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9. </w:t>
      </w:r>
      <w:r w:rsidR="00944106" w:rsidRPr="00C8114F">
        <w:rPr>
          <w:rFonts w:ascii="Arial" w:hAnsi="Arial" w:cs="Arial"/>
          <w:bCs/>
          <w:szCs w:val="24"/>
        </w:rPr>
        <w:t xml:space="preserve">Whom were the Thessalonians supposed to follow? Why should they follow the apostles?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7.</w:t>
      </w:r>
    </w:p>
    <w:p w14:paraId="794059C2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C072B2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FCDD05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B7F828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10. </w:t>
      </w:r>
      <w:r w:rsidR="00944106" w:rsidRPr="00C8114F">
        <w:rPr>
          <w:rFonts w:ascii="Arial" w:hAnsi="Arial" w:cs="Arial"/>
          <w:bCs/>
          <w:szCs w:val="24"/>
        </w:rPr>
        <w:t xml:space="preserve">What is meant by eating “any man’s bread for </w:t>
      </w:r>
      <w:r w:rsidR="000360EE" w:rsidRPr="00C8114F">
        <w:rPr>
          <w:rFonts w:ascii="Arial" w:hAnsi="Arial" w:cs="Arial"/>
          <w:bCs/>
          <w:szCs w:val="24"/>
        </w:rPr>
        <w:t>naught</w:t>
      </w:r>
      <w:r w:rsidR="00944106" w:rsidRPr="00C8114F">
        <w:rPr>
          <w:rFonts w:ascii="Arial" w:hAnsi="Arial" w:cs="Arial"/>
          <w:bCs/>
          <w:szCs w:val="24"/>
        </w:rPr>
        <w:t xml:space="preserve">”?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8.</w:t>
      </w:r>
    </w:p>
    <w:p w14:paraId="0CB81397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D44167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DDD313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F764C1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11. </w:t>
      </w:r>
      <w:r w:rsidR="00944106" w:rsidRPr="00C8114F">
        <w:rPr>
          <w:rFonts w:ascii="Arial" w:hAnsi="Arial" w:cs="Arial"/>
          <w:bCs/>
          <w:szCs w:val="24"/>
        </w:rPr>
        <w:t xml:space="preserve">Why did Paul “labor and travail night and day”?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8.</w:t>
      </w:r>
    </w:p>
    <w:p w14:paraId="52E12CAF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7C16FC" w14:textId="77777777" w:rsidR="00347668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8A7A1E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7BB00E" w14:textId="77777777" w:rsidR="00BD2017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12. </w:t>
      </w:r>
      <w:r w:rsidR="00944106" w:rsidRPr="00C8114F">
        <w:rPr>
          <w:rFonts w:ascii="Arial" w:hAnsi="Arial" w:cs="Arial"/>
          <w:bCs/>
          <w:szCs w:val="24"/>
        </w:rPr>
        <w:t xml:space="preserve">Did Paul have power or authority to receive support as a minister of the gospel?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9.</w:t>
      </w:r>
    </w:p>
    <w:p w14:paraId="6D1DFD26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858282" w14:textId="77777777" w:rsidR="00347668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EC77B0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B87932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lastRenderedPageBreak/>
        <w:t xml:space="preserve">13. </w:t>
      </w:r>
      <w:r w:rsidR="00944106" w:rsidRPr="00C8114F">
        <w:rPr>
          <w:rFonts w:ascii="Arial" w:hAnsi="Arial" w:cs="Arial"/>
          <w:bCs/>
          <w:szCs w:val="24"/>
        </w:rPr>
        <w:t xml:space="preserve">If Paul had a right to receive support in preaching the gospel, why did he forbear doing so in Thessalonica?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9.</w:t>
      </w:r>
    </w:p>
    <w:p w14:paraId="580E6055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928FBF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A15753" w14:textId="77777777" w:rsidR="00347668" w:rsidRPr="00C8114F" w:rsidRDefault="00347668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9FC2D2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14. </w:t>
      </w:r>
      <w:r w:rsidR="00944106" w:rsidRPr="00C8114F">
        <w:rPr>
          <w:rFonts w:ascii="Arial" w:hAnsi="Arial" w:cs="Arial"/>
          <w:bCs/>
          <w:szCs w:val="24"/>
        </w:rPr>
        <w:t xml:space="preserve">What had Paul commanded when he was with them about working?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10.</w:t>
      </w:r>
    </w:p>
    <w:p w14:paraId="2F01F0EB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84404F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A407D8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CDA7BC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15. </w:t>
      </w:r>
      <w:r w:rsidR="00944106" w:rsidRPr="00C8114F">
        <w:rPr>
          <w:rFonts w:ascii="Arial" w:hAnsi="Arial" w:cs="Arial"/>
          <w:bCs/>
          <w:szCs w:val="24"/>
        </w:rPr>
        <w:t xml:space="preserve">Instead of being busy working, what were some at Thessalonica doing?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11.</w:t>
      </w:r>
    </w:p>
    <w:p w14:paraId="23A8AEF7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4D0124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317987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0FF368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16. </w:t>
      </w:r>
      <w:r w:rsidR="00944106" w:rsidRPr="00C8114F">
        <w:rPr>
          <w:rFonts w:ascii="Arial" w:hAnsi="Arial" w:cs="Arial"/>
          <w:bCs/>
          <w:szCs w:val="24"/>
        </w:rPr>
        <w:t>Putting it into your own words, what did Pa</w:t>
      </w:r>
      <w:r w:rsidR="000360EE" w:rsidRPr="00C8114F">
        <w:rPr>
          <w:rFonts w:ascii="Arial" w:hAnsi="Arial" w:cs="Arial"/>
          <w:bCs/>
          <w:szCs w:val="24"/>
        </w:rPr>
        <w:t>ul tell the idlers to do? Verse 12.</w:t>
      </w:r>
    </w:p>
    <w:p w14:paraId="59F99B92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D2121E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0E002F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29EB83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17. </w:t>
      </w:r>
      <w:r w:rsidR="00944106" w:rsidRPr="00C8114F">
        <w:rPr>
          <w:rFonts w:ascii="Arial" w:hAnsi="Arial" w:cs="Arial"/>
          <w:bCs/>
          <w:szCs w:val="24"/>
        </w:rPr>
        <w:t xml:space="preserve">By whose authority did Paul command and exhort those not working?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12.</w:t>
      </w:r>
    </w:p>
    <w:p w14:paraId="403CAB4D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8470FA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EF217A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E42C7F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18. </w:t>
      </w:r>
      <w:r w:rsidR="00944106" w:rsidRPr="00C8114F">
        <w:rPr>
          <w:rFonts w:ascii="Arial" w:hAnsi="Arial" w:cs="Arial"/>
          <w:bCs/>
          <w:szCs w:val="24"/>
        </w:rPr>
        <w:t xml:space="preserve">In what are we not to be weary?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13.</w:t>
      </w:r>
    </w:p>
    <w:p w14:paraId="018BE28D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7EE99A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D4A37F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910965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19. </w:t>
      </w:r>
      <w:r w:rsidR="00944106" w:rsidRPr="00C8114F">
        <w:rPr>
          <w:rFonts w:ascii="Arial" w:hAnsi="Arial" w:cs="Arial"/>
          <w:bCs/>
          <w:szCs w:val="24"/>
        </w:rPr>
        <w:t xml:space="preserve">How did Paul tell the brethren to treat any man who would not obey Paul’s orders?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14.</w:t>
      </w:r>
    </w:p>
    <w:p w14:paraId="6C221B64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1B1E7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92DE62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6A2BFF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20. </w:t>
      </w:r>
      <w:r w:rsidR="00944106" w:rsidRPr="00C8114F">
        <w:rPr>
          <w:rFonts w:ascii="Arial" w:hAnsi="Arial" w:cs="Arial"/>
          <w:bCs/>
          <w:szCs w:val="24"/>
        </w:rPr>
        <w:t xml:space="preserve">What was the purpose behind such an action?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14.</w:t>
      </w:r>
    </w:p>
    <w:p w14:paraId="262699AC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E232A1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BD077B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D4CDFA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21. </w:t>
      </w:r>
      <w:r w:rsidR="00944106" w:rsidRPr="00C8114F">
        <w:rPr>
          <w:rFonts w:ascii="Arial" w:hAnsi="Arial" w:cs="Arial"/>
          <w:bCs/>
          <w:szCs w:val="24"/>
        </w:rPr>
        <w:t xml:space="preserve">How were they to regard the one who would not obey Paul’s orders?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15.</w:t>
      </w:r>
    </w:p>
    <w:p w14:paraId="69EED6EB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B7F32E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F8DE36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71A7CA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22. </w:t>
      </w:r>
      <w:r w:rsidR="00944106" w:rsidRPr="00C8114F">
        <w:rPr>
          <w:rFonts w:ascii="Arial" w:hAnsi="Arial" w:cs="Arial"/>
          <w:bCs/>
          <w:szCs w:val="24"/>
        </w:rPr>
        <w:t xml:space="preserve">What did Paul ask the Lord of peace to give the Thessalonians?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16.</w:t>
      </w:r>
    </w:p>
    <w:p w14:paraId="263ED8FC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1704E7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23E517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186EAA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23. </w:t>
      </w:r>
      <w:r w:rsidR="00944106" w:rsidRPr="00C8114F">
        <w:rPr>
          <w:rFonts w:ascii="Arial" w:hAnsi="Arial" w:cs="Arial"/>
          <w:bCs/>
          <w:szCs w:val="24"/>
        </w:rPr>
        <w:t xml:space="preserve">How did Paul assure them that this epistle was a genuine letter from him?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17.</w:t>
      </w:r>
    </w:p>
    <w:p w14:paraId="725A11EC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6E8459" w14:textId="77777777" w:rsidR="00BD2017" w:rsidRPr="00C8114F" w:rsidRDefault="00BD2017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D7F651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114CCD" w14:textId="77777777" w:rsidR="00BD2017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8114F">
        <w:rPr>
          <w:rFonts w:ascii="Arial" w:hAnsi="Arial" w:cs="Arial"/>
          <w:bCs/>
          <w:szCs w:val="24"/>
        </w:rPr>
        <w:t xml:space="preserve">24. </w:t>
      </w:r>
      <w:r w:rsidR="00944106" w:rsidRPr="00C8114F">
        <w:rPr>
          <w:rFonts w:ascii="Arial" w:hAnsi="Arial" w:cs="Arial"/>
          <w:bCs/>
          <w:szCs w:val="24"/>
        </w:rPr>
        <w:t xml:space="preserve">What is Paul’s customary benediction? </w:t>
      </w:r>
      <w:r w:rsidR="000360EE" w:rsidRPr="00C8114F">
        <w:rPr>
          <w:rFonts w:ascii="Arial" w:hAnsi="Arial" w:cs="Arial"/>
          <w:bCs/>
          <w:szCs w:val="24"/>
        </w:rPr>
        <w:t>Verse</w:t>
      </w:r>
      <w:r w:rsidR="00944106" w:rsidRPr="00C8114F">
        <w:rPr>
          <w:rFonts w:ascii="Arial" w:hAnsi="Arial" w:cs="Arial"/>
          <w:bCs/>
          <w:szCs w:val="24"/>
        </w:rPr>
        <w:t xml:space="preserve"> 18.</w:t>
      </w:r>
    </w:p>
    <w:p w14:paraId="58BC4A55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7C945E" w14:textId="77777777" w:rsidR="00F70284" w:rsidRPr="00C8114F" w:rsidRDefault="00F70284" w:rsidP="00C8114F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F70284" w:rsidRPr="00C8114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8C21" w14:textId="77777777" w:rsidR="00B936D6" w:rsidRDefault="00B936D6">
      <w:r>
        <w:separator/>
      </w:r>
    </w:p>
  </w:endnote>
  <w:endnote w:type="continuationSeparator" w:id="0">
    <w:p w14:paraId="40E6AEB9" w14:textId="77777777" w:rsidR="00B936D6" w:rsidRDefault="00B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859E" w14:textId="77777777" w:rsidR="00BD2017" w:rsidRDefault="00BD2017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DF6" w14:textId="77777777" w:rsidR="00BD2017" w:rsidRDefault="00BD2017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F3E1" w14:textId="77777777" w:rsidR="00B936D6" w:rsidRDefault="00B936D6">
      <w:r>
        <w:separator/>
      </w:r>
    </w:p>
  </w:footnote>
  <w:footnote w:type="continuationSeparator" w:id="0">
    <w:p w14:paraId="73D1CC96" w14:textId="77777777" w:rsidR="00B936D6" w:rsidRDefault="00B9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0F29" w14:textId="77777777" w:rsidR="00BD2017" w:rsidRDefault="00BD201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2EE" w14:textId="77777777" w:rsidR="00BD2017" w:rsidRDefault="00BD201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4788501">
    <w:abstractNumId w:val="0"/>
  </w:num>
  <w:num w:numId="2" w16cid:durableId="1907716883">
    <w:abstractNumId w:val="1"/>
  </w:num>
  <w:num w:numId="3" w16cid:durableId="746613439">
    <w:abstractNumId w:val="2"/>
  </w:num>
  <w:num w:numId="4" w16cid:durableId="1315143669">
    <w:abstractNumId w:val="3"/>
  </w:num>
  <w:num w:numId="5" w16cid:durableId="895355256">
    <w:abstractNumId w:val="4"/>
  </w:num>
  <w:num w:numId="6" w16cid:durableId="1574775133">
    <w:abstractNumId w:val="5"/>
  </w:num>
  <w:num w:numId="7" w16cid:durableId="552355929">
    <w:abstractNumId w:val="6"/>
  </w:num>
  <w:num w:numId="8" w16cid:durableId="249851079">
    <w:abstractNumId w:val="7"/>
  </w:num>
  <w:num w:numId="9" w16cid:durableId="1422097793">
    <w:abstractNumId w:val="8"/>
  </w:num>
  <w:num w:numId="10" w16cid:durableId="559487186">
    <w:abstractNumId w:val="9"/>
  </w:num>
  <w:num w:numId="11" w16cid:durableId="379206645">
    <w:abstractNumId w:val="10"/>
  </w:num>
  <w:num w:numId="12" w16cid:durableId="1932740365">
    <w:abstractNumId w:val="11"/>
  </w:num>
  <w:num w:numId="13" w16cid:durableId="212424348">
    <w:abstractNumId w:val="12"/>
  </w:num>
  <w:num w:numId="14" w16cid:durableId="1695689214">
    <w:abstractNumId w:val="13"/>
  </w:num>
  <w:num w:numId="15" w16cid:durableId="18430955">
    <w:abstractNumId w:val="14"/>
  </w:num>
  <w:num w:numId="16" w16cid:durableId="1560244385">
    <w:abstractNumId w:val="15"/>
  </w:num>
  <w:num w:numId="17" w16cid:durableId="1227758732">
    <w:abstractNumId w:val="16"/>
  </w:num>
  <w:num w:numId="18" w16cid:durableId="1434134863">
    <w:abstractNumId w:val="17"/>
  </w:num>
  <w:num w:numId="19" w16cid:durableId="467942560">
    <w:abstractNumId w:val="18"/>
  </w:num>
  <w:num w:numId="20" w16cid:durableId="1456482381">
    <w:abstractNumId w:val="19"/>
  </w:num>
  <w:num w:numId="21" w16cid:durableId="1924411239">
    <w:abstractNumId w:val="20"/>
  </w:num>
  <w:num w:numId="22" w16cid:durableId="55223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68"/>
    <w:rsid w:val="000360EE"/>
    <w:rsid w:val="00347668"/>
    <w:rsid w:val="008D2187"/>
    <w:rsid w:val="00944106"/>
    <w:rsid w:val="00B936D6"/>
    <w:rsid w:val="00BD2017"/>
    <w:rsid w:val="00C8114F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9E384"/>
  <w15:chartTrackingRefBased/>
  <w15:docId w15:val="{92C1106C-E04C-46F5-982A-382D4F4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2016-03-09T04:07:00Z</dcterms:created>
  <dcterms:modified xsi:type="dcterms:W3CDTF">2022-10-04T20:03:00Z</dcterms:modified>
</cp:coreProperties>
</file>