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2188" w14:textId="77777777" w:rsidR="00B20AF6" w:rsidRPr="00BE1262" w:rsidRDefault="00790F32" w:rsidP="00AB208B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BE1262">
        <w:rPr>
          <w:rFonts w:ascii="Arial" w:hAnsi="Arial" w:cs="Arial"/>
          <w:bCs/>
          <w:sz w:val="30"/>
          <w:szCs w:val="30"/>
        </w:rPr>
        <w:t xml:space="preserve">Questions on 2 Timothy </w:t>
      </w:r>
      <w:r w:rsidR="00AB208B" w:rsidRPr="00BE1262">
        <w:rPr>
          <w:rFonts w:ascii="Arial" w:hAnsi="Arial" w:cs="Arial"/>
          <w:bCs/>
          <w:sz w:val="30"/>
          <w:szCs w:val="30"/>
        </w:rPr>
        <w:t xml:space="preserve">chapter </w:t>
      </w:r>
      <w:r w:rsidRPr="00BE1262">
        <w:rPr>
          <w:rFonts w:ascii="Arial" w:hAnsi="Arial" w:cs="Arial"/>
          <w:bCs/>
          <w:sz w:val="30"/>
          <w:szCs w:val="30"/>
        </w:rPr>
        <w:t>1</w:t>
      </w:r>
    </w:p>
    <w:p w14:paraId="4F722189" w14:textId="77777777" w:rsidR="00B20AF6" w:rsidRPr="00BE1262" w:rsidRDefault="00B20AF6" w:rsidP="00AB208B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4F72218A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1. </w:t>
      </w:r>
      <w:r w:rsidR="00790F32" w:rsidRPr="00BE1262">
        <w:rPr>
          <w:rFonts w:ascii="Arial" w:hAnsi="Arial" w:cs="Arial"/>
          <w:bCs/>
          <w:szCs w:val="24"/>
        </w:rPr>
        <w:t xml:space="preserve">How was Paul an apostle? What was the object of his appointment?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1.</w:t>
      </w:r>
    </w:p>
    <w:p w14:paraId="4F72218B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8C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8D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8E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2. </w:t>
      </w:r>
      <w:r w:rsidR="00790F32" w:rsidRPr="00BE1262">
        <w:rPr>
          <w:rFonts w:ascii="Arial" w:hAnsi="Arial" w:cs="Arial"/>
          <w:bCs/>
          <w:szCs w:val="24"/>
        </w:rPr>
        <w:t xml:space="preserve">How does Paul refer to Timothy? What three blessings does Paul bestow on him?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2.</w:t>
      </w:r>
    </w:p>
    <w:p w14:paraId="4F72218F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0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1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2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3. </w:t>
      </w:r>
      <w:r w:rsidR="00790F32" w:rsidRPr="00BE1262">
        <w:rPr>
          <w:rFonts w:ascii="Arial" w:hAnsi="Arial" w:cs="Arial"/>
          <w:bCs/>
          <w:szCs w:val="24"/>
        </w:rPr>
        <w:t xml:space="preserve">How was Paul’s service to God “from” his forefathers?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3.</w:t>
      </w:r>
    </w:p>
    <w:p w14:paraId="4F722193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4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5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6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4. </w:t>
      </w:r>
      <w:r w:rsidR="00790F32" w:rsidRPr="00BE1262">
        <w:rPr>
          <w:rFonts w:ascii="Arial" w:hAnsi="Arial" w:cs="Arial"/>
          <w:bCs/>
          <w:szCs w:val="24"/>
        </w:rPr>
        <w:t xml:space="preserve">When was it likely that the tears were shed that Paul remembered?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4.</w:t>
      </w:r>
    </w:p>
    <w:p w14:paraId="4F722197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8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9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A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5. </w:t>
      </w:r>
      <w:r w:rsidR="00790F32" w:rsidRPr="00BE1262">
        <w:rPr>
          <w:rFonts w:ascii="Arial" w:hAnsi="Arial" w:cs="Arial"/>
          <w:bCs/>
          <w:szCs w:val="24"/>
        </w:rPr>
        <w:t xml:space="preserve">What characteristic present in Timothy also was found in Lois and Eunice?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5.</w:t>
      </w:r>
    </w:p>
    <w:p w14:paraId="4F72219B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C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D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9E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6. </w:t>
      </w:r>
      <w:r w:rsidR="00790F32" w:rsidRPr="00BE1262">
        <w:rPr>
          <w:rFonts w:ascii="Arial" w:hAnsi="Arial" w:cs="Arial"/>
          <w:bCs/>
          <w:szCs w:val="24"/>
        </w:rPr>
        <w:t xml:space="preserve">What is the meaning of “unfeigned”?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5.</w:t>
      </w:r>
    </w:p>
    <w:p w14:paraId="4F72219F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0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1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2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lastRenderedPageBreak/>
        <w:t xml:space="preserve">7. </w:t>
      </w:r>
      <w:r w:rsidR="00790F32" w:rsidRPr="00BE1262">
        <w:rPr>
          <w:rFonts w:ascii="Arial" w:hAnsi="Arial" w:cs="Arial"/>
          <w:bCs/>
          <w:szCs w:val="24"/>
        </w:rPr>
        <w:t xml:space="preserve">Because of his “unfeigned faith,” what does Paul call upon Timothy to remember?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6.</w:t>
      </w:r>
    </w:p>
    <w:p w14:paraId="4F7221A3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4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5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6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8. </w:t>
      </w:r>
      <w:r w:rsidR="00790F32" w:rsidRPr="00BE1262">
        <w:rPr>
          <w:rFonts w:ascii="Arial" w:hAnsi="Arial" w:cs="Arial"/>
          <w:bCs/>
          <w:szCs w:val="24"/>
        </w:rPr>
        <w:t xml:space="preserve">What was the gift that Timothy was to stir up? How did he receive it?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6.</w:t>
      </w:r>
    </w:p>
    <w:p w14:paraId="4F7221A7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8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9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A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9. </w:t>
      </w:r>
      <w:r w:rsidR="00790F32" w:rsidRPr="00BE1262">
        <w:rPr>
          <w:rFonts w:ascii="Arial" w:hAnsi="Arial" w:cs="Arial"/>
          <w:bCs/>
          <w:szCs w:val="24"/>
        </w:rPr>
        <w:t xml:space="preserve">What were the results of Timothy’s reception of the gift?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7.</w:t>
      </w:r>
    </w:p>
    <w:p w14:paraId="4F7221AB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C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D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AE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10. </w:t>
      </w:r>
      <w:r w:rsidR="00790F32" w:rsidRPr="00BE1262">
        <w:rPr>
          <w:rFonts w:ascii="Arial" w:hAnsi="Arial" w:cs="Arial"/>
          <w:bCs/>
          <w:szCs w:val="24"/>
        </w:rPr>
        <w:t xml:space="preserve">For what two things does Paul exhort Timothy not to be ashamed?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8. </w:t>
      </w:r>
    </w:p>
    <w:p w14:paraId="4F7221AF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0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1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2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11. </w:t>
      </w:r>
      <w:r w:rsidR="00790F32" w:rsidRPr="00BE1262">
        <w:rPr>
          <w:rFonts w:ascii="Arial" w:hAnsi="Arial" w:cs="Arial"/>
          <w:bCs/>
          <w:szCs w:val="24"/>
        </w:rPr>
        <w:t xml:space="preserve">Instead of being ashamed, what is Timothy exhorted to do?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8.</w:t>
      </w:r>
    </w:p>
    <w:p w14:paraId="4F7221B3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4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5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6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12. </w:t>
      </w:r>
      <w:r w:rsidR="00790F32" w:rsidRPr="00BE1262">
        <w:rPr>
          <w:rFonts w:ascii="Arial" w:hAnsi="Arial" w:cs="Arial"/>
          <w:bCs/>
          <w:szCs w:val="24"/>
        </w:rPr>
        <w:t xml:space="preserve">Who is saved and called? Upon what basis is this calling?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9.</w:t>
      </w:r>
    </w:p>
    <w:p w14:paraId="4F7221B7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8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9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A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13. </w:t>
      </w:r>
      <w:r w:rsidR="00790F32" w:rsidRPr="00BE1262">
        <w:rPr>
          <w:rFonts w:ascii="Arial" w:hAnsi="Arial" w:cs="Arial"/>
          <w:bCs/>
          <w:szCs w:val="24"/>
        </w:rPr>
        <w:t xml:space="preserve">What was God’s purpose in calling man?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9.</w:t>
      </w:r>
    </w:p>
    <w:p w14:paraId="4F7221BB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C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D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BE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14. </w:t>
      </w:r>
      <w:r w:rsidR="00790F32" w:rsidRPr="00BE1262">
        <w:rPr>
          <w:rFonts w:ascii="Arial" w:hAnsi="Arial" w:cs="Arial"/>
          <w:bCs/>
          <w:szCs w:val="24"/>
        </w:rPr>
        <w:t xml:space="preserve">In what sense did Christ abolish death?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10.</w:t>
      </w:r>
    </w:p>
    <w:p w14:paraId="4F7221BF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0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1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2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15. </w:t>
      </w:r>
      <w:r w:rsidR="00790F32" w:rsidRPr="00BE1262">
        <w:rPr>
          <w:rFonts w:ascii="Arial" w:hAnsi="Arial" w:cs="Arial"/>
          <w:bCs/>
          <w:szCs w:val="24"/>
        </w:rPr>
        <w:t xml:space="preserve">How did Christ bring to light life and immortality?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10.</w:t>
      </w:r>
    </w:p>
    <w:p w14:paraId="4F7221C3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4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5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6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16. </w:t>
      </w:r>
      <w:r w:rsidR="00790F32" w:rsidRPr="00BE1262">
        <w:rPr>
          <w:rFonts w:ascii="Arial" w:hAnsi="Arial" w:cs="Arial"/>
          <w:bCs/>
          <w:szCs w:val="24"/>
        </w:rPr>
        <w:t xml:space="preserve">What is the difference in the three offices or works to which Paul was called?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11.</w:t>
      </w:r>
    </w:p>
    <w:p w14:paraId="4F7221C7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8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9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A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17. </w:t>
      </w:r>
      <w:r w:rsidR="00790F32" w:rsidRPr="00BE1262">
        <w:rPr>
          <w:rFonts w:ascii="Arial" w:hAnsi="Arial" w:cs="Arial"/>
          <w:bCs/>
          <w:szCs w:val="24"/>
        </w:rPr>
        <w:t xml:space="preserve">In what chapter and book in the New Testament does Paul list some of the sufferings he has endured?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12.</w:t>
      </w:r>
    </w:p>
    <w:p w14:paraId="4F7221CB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C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D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CE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18. </w:t>
      </w:r>
      <w:r w:rsidR="00790F32" w:rsidRPr="00BE1262">
        <w:rPr>
          <w:rFonts w:ascii="Arial" w:hAnsi="Arial" w:cs="Arial"/>
          <w:bCs/>
          <w:szCs w:val="24"/>
        </w:rPr>
        <w:t xml:space="preserve">What was the ground of Paul’s confidence, in spite of all his suffering?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12.</w:t>
      </w:r>
    </w:p>
    <w:p w14:paraId="4F7221CF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0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1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2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19. </w:t>
      </w:r>
      <w:r w:rsidR="00790F32" w:rsidRPr="00BE1262">
        <w:rPr>
          <w:rFonts w:ascii="Arial" w:hAnsi="Arial" w:cs="Arial"/>
          <w:bCs/>
          <w:szCs w:val="24"/>
        </w:rPr>
        <w:t xml:space="preserve">What would be the results of failing to “hold fast the form (or pattern) of sound words”?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13. </w:t>
      </w:r>
    </w:p>
    <w:p w14:paraId="4F7221D3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4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5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6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lastRenderedPageBreak/>
        <w:t xml:space="preserve">20. </w:t>
      </w:r>
      <w:r w:rsidR="00790F32" w:rsidRPr="00BE1262">
        <w:rPr>
          <w:rFonts w:ascii="Arial" w:hAnsi="Arial" w:cs="Arial"/>
          <w:bCs/>
          <w:szCs w:val="24"/>
        </w:rPr>
        <w:t xml:space="preserve">What was “that good thing which was committed unto thee”?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14.</w:t>
      </w:r>
    </w:p>
    <w:p w14:paraId="4F7221D7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8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9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A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21. </w:t>
      </w:r>
      <w:r w:rsidR="00790F32" w:rsidRPr="00BE1262">
        <w:rPr>
          <w:rFonts w:ascii="Arial" w:hAnsi="Arial" w:cs="Arial"/>
          <w:bCs/>
          <w:szCs w:val="24"/>
        </w:rPr>
        <w:t xml:space="preserve">What did some Asian Christians do when their faith was put to the test?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15.</w:t>
      </w:r>
    </w:p>
    <w:p w14:paraId="4F7221DB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C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D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DE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22. </w:t>
      </w:r>
      <w:r w:rsidR="00790F32" w:rsidRPr="00BE1262">
        <w:rPr>
          <w:rFonts w:ascii="Arial" w:hAnsi="Arial" w:cs="Arial"/>
          <w:bCs/>
          <w:szCs w:val="24"/>
        </w:rPr>
        <w:t xml:space="preserve">How was </w:t>
      </w:r>
      <w:proofErr w:type="spellStart"/>
      <w:r w:rsidR="00790F32" w:rsidRPr="00BE1262">
        <w:rPr>
          <w:rFonts w:ascii="Arial" w:hAnsi="Arial" w:cs="Arial"/>
          <w:bCs/>
          <w:szCs w:val="24"/>
        </w:rPr>
        <w:t>Onesiphorus</w:t>
      </w:r>
      <w:proofErr w:type="spellEnd"/>
      <w:r w:rsidR="00790F32" w:rsidRPr="00BE1262">
        <w:rPr>
          <w:rFonts w:ascii="Arial" w:hAnsi="Arial" w:cs="Arial"/>
          <w:bCs/>
          <w:szCs w:val="24"/>
        </w:rPr>
        <w:t xml:space="preserve"> di</w:t>
      </w:r>
      <w:r w:rsidRPr="00BE1262">
        <w:rPr>
          <w:rFonts w:ascii="Arial" w:hAnsi="Arial" w:cs="Arial"/>
          <w:bCs/>
          <w:szCs w:val="24"/>
        </w:rPr>
        <w:t xml:space="preserve">fferent from others?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Pr="00BE1262">
        <w:rPr>
          <w:rFonts w:ascii="Arial" w:hAnsi="Arial" w:cs="Arial"/>
          <w:bCs/>
          <w:szCs w:val="24"/>
        </w:rPr>
        <w:t xml:space="preserve"> 16.</w:t>
      </w:r>
    </w:p>
    <w:p w14:paraId="4F7221DF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E0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E1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E2" w14:textId="77777777" w:rsidR="00B20AF6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23. </w:t>
      </w:r>
      <w:r w:rsidR="00790F32" w:rsidRPr="00BE1262">
        <w:rPr>
          <w:rFonts w:ascii="Arial" w:hAnsi="Arial" w:cs="Arial"/>
          <w:bCs/>
          <w:szCs w:val="24"/>
        </w:rPr>
        <w:t xml:space="preserve">What was the difficulty in finding Paul in Rome?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17.</w:t>
      </w:r>
    </w:p>
    <w:p w14:paraId="4F7221E3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E4" w14:textId="77777777" w:rsidR="00B20AF6" w:rsidRPr="00BE1262" w:rsidRDefault="00B20AF6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E5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E6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E1262">
        <w:rPr>
          <w:rFonts w:ascii="Arial" w:hAnsi="Arial" w:cs="Arial"/>
          <w:bCs/>
          <w:szCs w:val="24"/>
        </w:rPr>
        <w:t xml:space="preserve">24. </w:t>
      </w:r>
      <w:r w:rsidR="00790F32" w:rsidRPr="00BE1262">
        <w:rPr>
          <w:rFonts w:ascii="Arial" w:hAnsi="Arial" w:cs="Arial"/>
          <w:bCs/>
          <w:szCs w:val="24"/>
        </w:rPr>
        <w:t xml:space="preserve">What does Paul pray that </w:t>
      </w:r>
      <w:proofErr w:type="spellStart"/>
      <w:r w:rsidR="00790F32" w:rsidRPr="00BE1262">
        <w:rPr>
          <w:rFonts w:ascii="Arial" w:hAnsi="Arial" w:cs="Arial"/>
          <w:bCs/>
          <w:szCs w:val="24"/>
        </w:rPr>
        <w:t>Onesiphorus</w:t>
      </w:r>
      <w:proofErr w:type="spellEnd"/>
      <w:r w:rsidR="00790F32" w:rsidRPr="00BE1262">
        <w:rPr>
          <w:rFonts w:ascii="Arial" w:hAnsi="Arial" w:cs="Arial"/>
          <w:bCs/>
          <w:szCs w:val="24"/>
        </w:rPr>
        <w:t xml:space="preserve"> will find? When will </w:t>
      </w:r>
      <w:proofErr w:type="spellStart"/>
      <w:r w:rsidR="00790F32" w:rsidRPr="00BE1262">
        <w:rPr>
          <w:rFonts w:ascii="Arial" w:hAnsi="Arial" w:cs="Arial"/>
          <w:bCs/>
          <w:szCs w:val="24"/>
        </w:rPr>
        <w:t>Onesiphorus</w:t>
      </w:r>
      <w:proofErr w:type="spellEnd"/>
      <w:r w:rsidR="00790F32" w:rsidRPr="00BE1262">
        <w:rPr>
          <w:rFonts w:ascii="Arial" w:hAnsi="Arial" w:cs="Arial"/>
          <w:bCs/>
          <w:szCs w:val="24"/>
        </w:rPr>
        <w:t xml:space="preserve"> find the mercy for which Paul prayed? </w:t>
      </w:r>
      <w:r w:rsidR="00C74B03" w:rsidRPr="00BE1262">
        <w:rPr>
          <w:rFonts w:ascii="Arial" w:hAnsi="Arial" w:cs="Arial"/>
          <w:bCs/>
          <w:szCs w:val="24"/>
        </w:rPr>
        <w:t>Verse</w:t>
      </w:r>
      <w:r w:rsidR="00790F32" w:rsidRPr="00BE1262">
        <w:rPr>
          <w:rFonts w:ascii="Arial" w:hAnsi="Arial" w:cs="Arial"/>
          <w:bCs/>
          <w:szCs w:val="24"/>
        </w:rPr>
        <w:t xml:space="preserve"> 18.</w:t>
      </w:r>
    </w:p>
    <w:p w14:paraId="4F7221E7" w14:textId="77777777" w:rsidR="00AB208B" w:rsidRPr="00BE1262" w:rsidRDefault="00AB208B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221E8" w14:textId="6821999F" w:rsidR="00790F32" w:rsidRPr="00BE1262" w:rsidRDefault="00790F32" w:rsidP="00BE1262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790F32" w:rsidRPr="00BE126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21EB" w14:textId="77777777" w:rsidR="001F4EB0" w:rsidRDefault="001F4EB0">
      <w:r>
        <w:separator/>
      </w:r>
    </w:p>
  </w:endnote>
  <w:endnote w:type="continuationSeparator" w:id="0">
    <w:p w14:paraId="4F7221EC" w14:textId="77777777" w:rsidR="001F4EB0" w:rsidRDefault="001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21EF" w14:textId="77777777" w:rsidR="00B20AF6" w:rsidRDefault="00B20AF6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21F0" w14:textId="77777777" w:rsidR="00B20AF6" w:rsidRDefault="00B20AF6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21E9" w14:textId="77777777" w:rsidR="001F4EB0" w:rsidRDefault="001F4EB0">
      <w:r>
        <w:separator/>
      </w:r>
    </w:p>
  </w:footnote>
  <w:footnote w:type="continuationSeparator" w:id="0">
    <w:p w14:paraId="4F7221EA" w14:textId="77777777" w:rsidR="001F4EB0" w:rsidRDefault="001F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21ED" w14:textId="77777777" w:rsidR="00B20AF6" w:rsidRDefault="00B20AF6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21EE" w14:textId="77777777" w:rsidR="00B20AF6" w:rsidRDefault="00B20AF6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4D7E259F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1900168156">
    <w:abstractNumId w:val="0"/>
  </w:num>
  <w:num w:numId="2" w16cid:durableId="2086679472">
    <w:abstractNumId w:val="1"/>
  </w:num>
  <w:num w:numId="3" w16cid:durableId="1348674488">
    <w:abstractNumId w:val="2"/>
  </w:num>
  <w:num w:numId="4" w16cid:durableId="258678162">
    <w:abstractNumId w:val="3"/>
  </w:num>
  <w:num w:numId="5" w16cid:durableId="549800885">
    <w:abstractNumId w:val="4"/>
  </w:num>
  <w:num w:numId="6" w16cid:durableId="411051180">
    <w:abstractNumId w:val="5"/>
  </w:num>
  <w:num w:numId="7" w16cid:durableId="1076124893">
    <w:abstractNumId w:val="6"/>
  </w:num>
  <w:num w:numId="8" w16cid:durableId="782461237">
    <w:abstractNumId w:val="7"/>
  </w:num>
  <w:num w:numId="9" w16cid:durableId="970786052">
    <w:abstractNumId w:val="8"/>
  </w:num>
  <w:num w:numId="10" w16cid:durableId="1324116292">
    <w:abstractNumId w:val="9"/>
  </w:num>
  <w:num w:numId="11" w16cid:durableId="783810790">
    <w:abstractNumId w:val="10"/>
  </w:num>
  <w:num w:numId="12" w16cid:durableId="462886261">
    <w:abstractNumId w:val="11"/>
  </w:num>
  <w:num w:numId="13" w16cid:durableId="862938347">
    <w:abstractNumId w:val="12"/>
  </w:num>
  <w:num w:numId="14" w16cid:durableId="712853498">
    <w:abstractNumId w:val="13"/>
  </w:num>
  <w:num w:numId="15" w16cid:durableId="1474366739">
    <w:abstractNumId w:val="14"/>
  </w:num>
  <w:num w:numId="16" w16cid:durableId="1226835893">
    <w:abstractNumId w:val="15"/>
  </w:num>
  <w:num w:numId="17" w16cid:durableId="680356198">
    <w:abstractNumId w:val="16"/>
  </w:num>
  <w:num w:numId="18" w16cid:durableId="2054769830">
    <w:abstractNumId w:val="17"/>
  </w:num>
  <w:num w:numId="19" w16cid:durableId="1238898255">
    <w:abstractNumId w:val="18"/>
  </w:num>
  <w:num w:numId="20" w16cid:durableId="1355308973">
    <w:abstractNumId w:val="19"/>
  </w:num>
  <w:num w:numId="21" w16cid:durableId="1139998801">
    <w:abstractNumId w:val="20"/>
  </w:num>
  <w:num w:numId="22" w16cid:durableId="940529876">
    <w:abstractNumId w:val="21"/>
  </w:num>
  <w:num w:numId="23" w16cid:durableId="1355306918">
    <w:abstractNumId w:val="22"/>
  </w:num>
  <w:num w:numId="24" w16cid:durableId="87433614">
    <w:abstractNumId w:val="23"/>
  </w:num>
  <w:num w:numId="25" w16cid:durableId="124499776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8B"/>
    <w:rsid w:val="001F4EB0"/>
    <w:rsid w:val="0060296B"/>
    <w:rsid w:val="00641BFF"/>
    <w:rsid w:val="00790F32"/>
    <w:rsid w:val="00AB208B"/>
    <w:rsid w:val="00B20AF6"/>
    <w:rsid w:val="00BE1262"/>
    <w:rsid w:val="00C74B03"/>
    <w:rsid w:val="00C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722188"/>
  <w15:chartTrackingRefBased/>
  <w15:docId w15:val="{7FE9B1B6-D1DE-4DCE-BB02-A1402987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BAED-BD1F-4CC4-A2C7-65E11CD1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5</cp:revision>
  <dcterms:created xsi:type="dcterms:W3CDTF">2016-03-09T04:40:00Z</dcterms:created>
  <dcterms:modified xsi:type="dcterms:W3CDTF">2022-10-04T20:09:00Z</dcterms:modified>
</cp:coreProperties>
</file>