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44DB" w14:textId="77777777" w:rsidR="00E04497" w:rsidRPr="00BA33AD" w:rsidRDefault="00C524F1" w:rsidP="00D65238">
      <w:pPr>
        <w:pStyle w:val="Body"/>
        <w:spacing w:before="200" w:after="200"/>
        <w:jc w:val="center"/>
        <w:rPr>
          <w:rFonts w:ascii="Arial" w:hAnsi="Arial" w:cs="Arial"/>
          <w:bCs/>
          <w:sz w:val="30"/>
          <w:szCs w:val="30"/>
        </w:rPr>
      </w:pPr>
      <w:r w:rsidRPr="00BA33AD">
        <w:rPr>
          <w:rFonts w:ascii="Arial" w:hAnsi="Arial" w:cs="Arial"/>
          <w:bCs/>
          <w:sz w:val="30"/>
          <w:szCs w:val="30"/>
        </w:rPr>
        <w:t xml:space="preserve">Questions on 2 Timothy </w:t>
      </w:r>
      <w:r w:rsidR="00D65238" w:rsidRPr="00BA33AD">
        <w:rPr>
          <w:rFonts w:ascii="Arial" w:hAnsi="Arial" w:cs="Arial"/>
          <w:bCs/>
          <w:sz w:val="30"/>
          <w:szCs w:val="30"/>
        </w:rPr>
        <w:t xml:space="preserve">chapter </w:t>
      </w:r>
      <w:r w:rsidRPr="00BA33AD">
        <w:rPr>
          <w:rFonts w:ascii="Arial" w:hAnsi="Arial" w:cs="Arial"/>
          <w:bCs/>
          <w:sz w:val="30"/>
          <w:szCs w:val="30"/>
        </w:rPr>
        <w:t>3</w:t>
      </w:r>
    </w:p>
    <w:p w14:paraId="4C71538F" w14:textId="77777777" w:rsidR="00E04497" w:rsidRPr="00BA33AD" w:rsidRDefault="00E04497" w:rsidP="00D65238">
      <w:pPr>
        <w:pStyle w:val="Body"/>
        <w:spacing w:before="200" w:after="200"/>
        <w:jc w:val="center"/>
        <w:rPr>
          <w:rFonts w:ascii="Arial" w:hAnsi="Arial" w:cs="Arial"/>
          <w:bCs/>
          <w:szCs w:val="24"/>
        </w:rPr>
      </w:pPr>
    </w:p>
    <w:p w14:paraId="329F7229" w14:textId="4C083EF2"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 </w:t>
      </w:r>
      <w:r w:rsidR="00C524F1" w:rsidRPr="00BA33AD">
        <w:rPr>
          <w:rFonts w:ascii="Arial" w:hAnsi="Arial" w:cs="Arial"/>
          <w:bCs/>
          <w:szCs w:val="24"/>
        </w:rPr>
        <w:t xml:space="preserve">To what period of time does the phrase “the last days” refer? </w:t>
      </w:r>
      <w:r w:rsidR="00184A7C" w:rsidRPr="00BA33AD">
        <w:rPr>
          <w:rFonts w:ascii="Arial" w:hAnsi="Arial" w:cs="Arial"/>
          <w:bCs/>
          <w:szCs w:val="24"/>
        </w:rPr>
        <w:t>Verse</w:t>
      </w:r>
      <w:r w:rsidR="00C524F1" w:rsidRPr="00BA33AD">
        <w:rPr>
          <w:rFonts w:ascii="Arial" w:hAnsi="Arial" w:cs="Arial"/>
          <w:bCs/>
          <w:szCs w:val="24"/>
        </w:rPr>
        <w:t xml:space="preserve"> 1</w:t>
      </w:r>
      <w:r w:rsidR="00DF3A0F" w:rsidRPr="00BA33AD">
        <w:rPr>
          <w:rFonts w:ascii="Arial" w:hAnsi="Arial" w:cs="Arial"/>
          <w:bCs/>
          <w:szCs w:val="24"/>
        </w:rPr>
        <w:t>.</w:t>
      </w:r>
    </w:p>
    <w:p w14:paraId="29EB673D" w14:textId="77777777" w:rsidR="00E04497" w:rsidRPr="00BA33AD" w:rsidRDefault="00E04497" w:rsidP="00BA33AD">
      <w:pPr>
        <w:pStyle w:val="Body"/>
        <w:spacing w:before="200" w:after="200"/>
        <w:jc w:val="both"/>
        <w:rPr>
          <w:rFonts w:ascii="Arial" w:hAnsi="Arial" w:cs="Arial"/>
          <w:bCs/>
          <w:szCs w:val="24"/>
        </w:rPr>
      </w:pPr>
    </w:p>
    <w:p w14:paraId="46E4488E" w14:textId="77777777" w:rsidR="00E04497" w:rsidRPr="00BA33AD" w:rsidRDefault="00E04497" w:rsidP="00BA33AD">
      <w:pPr>
        <w:pStyle w:val="Body"/>
        <w:spacing w:before="200" w:after="200"/>
        <w:jc w:val="both"/>
        <w:rPr>
          <w:rFonts w:ascii="Arial" w:hAnsi="Arial" w:cs="Arial"/>
          <w:bCs/>
          <w:szCs w:val="24"/>
        </w:rPr>
      </w:pPr>
    </w:p>
    <w:p w14:paraId="3EC04EAC" w14:textId="77777777" w:rsidR="00D65238" w:rsidRPr="00BA33AD" w:rsidRDefault="00D65238" w:rsidP="00BA33AD">
      <w:pPr>
        <w:pStyle w:val="Body"/>
        <w:spacing w:before="200" w:after="200"/>
        <w:jc w:val="both"/>
        <w:rPr>
          <w:rFonts w:ascii="Arial" w:hAnsi="Arial" w:cs="Arial"/>
          <w:bCs/>
          <w:szCs w:val="24"/>
        </w:rPr>
      </w:pPr>
    </w:p>
    <w:p w14:paraId="7296E337" w14:textId="7363AFAA"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2. </w:t>
      </w:r>
      <w:r w:rsidR="00C524F1" w:rsidRPr="00BA33AD">
        <w:rPr>
          <w:rFonts w:ascii="Arial" w:hAnsi="Arial" w:cs="Arial"/>
          <w:bCs/>
          <w:szCs w:val="24"/>
        </w:rPr>
        <w:t xml:space="preserve">What basic sin from which all others flow does Paul mention first? What does the person guilty of the second named sin love? </w:t>
      </w:r>
      <w:r w:rsidR="00184A7C" w:rsidRPr="00BA33AD">
        <w:rPr>
          <w:rFonts w:ascii="Arial" w:hAnsi="Arial" w:cs="Arial"/>
          <w:bCs/>
          <w:szCs w:val="24"/>
        </w:rPr>
        <w:t>Verse</w:t>
      </w:r>
      <w:r w:rsidR="00C524F1" w:rsidRPr="00BA33AD">
        <w:rPr>
          <w:rFonts w:ascii="Arial" w:hAnsi="Arial" w:cs="Arial"/>
          <w:bCs/>
          <w:szCs w:val="24"/>
        </w:rPr>
        <w:t xml:space="preserve"> 2</w:t>
      </w:r>
      <w:r w:rsidR="00DF3A0F" w:rsidRPr="00BA33AD">
        <w:rPr>
          <w:rFonts w:ascii="Arial" w:hAnsi="Arial" w:cs="Arial"/>
          <w:bCs/>
          <w:szCs w:val="24"/>
        </w:rPr>
        <w:t>.</w:t>
      </w:r>
    </w:p>
    <w:p w14:paraId="2197A0CE" w14:textId="77777777" w:rsidR="00E04497" w:rsidRPr="00BA33AD" w:rsidRDefault="00E04497" w:rsidP="00BA33AD">
      <w:pPr>
        <w:pStyle w:val="Body"/>
        <w:spacing w:before="200" w:after="200"/>
        <w:jc w:val="both"/>
        <w:rPr>
          <w:rFonts w:ascii="Arial" w:hAnsi="Arial" w:cs="Arial"/>
          <w:bCs/>
          <w:szCs w:val="24"/>
        </w:rPr>
      </w:pPr>
    </w:p>
    <w:p w14:paraId="5100C0FF" w14:textId="77777777" w:rsidR="00D65238" w:rsidRPr="00BA33AD" w:rsidRDefault="00D65238" w:rsidP="00BA33AD">
      <w:pPr>
        <w:pStyle w:val="Body"/>
        <w:spacing w:before="200" w:after="200"/>
        <w:jc w:val="both"/>
        <w:rPr>
          <w:rFonts w:ascii="Arial" w:hAnsi="Arial" w:cs="Arial"/>
          <w:bCs/>
          <w:szCs w:val="24"/>
        </w:rPr>
      </w:pPr>
    </w:p>
    <w:p w14:paraId="24F8DF63" w14:textId="77777777" w:rsidR="00E04497" w:rsidRPr="00BA33AD" w:rsidRDefault="00E04497" w:rsidP="00BA33AD">
      <w:pPr>
        <w:pStyle w:val="Body"/>
        <w:spacing w:before="200" w:after="200"/>
        <w:jc w:val="both"/>
        <w:rPr>
          <w:rFonts w:ascii="Arial" w:hAnsi="Arial" w:cs="Arial"/>
          <w:bCs/>
          <w:szCs w:val="24"/>
        </w:rPr>
      </w:pPr>
    </w:p>
    <w:p w14:paraId="7A9EB041"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3. </w:t>
      </w:r>
      <w:r w:rsidR="00C524F1" w:rsidRPr="00BA33AD">
        <w:rPr>
          <w:rFonts w:ascii="Arial" w:hAnsi="Arial" w:cs="Arial"/>
          <w:bCs/>
          <w:szCs w:val="24"/>
        </w:rPr>
        <w:t xml:space="preserve">Give another name for the </w:t>
      </w:r>
      <w:proofErr w:type="gramStart"/>
      <w:r w:rsidR="00C524F1" w:rsidRPr="00BA33AD">
        <w:rPr>
          <w:rFonts w:ascii="Arial" w:hAnsi="Arial" w:cs="Arial"/>
          <w:bCs/>
          <w:szCs w:val="24"/>
        </w:rPr>
        <w:t>terms</w:t>
      </w:r>
      <w:proofErr w:type="gramEnd"/>
      <w:r w:rsidR="00C524F1" w:rsidRPr="00BA33AD">
        <w:rPr>
          <w:rFonts w:ascii="Arial" w:hAnsi="Arial" w:cs="Arial"/>
          <w:bCs/>
          <w:szCs w:val="24"/>
        </w:rPr>
        <w:t xml:space="preserve"> boasters, proud, and blasphemers. What do we think of when we read the terms “disobedient to parents, unthankful, unholy”? </w:t>
      </w:r>
      <w:r w:rsidR="00184A7C" w:rsidRPr="00BA33AD">
        <w:rPr>
          <w:rFonts w:ascii="Arial" w:hAnsi="Arial" w:cs="Arial"/>
          <w:bCs/>
          <w:szCs w:val="24"/>
        </w:rPr>
        <w:t>Verse</w:t>
      </w:r>
      <w:r w:rsidR="00C524F1" w:rsidRPr="00BA33AD">
        <w:rPr>
          <w:rFonts w:ascii="Arial" w:hAnsi="Arial" w:cs="Arial"/>
          <w:bCs/>
          <w:szCs w:val="24"/>
        </w:rPr>
        <w:t xml:space="preserve"> 2.</w:t>
      </w:r>
    </w:p>
    <w:p w14:paraId="34DC9EE8" w14:textId="77777777" w:rsidR="00E04497" w:rsidRPr="00BA33AD" w:rsidRDefault="00E04497" w:rsidP="00BA33AD">
      <w:pPr>
        <w:pStyle w:val="Body"/>
        <w:spacing w:before="200" w:after="200"/>
        <w:jc w:val="both"/>
        <w:rPr>
          <w:rFonts w:ascii="Arial" w:hAnsi="Arial" w:cs="Arial"/>
          <w:bCs/>
          <w:szCs w:val="24"/>
        </w:rPr>
      </w:pPr>
    </w:p>
    <w:p w14:paraId="0EC8F656" w14:textId="77777777" w:rsidR="00E04497" w:rsidRPr="00BA33AD" w:rsidRDefault="00E04497" w:rsidP="00BA33AD">
      <w:pPr>
        <w:pStyle w:val="Body"/>
        <w:spacing w:before="200" w:after="200"/>
        <w:jc w:val="both"/>
        <w:rPr>
          <w:rFonts w:ascii="Arial" w:hAnsi="Arial" w:cs="Arial"/>
          <w:bCs/>
          <w:szCs w:val="24"/>
        </w:rPr>
      </w:pPr>
    </w:p>
    <w:p w14:paraId="4E9F02BB" w14:textId="77777777" w:rsidR="00D65238" w:rsidRPr="00BA33AD" w:rsidRDefault="00D65238" w:rsidP="00BA33AD">
      <w:pPr>
        <w:pStyle w:val="Body"/>
        <w:spacing w:before="200" w:after="200"/>
        <w:jc w:val="both"/>
        <w:rPr>
          <w:rFonts w:ascii="Arial" w:hAnsi="Arial" w:cs="Arial"/>
          <w:bCs/>
          <w:szCs w:val="24"/>
        </w:rPr>
      </w:pPr>
    </w:p>
    <w:p w14:paraId="45389055"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4. </w:t>
      </w:r>
      <w:r w:rsidR="00C524F1" w:rsidRPr="00BA33AD">
        <w:rPr>
          <w:rFonts w:ascii="Arial" w:hAnsi="Arial" w:cs="Arial"/>
          <w:bCs/>
          <w:szCs w:val="24"/>
        </w:rPr>
        <w:t>Can you think of an example of a person “without natural affection”? What is meant by “truce-breakers” (A</w:t>
      </w:r>
      <w:r w:rsidR="00383549" w:rsidRPr="00BA33AD">
        <w:rPr>
          <w:rFonts w:ascii="Arial" w:hAnsi="Arial" w:cs="Arial"/>
          <w:bCs/>
          <w:szCs w:val="24"/>
        </w:rPr>
        <w:t xml:space="preserve">merican </w:t>
      </w:r>
      <w:r w:rsidR="00C524F1" w:rsidRPr="00BA33AD">
        <w:rPr>
          <w:rFonts w:ascii="Arial" w:hAnsi="Arial" w:cs="Arial"/>
          <w:bCs/>
          <w:szCs w:val="24"/>
        </w:rPr>
        <w:t>S</w:t>
      </w:r>
      <w:r w:rsidR="00383549" w:rsidRPr="00BA33AD">
        <w:rPr>
          <w:rFonts w:ascii="Arial" w:hAnsi="Arial" w:cs="Arial"/>
          <w:bCs/>
          <w:szCs w:val="24"/>
        </w:rPr>
        <w:t xml:space="preserve">tandard </w:t>
      </w:r>
      <w:r w:rsidR="00C524F1" w:rsidRPr="00BA33AD">
        <w:rPr>
          <w:rFonts w:ascii="Arial" w:hAnsi="Arial" w:cs="Arial"/>
          <w:bCs/>
          <w:szCs w:val="24"/>
        </w:rPr>
        <w:t>V</w:t>
      </w:r>
      <w:r w:rsidR="00383549" w:rsidRPr="00BA33AD">
        <w:rPr>
          <w:rFonts w:ascii="Arial" w:hAnsi="Arial" w:cs="Arial"/>
          <w:bCs/>
          <w:szCs w:val="24"/>
        </w:rPr>
        <w:t>ersion</w:t>
      </w:r>
      <w:r w:rsidR="00C524F1" w:rsidRPr="00BA33AD">
        <w:rPr>
          <w:rFonts w:ascii="Arial" w:hAnsi="Arial" w:cs="Arial"/>
          <w:bCs/>
          <w:szCs w:val="24"/>
        </w:rPr>
        <w:t xml:space="preserve">, “implacable”)? What is another word for “false accusers”? </w:t>
      </w:r>
      <w:r w:rsidR="00184A7C" w:rsidRPr="00BA33AD">
        <w:rPr>
          <w:rFonts w:ascii="Arial" w:hAnsi="Arial" w:cs="Arial"/>
          <w:bCs/>
          <w:szCs w:val="24"/>
        </w:rPr>
        <w:t>Verse</w:t>
      </w:r>
      <w:r w:rsidR="00C524F1" w:rsidRPr="00BA33AD">
        <w:rPr>
          <w:rFonts w:ascii="Arial" w:hAnsi="Arial" w:cs="Arial"/>
          <w:bCs/>
          <w:szCs w:val="24"/>
        </w:rPr>
        <w:t xml:space="preserve"> 3.</w:t>
      </w:r>
    </w:p>
    <w:p w14:paraId="2605E2E6" w14:textId="77777777" w:rsidR="00E04497" w:rsidRPr="00BA33AD" w:rsidRDefault="00E04497" w:rsidP="00BA33AD">
      <w:pPr>
        <w:pStyle w:val="Body"/>
        <w:spacing w:before="200" w:after="200"/>
        <w:jc w:val="both"/>
        <w:rPr>
          <w:rFonts w:ascii="Arial" w:hAnsi="Arial" w:cs="Arial"/>
          <w:bCs/>
          <w:szCs w:val="24"/>
        </w:rPr>
      </w:pPr>
    </w:p>
    <w:p w14:paraId="4ADE591C" w14:textId="77777777" w:rsidR="00D65238" w:rsidRPr="00BA33AD" w:rsidRDefault="00D65238" w:rsidP="00BA33AD">
      <w:pPr>
        <w:pStyle w:val="Body"/>
        <w:spacing w:before="200" w:after="200"/>
        <w:jc w:val="both"/>
        <w:rPr>
          <w:rFonts w:ascii="Arial" w:hAnsi="Arial" w:cs="Arial"/>
          <w:bCs/>
          <w:szCs w:val="24"/>
        </w:rPr>
      </w:pPr>
    </w:p>
    <w:p w14:paraId="4F0D72EB" w14:textId="77777777" w:rsidR="00E04497" w:rsidRPr="00BA33AD" w:rsidRDefault="00E04497" w:rsidP="00BA33AD">
      <w:pPr>
        <w:pStyle w:val="Body"/>
        <w:spacing w:before="200" w:after="200"/>
        <w:jc w:val="both"/>
        <w:rPr>
          <w:rFonts w:ascii="Arial" w:hAnsi="Arial" w:cs="Arial"/>
          <w:bCs/>
          <w:szCs w:val="24"/>
        </w:rPr>
      </w:pPr>
    </w:p>
    <w:p w14:paraId="51FE82DA"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5. </w:t>
      </w:r>
      <w:r w:rsidR="00C524F1" w:rsidRPr="00BA33AD">
        <w:rPr>
          <w:rFonts w:ascii="Arial" w:hAnsi="Arial" w:cs="Arial"/>
          <w:bCs/>
          <w:szCs w:val="24"/>
        </w:rPr>
        <w:t>What does “incontinent” mean? What comes to mind when you read the term “fierce” (A</w:t>
      </w:r>
      <w:r w:rsidR="00184A7C" w:rsidRPr="00BA33AD">
        <w:rPr>
          <w:rFonts w:ascii="Arial" w:hAnsi="Arial" w:cs="Arial"/>
          <w:bCs/>
          <w:szCs w:val="24"/>
        </w:rPr>
        <w:t xml:space="preserve">merican </w:t>
      </w:r>
      <w:r w:rsidR="00C524F1" w:rsidRPr="00BA33AD">
        <w:rPr>
          <w:rFonts w:ascii="Arial" w:hAnsi="Arial" w:cs="Arial"/>
          <w:bCs/>
          <w:szCs w:val="24"/>
        </w:rPr>
        <w:t>S</w:t>
      </w:r>
      <w:r w:rsidR="00184A7C" w:rsidRPr="00BA33AD">
        <w:rPr>
          <w:rFonts w:ascii="Arial" w:hAnsi="Arial" w:cs="Arial"/>
          <w:bCs/>
          <w:szCs w:val="24"/>
        </w:rPr>
        <w:t xml:space="preserve">tandard </w:t>
      </w:r>
      <w:r w:rsidR="00C524F1" w:rsidRPr="00BA33AD">
        <w:rPr>
          <w:rFonts w:ascii="Arial" w:hAnsi="Arial" w:cs="Arial"/>
          <w:bCs/>
          <w:szCs w:val="24"/>
        </w:rPr>
        <w:t>V</w:t>
      </w:r>
      <w:r w:rsidR="00184A7C" w:rsidRPr="00BA33AD">
        <w:rPr>
          <w:rFonts w:ascii="Arial" w:hAnsi="Arial" w:cs="Arial"/>
          <w:bCs/>
          <w:szCs w:val="24"/>
        </w:rPr>
        <w:t>ersion</w:t>
      </w:r>
      <w:r w:rsidR="00C524F1" w:rsidRPr="00BA33AD">
        <w:rPr>
          <w:rFonts w:ascii="Arial" w:hAnsi="Arial" w:cs="Arial"/>
          <w:bCs/>
          <w:szCs w:val="24"/>
        </w:rPr>
        <w:t xml:space="preserve">, “savage”)? Are there some who actually despise “good” people? </w:t>
      </w:r>
      <w:r w:rsidR="00184A7C" w:rsidRPr="00BA33AD">
        <w:rPr>
          <w:rFonts w:ascii="Arial" w:hAnsi="Arial" w:cs="Arial"/>
          <w:bCs/>
          <w:szCs w:val="24"/>
        </w:rPr>
        <w:t>Verse</w:t>
      </w:r>
      <w:r w:rsidR="00C524F1" w:rsidRPr="00BA33AD">
        <w:rPr>
          <w:rFonts w:ascii="Arial" w:hAnsi="Arial" w:cs="Arial"/>
          <w:bCs/>
          <w:szCs w:val="24"/>
        </w:rPr>
        <w:t xml:space="preserve"> 3.</w:t>
      </w:r>
    </w:p>
    <w:p w14:paraId="2BEECB19" w14:textId="77777777" w:rsidR="00E04497" w:rsidRPr="00BA33AD" w:rsidRDefault="00E04497" w:rsidP="00BA33AD">
      <w:pPr>
        <w:pStyle w:val="Body"/>
        <w:spacing w:before="200" w:after="200"/>
        <w:jc w:val="both"/>
        <w:rPr>
          <w:rFonts w:ascii="Arial" w:hAnsi="Arial" w:cs="Arial"/>
          <w:bCs/>
          <w:szCs w:val="24"/>
        </w:rPr>
      </w:pPr>
    </w:p>
    <w:p w14:paraId="02F25920" w14:textId="77777777" w:rsidR="00D65238" w:rsidRPr="00BA33AD" w:rsidRDefault="00D65238" w:rsidP="00BA33AD">
      <w:pPr>
        <w:pStyle w:val="Body"/>
        <w:spacing w:before="200" w:after="200"/>
        <w:jc w:val="both"/>
        <w:rPr>
          <w:rFonts w:ascii="Arial" w:hAnsi="Arial" w:cs="Arial"/>
          <w:bCs/>
          <w:szCs w:val="24"/>
        </w:rPr>
      </w:pPr>
    </w:p>
    <w:p w14:paraId="2651C857" w14:textId="77777777" w:rsidR="00E04497" w:rsidRPr="00BA33AD" w:rsidRDefault="00E04497" w:rsidP="00BA33AD">
      <w:pPr>
        <w:pStyle w:val="Body"/>
        <w:spacing w:before="200" w:after="200"/>
        <w:jc w:val="both"/>
        <w:rPr>
          <w:rFonts w:ascii="Arial" w:hAnsi="Arial" w:cs="Arial"/>
          <w:bCs/>
          <w:szCs w:val="24"/>
        </w:rPr>
      </w:pPr>
    </w:p>
    <w:p w14:paraId="2A7F6F6D"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lastRenderedPageBreak/>
        <w:t xml:space="preserve">6. </w:t>
      </w:r>
      <w:r w:rsidR="00C524F1" w:rsidRPr="00BA33AD">
        <w:rPr>
          <w:rFonts w:ascii="Arial" w:hAnsi="Arial" w:cs="Arial"/>
          <w:bCs/>
          <w:szCs w:val="24"/>
        </w:rPr>
        <w:t xml:space="preserve">What word describes those who betray friends and others? What word does Paul use to describe a headstrong person? What word describes someone who has an exalted opinion of himself? What do some love more than God? </w:t>
      </w:r>
      <w:r w:rsidR="00184A7C" w:rsidRPr="00BA33AD">
        <w:rPr>
          <w:rFonts w:ascii="Arial" w:hAnsi="Arial" w:cs="Arial"/>
          <w:bCs/>
          <w:szCs w:val="24"/>
        </w:rPr>
        <w:t>Verse</w:t>
      </w:r>
      <w:r w:rsidR="00C524F1" w:rsidRPr="00BA33AD">
        <w:rPr>
          <w:rFonts w:ascii="Arial" w:hAnsi="Arial" w:cs="Arial"/>
          <w:bCs/>
          <w:szCs w:val="24"/>
        </w:rPr>
        <w:t xml:space="preserve"> 4.</w:t>
      </w:r>
    </w:p>
    <w:p w14:paraId="75E26D74" w14:textId="77777777" w:rsidR="00E04497" w:rsidRPr="00BA33AD" w:rsidRDefault="00E04497" w:rsidP="00BA33AD">
      <w:pPr>
        <w:pStyle w:val="Body"/>
        <w:spacing w:before="200" w:after="200"/>
        <w:jc w:val="both"/>
        <w:rPr>
          <w:rFonts w:ascii="Arial" w:hAnsi="Arial" w:cs="Arial"/>
          <w:bCs/>
          <w:szCs w:val="24"/>
        </w:rPr>
      </w:pPr>
    </w:p>
    <w:p w14:paraId="0A8DF893" w14:textId="77777777" w:rsidR="00D65238" w:rsidRPr="00BA33AD" w:rsidRDefault="00D65238" w:rsidP="00BA33AD">
      <w:pPr>
        <w:pStyle w:val="Body"/>
        <w:spacing w:before="200" w:after="200"/>
        <w:jc w:val="both"/>
        <w:rPr>
          <w:rFonts w:ascii="Arial" w:hAnsi="Arial" w:cs="Arial"/>
          <w:bCs/>
          <w:szCs w:val="24"/>
        </w:rPr>
      </w:pPr>
    </w:p>
    <w:p w14:paraId="0385D594" w14:textId="77777777" w:rsidR="00E04497" w:rsidRPr="00BA33AD" w:rsidRDefault="00E04497" w:rsidP="00BA33AD">
      <w:pPr>
        <w:pStyle w:val="Body"/>
        <w:spacing w:before="200" w:after="200"/>
        <w:jc w:val="both"/>
        <w:rPr>
          <w:rFonts w:ascii="Arial" w:hAnsi="Arial" w:cs="Arial"/>
          <w:bCs/>
          <w:szCs w:val="24"/>
        </w:rPr>
      </w:pPr>
    </w:p>
    <w:p w14:paraId="405F4EC1"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7. </w:t>
      </w:r>
      <w:r w:rsidR="00C524F1" w:rsidRPr="00BA33AD">
        <w:rPr>
          <w:rFonts w:ascii="Arial" w:hAnsi="Arial" w:cs="Arial"/>
          <w:bCs/>
          <w:szCs w:val="24"/>
        </w:rPr>
        <w:t xml:space="preserve">Do some of those guilty of some of these sins profess any religion? What does Paul advise Timothy about such persons? </w:t>
      </w:r>
      <w:r w:rsidR="00184A7C" w:rsidRPr="00BA33AD">
        <w:rPr>
          <w:rFonts w:ascii="Arial" w:hAnsi="Arial" w:cs="Arial"/>
          <w:bCs/>
          <w:szCs w:val="24"/>
        </w:rPr>
        <w:t>Verse</w:t>
      </w:r>
      <w:r w:rsidR="00C524F1" w:rsidRPr="00BA33AD">
        <w:rPr>
          <w:rFonts w:ascii="Arial" w:hAnsi="Arial" w:cs="Arial"/>
          <w:bCs/>
          <w:szCs w:val="24"/>
        </w:rPr>
        <w:t xml:space="preserve"> 5.</w:t>
      </w:r>
    </w:p>
    <w:p w14:paraId="235D209A" w14:textId="77777777" w:rsidR="00E04497" w:rsidRPr="00BA33AD" w:rsidRDefault="00E04497" w:rsidP="00BA33AD">
      <w:pPr>
        <w:pStyle w:val="Body"/>
        <w:spacing w:before="200" w:after="200"/>
        <w:jc w:val="both"/>
        <w:rPr>
          <w:rFonts w:ascii="Arial" w:hAnsi="Arial" w:cs="Arial"/>
          <w:bCs/>
          <w:szCs w:val="24"/>
        </w:rPr>
      </w:pPr>
    </w:p>
    <w:p w14:paraId="46B8694B" w14:textId="77777777" w:rsidR="00D65238" w:rsidRPr="00BA33AD" w:rsidRDefault="00D65238" w:rsidP="00BA33AD">
      <w:pPr>
        <w:pStyle w:val="Body"/>
        <w:spacing w:before="200" w:after="200"/>
        <w:jc w:val="both"/>
        <w:rPr>
          <w:rFonts w:ascii="Arial" w:hAnsi="Arial" w:cs="Arial"/>
          <w:bCs/>
          <w:szCs w:val="24"/>
        </w:rPr>
      </w:pPr>
    </w:p>
    <w:p w14:paraId="2BAC48AD" w14:textId="77777777" w:rsidR="00E04497" w:rsidRPr="00BA33AD" w:rsidRDefault="00E04497" w:rsidP="00BA33AD">
      <w:pPr>
        <w:pStyle w:val="Body"/>
        <w:spacing w:before="200" w:after="200"/>
        <w:jc w:val="both"/>
        <w:rPr>
          <w:rFonts w:ascii="Arial" w:hAnsi="Arial" w:cs="Arial"/>
          <w:bCs/>
          <w:szCs w:val="24"/>
        </w:rPr>
      </w:pPr>
    </w:p>
    <w:p w14:paraId="0B6CD3F1"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8. </w:t>
      </w:r>
      <w:r w:rsidR="00C524F1" w:rsidRPr="00BA33AD">
        <w:rPr>
          <w:rFonts w:ascii="Arial" w:hAnsi="Arial" w:cs="Arial"/>
          <w:bCs/>
          <w:szCs w:val="24"/>
        </w:rPr>
        <w:t xml:space="preserve">What reason does Paul give for turning away from these men? </w:t>
      </w:r>
      <w:r w:rsidR="00184A7C" w:rsidRPr="00BA33AD">
        <w:rPr>
          <w:rFonts w:ascii="Arial" w:hAnsi="Arial" w:cs="Arial"/>
          <w:bCs/>
          <w:szCs w:val="24"/>
        </w:rPr>
        <w:t>Verse</w:t>
      </w:r>
      <w:r w:rsidR="00C524F1" w:rsidRPr="00BA33AD">
        <w:rPr>
          <w:rFonts w:ascii="Arial" w:hAnsi="Arial" w:cs="Arial"/>
          <w:bCs/>
          <w:szCs w:val="24"/>
        </w:rPr>
        <w:t xml:space="preserve"> 6.</w:t>
      </w:r>
    </w:p>
    <w:p w14:paraId="690B75C7" w14:textId="77777777" w:rsidR="00E04497" w:rsidRPr="00BA33AD" w:rsidRDefault="00E04497" w:rsidP="00BA33AD">
      <w:pPr>
        <w:pStyle w:val="Body"/>
        <w:spacing w:before="200" w:after="200"/>
        <w:jc w:val="both"/>
        <w:rPr>
          <w:rFonts w:ascii="Arial" w:hAnsi="Arial" w:cs="Arial"/>
          <w:bCs/>
          <w:szCs w:val="24"/>
        </w:rPr>
      </w:pPr>
    </w:p>
    <w:p w14:paraId="77B23A17" w14:textId="77777777" w:rsidR="00D65238" w:rsidRPr="00BA33AD" w:rsidRDefault="00D65238" w:rsidP="00BA33AD">
      <w:pPr>
        <w:pStyle w:val="Body"/>
        <w:spacing w:before="200" w:after="200"/>
        <w:jc w:val="both"/>
        <w:rPr>
          <w:rFonts w:ascii="Arial" w:hAnsi="Arial" w:cs="Arial"/>
          <w:bCs/>
          <w:szCs w:val="24"/>
        </w:rPr>
      </w:pPr>
    </w:p>
    <w:p w14:paraId="0B6B8CA7" w14:textId="77777777" w:rsidR="00E04497" w:rsidRPr="00BA33AD" w:rsidRDefault="00E04497" w:rsidP="00BA33AD">
      <w:pPr>
        <w:pStyle w:val="Body"/>
        <w:spacing w:before="200" w:after="200"/>
        <w:jc w:val="both"/>
        <w:rPr>
          <w:rFonts w:ascii="Arial" w:hAnsi="Arial" w:cs="Arial"/>
          <w:bCs/>
          <w:szCs w:val="24"/>
        </w:rPr>
      </w:pPr>
    </w:p>
    <w:p w14:paraId="37FFA5BB"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9. </w:t>
      </w:r>
      <w:r w:rsidR="00C524F1" w:rsidRPr="00BA33AD">
        <w:rPr>
          <w:rFonts w:ascii="Arial" w:hAnsi="Arial" w:cs="Arial"/>
          <w:bCs/>
          <w:szCs w:val="24"/>
        </w:rPr>
        <w:t xml:space="preserve">How would the company of women who supported and maintained the infamous Charles Manson compare with this picture? </w:t>
      </w:r>
      <w:r w:rsidR="00184A7C" w:rsidRPr="00BA33AD">
        <w:rPr>
          <w:rFonts w:ascii="Arial" w:hAnsi="Arial" w:cs="Arial"/>
          <w:bCs/>
          <w:szCs w:val="24"/>
        </w:rPr>
        <w:t>Verse</w:t>
      </w:r>
      <w:r w:rsidR="00C524F1" w:rsidRPr="00BA33AD">
        <w:rPr>
          <w:rFonts w:ascii="Arial" w:hAnsi="Arial" w:cs="Arial"/>
          <w:bCs/>
          <w:szCs w:val="24"/>
        </w:rPr>
        <w:t xml:space="preserve"> 6.</w:t>
      </w:r>
    </w:p>
    <w:p w14:paraId="6585C036" w14:textId="77777777" w:rsidR="00E04497" w:rsidRPr="00BA33AD" w:rsidRDefault="00E04497" w:rsidP="00BA33AD">
      <w:pPr>
        <w:pStyle w:val="Body"/>
        <w:spacing w:before="200" w:after="200"/>
        <w:jc w:val="both"/>
        <w:rPr>
          <w:rFonts w:ascii="Arial" w:hAnsi="Arial" w:cs="Arial"/>
          <w:bCs/>
          <w:szCs w:val="24"/>
        </w:rPr>
      </w:pPr>
    </w:p>
    <w:p w14:paraId="572BCA2E" w14:textId="77777777" w:rsidR="00D65238" w:rsidRPr="00BA33AD" w:rsidRDefault="00D65238" w:rsidP="00BA33AD">
      <w:pPr>
        <w:pStyle w:val="Body"/>
        <w:spacing w:before="200" w:after="200"/>
        <w:jc w:val="both"/>
        <w:rPr>
          <w:rFonts w:ascii="Arial" w:hAnsi="Arial" w:cs="Arial"/>
          <w:bCs/>
          <w:szCs w:val="24"/>
        </w:rPr>
      </w:pPr>
    </w:p>
    <w:p w14:paraId="45F83C80" w14:textId="77777777" w:rsidR="00E04497" w:rsidRPr="00BA33AD" w:rsidRDefault="00E04497" w:rsidP="00BA33AD">
      <w:pPr>
        <w:pStyle w:val="Body"/>
        <w:spacing w:before="200" w:after="200"/>
        <w:jc w:val="both"/>
        <w:rPr>
          <w:rFonts w:ascii="Arial" w:hAnsi="Arial" w:cs="Arial"/>
          <w:bCs/>
          <w:szCs w:val="24"/>
        </w:rPr>
      </w:pPr>
    </w:p>
    <w:p w14:paraId="5F35C2A8"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10. </w:t>
      </w:r>
      <w:r w:rsidR="00C524F1" w:rsidRPr="00BA33AD">
        <w:rPr>
          <w:rFonts w:ascii="Arial" w:hAnsi="Arial" w:cs="Arial"/>
          <w:bCs/>
          <w:szCs w:val="24"/>
        </w:rPr>
        <w:t xml:space="preserve">Why are these women (and many men) not able to come to a knowledge of the truth if they are “ever learning”? </w:t>
      </w:r>
      <w:r w:rsidR="00184A7C" w:rsidRPr="00BA33AD">
        <w:rPr>
          <w:rFonts w:ascii="Arial" w:hAnsi="Arial" w:cs="Arial"/>
          <w:bCs/>
          <w:szCs w:val="24"/>
        </w:rPr>
        <w:t>Verse</w:t>
      </w:r>
      <w:r w:rsidR="00C524F1" w:rsidRPr="00BA33AD">
        <w:rPr>
          <w:rFonts w:ascii="Arial" w:hAnsi="Arial" w:cs="Arial"/>
          <w:bCs/>
          <w:szCs w:val="24"/>
        </w:rPr>
        <w:t xml:space="preserve"> 7. </w:t>
      </w:r>
    </w:p>
    <w:p w14:paraId="2C797DCD" w14:textId="77777777" w:rsidR="00E04497" w:rsidRPr="00BA33AD" w:rsidRDefault="00E04497" w:rsidP="00BA33AD">
      <w:pPr>
        <w:pStyle w:val="Body"/>
        <w:spacing w:before="200" w:after="200"/>
        <w:jc w:val="both"/>
        <w:rPr>
          <w:rFonts w:ascii="Arial" w:hAnsi="Arial" w:cs="Arial"/>
          <w:bCs/>
          <w:szCs w:val="24"/>
        </w:rPr>
      </w:pPr>
    </w:p>
    <w:p w14:paraId="4BDBE1FC" w14:textId="77777777" w:rsidR="00E04497" w:rsidRPr="00BA33AD" w:rsidRDefault="00E04497" w:rsidP="00BA33AD">
      <w:pPr>
        <w:pStyle w:val="Body"/>
        <w:spacing w:before="200" w:after="200"/>
        <w:jc w:val="both"/>
        <w:rPr>
          <w:rFonts w:ascii="Arial" w:hAnsi="Arial" w:cs="Arial"/>
          <w:bCs/>
          <w:szCs w:val="24"/>
        </w:rPr>
      </w:pPr>
    </w:p>
    <w:p w14:paraId="4D796972" w14:textId="77777777" w:rsidR="00D65238" w:rsidRPr="00BA33AD" w:rsidRDefault="00D65238" w:rsidP="00BA33AD">
      <w:pPr>
        <w:pStyle w:val="Body"/>
        <w:spacing w:before="200" w:after="200"/>
        <w:jc w:val="both"/>
        <w:rPr>
          <w:rFonts w:ascii="Arial" w:hAnsi="Arial" w:cs="Arial"/>
          <w:bCs/>
          <w:szCs w:val="24"/>
        </w:rPr>
      </w:pPr>
    </w:p>
    <w:p w14:paraId="45CF1FA4"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11. </w:t>
      </w:r>
      <w:r w:rsidR="00C524F1" w:rsidRPr="00BA33AD">
        <w:rPr>
          <w:rFonts w:ascii="Arial" w:hAnsi="Arial" w:cs="Arial"/>
          <w:bCs/>
          <w:szCs w:val="24"/>
        </w:rPr>
        <w:t xml:space="preserve">Who were </w:t>
      </w:r>
      <w:proofErr w:type="spellStart"/>
      <w:r w:rsidR="00C524F1" w:rsidRPr="00BA33AD">
        <w:rPr>
          <w:rFonts w:ascii="Arial" w:hAnsi="Arial" w:cs="Arial"/>
          <w:bCs/>
          <w:szCs w:val="24"/>
        </w:rPr>
        <w:t>Jannes</w:t>
      </w:r>
      <w:proofErr w:type="spellEnd"/>
      <w:r w:rsidR="00C524F1" w:rsidRPr="00BA33AD">
        <w:rPr>
          <w:rFonts w:ascii="Arial" w:hAnsi="Arial" w:cs="Arial"/>
          <w:bCs/>
          <w:szCs w:val="24"/>
        </w:rPr>
        <w:t xml:space="preserve"> and </w:t>
      </w:r>
      <w:proofErr w:type="spellStart"/>
      <w:r w:rsidR="00C524F1" w:rsidRPr="00BA33AD">
        <w:rPr>
          <w:rFonts w:ascii="Arial" w:hAnsi="Arial" w:cs="Arial"/>
          <w:bCs/>
          <w:szCs w:val="24"/>
        </w:rPr>
        <w:t>Jambres</w:t>
      </w:r>
      <w:proofErr w:type="spellEnd"/>
      <w:r w:rsidR="00C524F1" w:rsidRPr="00BA33AD">
        <w:rPr>
          <w:rFonts w:ascii="Arial" w:hAnsi="Arial" w:cs="Arial"/>
          <w:bCs/>
          <w:szCs w:val="24"/>
        </w:rPr>
        <w:t xml:space="preserve"> and how did they withstand Moses? </w:t>
      </w:r>
      <w:r w:rsidR="00184A7C" w:rsidRPr="00BA33AD">
        <w:rPr>
          <w:rFonts w:ascii="Arial" w:hAnsi="Arial" w:cs="Arial"/>
          <w:bCs/>
          <w:szCs w:val="24"/>
        </w:rPr>
        <w:t>Verse</w:t>
      </w:r>
      <w:r w:rsidR="00C524F1" w:rsidRPr="00BA33AD">
        <w:rPr>
          <w:rFonts w:ascii="Arial" w:hAnsi="Arial" w:cs="Arial"/>
          <w:bCs/>
          <w:szCs w:val="24"/>
        </w:rPr>
        <w:t xml:space="preserve"> 8.</w:t>
      </w:r>
    </w:p>
    <w:p w14:paraId="35FDBFA1" w14:textId="77777777" w:rsidR="00E04497" w:rsidRPr="00BA33AD" w:rsidRDefault="00E04497" w:rsidP="00BA33AD">
      <w:pPr>
        <w:pStyle w:val="Body"/>
        <w:spacing w:before="200" w:after="200"/>
        <w:jc w:val="both"/>
        <w:rPr>
          <w:rFonts w:ascii="Arial" w:hAnsi="Arial" w:cs="Arial"/>
          <w:bCs/>
          <w:szCs w:val="24"/>
        </w:rPr>
      </w:pPr>
    </w:p>
    <w:p w14:paraId="62AD504A" w14:textId="77777777" w:rsidR="00D65238" w:rsidRPr="00BA33AD" w:rsidRDefault="00D65238" w:rsidP="00BA33AD">
      <w:pPr>
        <w:pStyle w:val="Body"/>
        <w:spacing w:before="200" w:after="200"/>
        <w:jc w:val="both"/>
        <w:rPr>
          <w:rFonts w:ascii="Arial" w:hAnsi="Arial" w:cs="Arial"/>
          <w:bCs/>
          <w:szCs w:val="24"/>
        </w:rPr>
      </w:pPr>
    </w:p>
    <w:p w14:paraId="2DEE07B1" w14:textId="77777777" w:rsidR="00E04497" w:rsidRPr="00BA33AD" w:rsidRDefault="00E04497" w:rsidP="00BA33AD">
      <w:pPr>
        <w:pStyle w:val="Body"/>
        <w:spacing w:before="200" w:after="200"/>
        <w:jc w:val="both"/>
        <w:rPr>
          <w:rFonts w:ascii="Arial" w:hAnsi="Arial" w:cs="Arial"/>
          <w:bCs/>
          <w:szCs w:val="24"/>
        </w:rPr>
      </w:pPr>
    </w:p>
    <w:p w14:paraId="1FA9DEDB"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lastRenderedPageBreak/>
        <w:t xml:space="preserve">12. </w:t>
      </w:r>
      <w:r w:rsidR="00C524F1" w:rsidRPr="00BA33AD">
        <w:rPr>
          <w:rFonts w:ascii="Arial" w:hAnsi="Arial" w:cs="Arial"/>
          <w:bCs/>
          <w:szCs w:val="24"/>
        </w:rPr>
        <w:t xml:space="preserve">In what way do the men described here compare with </w:t>
      </w:r>
      <w:proofErr w:type="spellStart"/>
      <w:r w:rsidR="00C524F1" w:rsidRPr="00BA33AD">
        <w:rPr>
          <w:rFonts w:ascii="Arial" w:hAnsi="Arial" w:cs="Arial"/>
          <w:bCs/>
          <w:szCs w:val="24"/>
        </w:rPr>
        <w:t>Jannes</w:t>
      </w:r>
      <w:proofErr w:type="spellEnd"/>
      <w:r w:rsidR="00C524F1" w:rsidRPr="00BA33AD">
        <w:rPr>
          <w:rFonts w:ascii="Arial" w:hAnsi="Arial" w:cs="Arial"/>
          <w:bCs/>
          <w:szCs w:val="24"/>
        </w:rPr>
        <w:t xml:space="preserve"> and </w:t>
      </w:r>
      <w:proofErr w:type="spellStart"/>
      <w:r w:rsidR="00C524F1" w:rsidRPr="00BA33AD">
        <w:rPr>
          <w:rFonts w:ascii="Arial" w:hAnsi="Arial" w:cs="Arial"/>
          <w:bCs/>
          <w:szCs w:val="24"/>
        </w:rPr>
        <w:t>Jambres</w:t>
      </w:r>
      <w:proofErr w:type="spellEnd"/>
      <w:r w:rsidR="00C524F1" w:rsidRPr="00BA33AD">
        <w:rPr>
          <w:rFonts w:ascii="Arial" w:hAnsi="Arial" w:cs="Arial"/>
          <w:bCs/>
          <w:szCs w:val="24"/>
        </w:rPr>
        <w:t xml:space="preserve">? </w:t>
      </w:r>
      <w:r w:rsidR="00184A7C" w:rsidRPr="00BA33AD">
        <w:rPr>
          <w:rFonts w:ascii="Arial" w:hAnsi="Arial" w:cs="Arial"/>
          <w:bCs/>
          <w:szCs w:val="24"/>
        </w:rPr>
        <w:t>Verse</w:t>
      </w:r>
      <w:r w:rsidR="00C524F1" w:rsidRPr="00BA33AD">
        <w:rPr>
          <w:rFonts w:ascii="Arial" w:hAnsi="Arial" w:cs="Arial"/>
          <w:bCs/>
          <w:szCs w:val="24"/>
        </w:rPr>
        <w:t xml:space="preserve"> 8.</w:t>
      </w:r>
    </w:p>
    <w:p w14:paraId="52D72AF5" w14:textId="77777777" w:rsidR="00E04497" w:rsidRPr="00BA33AD" w:rsidRDefault="00E04497" w:rsidP="00BA33AD">
      <w:pPr>
        <w:pStyle w:val="Body"/>
        <w:spacing w:before="200" w:after="200"/>
        <w:jc w:val="both"/>
        <w:rPr>
          <w:rFonts w:ascii="Arial" w:hAnsi="Arial" w:cs="Arial"/>
          <w:bCs/>
          <w:szCs w:val="24"/>
        </w:rPr>
      </w:pPr>
    </w:p>
    <w:p w14:paraId="2397EA13" w14:textId="77777777" w:rsidR="00E04497" w:rsidRPr="00BA33AD" w:rsidRDefault="00E04497" w:rsidP="00BA33AD">
      <w:pPr>
        <w:pStyle w:val="Body"/>
        <w:spacing w:before="200" w:after="200"/>
        <w:jc w:val="both"/>
        <w:rPr>
          <w:rFonts w:ascii="Arial" w:hAnsi="Arial" w:cs="Arial"/>
          <w:bCs/>
          <w:szCs w:val="24"/>
        </w:rPr>
      </w:pPr>
    </w:p>
    <w:p w14:paraId="15FB920D" w14:textId="77777777" w:rsidR="00D65238" w:rsidRPr="00BA33AD" w:rsidRDefault="00D65238" w:rsidP="00BA33AD">
      <w:pPr>
        <w:pStyle w:val="Body"/>
        <w:spacing w:before="200" w:after="200"/>
        <w:jc w:val="both"/>
        <w:rPr>
          <w:rFonts w:ascii="Arial" w:hAnsi="Arial" w:cs="Arial"/>
          <w:bCs/>
          <w:szCs w:val="24"/>
        </w:rPr>
      </w:pPr>
    </w:p>
    <w:p w14:paraId="6F1ECA92"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13. </w:t>
      </w:r>
      <w:r w:rsidR="00C524F1" w:rsidRPr="00BA33AD">
        <w:rPr>
          <w:rFonts w:ascii="Arial" w:hAnsi="Arial" w:cs="Arial"/>
          <w:bCs/>
          <w:szCs w:val="24"/>
        </w:rPr>
        <w:t xml:space="preserve">When was the folly of </w:t>
      </w:r>
      <w:proofErr w:type="spellStart"/>
      <w:r w:rsidR="00C524F1" w:rsidRPr="00BA33AD">
        <w:rPr>
          <w:rFonts w:ascii="Arial" w:hAnsi="Arial" w:cs="Arial"/>
          <w:bCs/>
          <w:szCs w:val="24"/>
        </w:rPr>
        <w:t>Jannes</w:t>
      </w:r>
      <w:proofErr w:type="spellEnd"/>
      <w:r w:rsidR="00C524F1" w:rsidRPr="00BA33AD">
        <w:rPr>
          <w:rFonts w:ascii="Arial" w:hAnsi="Arial" w:cs="Arial"/>
          <w:bCs/>
          <w:szCs w:val="24"/>
        </w:rPr>
        <w:t xml:space="preserve"> and </w:t>
      </w:r>
      <w:proofErr w:type="spellStart"/>
      <w:r w:rsidR="00C524F1" w:rsidRPr="00BA33AD">
        <w:rPr>
          <w:rFonts w:ascii="Arial" w:hAnsi="Arial" w:cs="Arial"/>
          <w:bCs/>
          <w:szCs w:val="24"/>
        </w:rPr>
        <w:t>Jambres</w:t>
      </w:r>
      <w:proofErr w:type="spellEnd"/>
      <w:r w:rsidR="00C524F1" w:rsidRPr="00BA33AD">
        <w:rPr>
          <w:rFonts w:ascii="Arial" w:hAnsi="Arial" w:cs="Arial"/>
          <w:bCs/>
          <w:szCs w:val="24"/>
        </w:rPr>
        <w:t xml:space="preserve"> made known? </w:t>
      </w:r>
      <w:r w:rsidR="00184A7C" w:rsidRPr="00BA33AD">
        <w:rPr>
          <w:rFonts w:ascii="Arial" w:hAnsi="Arial" w:cs="Arial"/>
          <w:bCs/>
          <w:szCs w:val="24"/>
        </w:rPr>
        <w:t>Verse</w:t>
      </w:r>
      <w:r w:rsidR="00C524F1" w:rsidRPr="00BA33AD">
        <w:rPr>
          <w:rFonts w:ascii="Arial" w:hAnsi="Arial" w:cs="Arial"/>
          <w:bCs/>
          <w:szCs w:val="24"/>
        </w:rPr>
        <w:t xml:space="preserve"> 9.</w:t>
      </w:r>
    </w:p>
    <w:p w14:paraId="0B4E38AE" w14:textId="77777777" w:rsidR="00E04497" w:rsidRPr="00BA33AD" w:rsidRDefault="00E04497" w:rsidP="00BA33AD">
      <w:pPr>
        <w:pStyle w:val="Body"/>
        <w:spacing w:before="200" w:after="200"/>
        <w:jc w:val="both"/>
        <w:rPr>
          <w:rFonts w:ascii="Arial" w:hAnsi="Arial" w:cs="Arial"/>
          <w:bCs/>
          <w:szCs w:val="24"/>
        </w:rPr>
      </w:pPr>
    </w:p>
    <w:p w14:paraId="52E12594" w14:textId="77777777" w:rsidR="00E04497" w:rsidRPr="00BA33AD" w:rsidRDefault="00E04497" w:rsidP="00BA33AD">
      <w:pPr>
        <w:pStyle w:val="Body"/>
        <w:spacing w:before="200" w:after="200"/>
        <w:jc w:val="both"/>
        <w:rPr>
          <w:rFonts w:ascii="Arial" w:hAnsi="Arial" w:cs="Arial"/>
          <w:bCs/>
          <w:szCs w:val="24"/>
        </w:rPr>
      </w:pPr>
    </w:p>
    <w:p w14:paraId="226B8BB7" w14:textId="77777777" w:rsidR="00D65238" w:rsidRPr="00BA33AD" w:rsidRDefault="00D65238" w:rsidP="00BA33AD">
      <w:pPr>
        <w:pStyle w:val="Body"/>
        <w:spacing w:before="200" w:after="200"/>
        <w:jc w:val="both"/>
        <w:rPr>
          <w:rFonts w:ascii="Arial" w:hAnsi="Arial" w:cs="Arial"/>
          <w:bCs/>
          <w:szCs w:val="24"/>
        </w:rPr>
      </w:pPr>
    </w:p>
    <w:p w14:paraId="12DBA301"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14. </w:t>
      </w:r>
      <w:r w:rsidR="00C524F1" w:rsidRPr="00BA33AD">
        <w:rPr>
          <w:rFonts w:ascii="Arial" w:hAnsi="Arial" w:cs="Arial"/>
          <w:bCs/>
          <w:szCs w:val="24"/>
        </w:rPr>
        <w:t xml:space="preserve">When will the folly of the men described become evident? (Consider the case of Simon the Sorcerer) </w:t>
      </w:r>
      <w:r w:rsidR="00184A7C" w:rsidRPr="00BA33AD">
        <w:rPr>
          <w:rFonts w:ascii="Arial" w:hAnsi="Arial" w:cs="Arial"/>
          <w:bCs/>
          <w:szCs w:val="24"/>
        </w:rPr>
        <w:t>Verse</w:t>
      </w:r>
      <w:r w:rsidR="00C524F1" w:rsidRPr="00BA33AD">
        <w:rPr>
          <w:rFonts w:ascii="Arial" w:hAnsi="Arial" w:cs="Arial"/>
          <w:bCs/>
          <w:szCs w:val="24"/>
        </w:rPr>
        <w:t xml:space="preserve"> 9.</w:t>
      </w:r>
    </w:p>
    <w:p w14:paraId="0F0927B2" w14:textId="77777777" w:rsidR="00E04497" w:rsidRPr="00BA33AD" w:rsidRDefault="00E04497" w:rsidP="00BA33AD">
      <w:pPr>
        <w:pStyle w:val="Body"/>
        <w:spacing w:before="200" w:after="200"/>
        <w:jc w:val="both"/>
        <w:rPr>
          <w:rFonts w:ascii="Arial" w:hAnsi="Arial" w:cs="Arial"/>
          <w:bCs/>
          <w:szCs w:val="24"/>
        </w:rPr>
      </w:pPr>
    </w:p>
    <w:p w14:paraId="6D449255" w14:textId="77777777" w:rsidR="00E04497" w:rsidRPr="00BA33AD" w:rsidRDefault="00E04497" w:rsidP="00BA33AD">
      <w:pPr>
        <w:pStyle w:val="Body"/>
        <w:spacing w:before="200" w:after="200"/>
        <w:jc w:val="both"/>
        <w:rPr>
          <w:rFonts w:ascii="Arial" w:hAnsi="Arial" w:cs="Arial"/>
          <w:bCs/>
          <w:szCs w:val="24"/>
        </w:rPr>
      </w:pPr>
    </w:p>
    <w:p w14:paraId="7AAEA955" w14:textId="77777777" w:rsidR="00D65238" w:rsidRPr="00BA33AD" w:rsidRDefault="00D65238" w:rsidP="00BA33AD">
      <w:pPr>
        <w:pStyle w:val="Body"/>
        <w:spacing w:before="200" w:after="200"/>
        <w:jc w:val="both"/>
        <w:rPr>
          <w:rFonts w:ascii="Arial" w:hAnsi="Arial" w:cs="Arial"/>
          <w:bCs/>
          <w:szCs w:val="24"/>
        </w:rPr>
      </w:pPr>
    </w:p>
    <w:p w14:paraId="19A315CC"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15. </w:t>
      </w:r>
      <w:r w:rsidR="00C524F1" w:rsidRPr="00BA33AD">
        <w:rPr>
          <w:rFonts w:ascii="Arial" w:hAnsi="Arial" w:cs="Arial"/>
          <w:bCs/>
          <w:szCs w:val="24"/>
        </w:rPr>
        <w:t xml:space="preserve">What were some things Timothy knew about Paul? </w:t>
      </w:r>
      <w:r w:rsidR="00184A7C" w:rsidRPr="00BA33AD">
        <w:rPr>
          <w:rFonts w:ascii="Arial" w:hAnsi="Arial" w:cs="Arial"/>
          <w:bCs/>
          <w:szCs w:val="24"/>
        </w:rPr>
        <w:t>Verse</w:t>
      </w:r>
      <w:r w:rsidR="00C524F1" w:rsidRPr="00BA33AD">
        <w:rPr>
          <w:rFonts w:ascii="Arial" w:hAnsi="Arial" w:cs="Arial"/>
          <w:bCs/>
          <w:szCs w:val="24"/>
        </w:rPr>
        <w:t xml:space="preserve"> 10.</w:t>
      </w:r>
    </w:p>
    <w:p w14:paraId="2087E696" w14:textId="77777777" w:rsidR="00E04497" w:rsidRPr="00BA33AD" w:rsidRDefault="00E04497" w:rsidP="00BA33AD">
      <w:pPr>
        <w:pStyle w:val="Body"/>
        <w:spacing w:before="200" w:after="200"/>
        <w:jc w:val="both"/>
        <w:rPr>
          <w:rFonts w:ascii="Arial" w:hAnsi="Arial" w:cs="Arial"/>
          <w:bCs/>
          <w:szCs w:val="24"/>
        </w:rPr>
      </w:pPr>
    </w:p>
    <w:p w14:paraId="18A5DA2B" w14:textId="77777777" w:rsidR="00D65238" w:rsidRPr="00BA33AD" w:rsidRDefault="00D65238" w:rsidP="00BA33AD">
      <w:pPr>
        <w:pStyle w:val="Body"/>
        <w:spacing w:before="200" w:after="200"/>
        <w:jc w:val="both"/>
        <w:rPr>
          <w:rFonts w:ascii="Arial" w:hAnsi="Arial" w:cs="Arial"/>
          <w:bCs/>
          <w:szCs w:val="24"/>
        </w:rPr>
      </w:pPr>
    </w:p>
    <w:p w14:paraId="2DAF56A6" w14:textId="77777777" w:rsidR="00E04497" w:rsidRPr="00BA33AD" w:rsidRDefault="00E04497" w:rsidP="00BA33AD">
      <w:pPr>
        <w:pStyle w:val="Body"/>
        <w:spacing w:before="200" w:after="200"/>
        <w:jc w:val="both"/>
        <w:rPr>
          <w:rFonts w:ascii="Arial" w:hAnsi="Arial" w:cs="Arial"/>
          <w:bCs/>
          <w:szCs w:val="24"/>
        </w:rPr>
      </w:pPr>
    </w:p>
    <w:p w14:paraId="3A9BEC88"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16. </w:t>
      </w:r>
      <w:r w:rsidR="00C524F1" w:rsidRPr="00BA33AD">
        <w:rPr>
          <w:rFonts w:ascii="Arial" w:hAnsi="Arial" w:cs="Arial"/>
          <w:bCs/>
          <w:szCs w:val="24"/>
        </w:rPr>
        <w:t xml:space="preserve">Where can we learn about Paul’s persecutions and afflictions that he endured at Antioch, Iconium, and Lystra? </w:t>
      </w:r>
      <w:r w:rsidR="00184A7C" w:rsidRPr="00BA33AD">
        <w:rPr>
          <w:rFonts w:ascii="Arial" w:hAnsi="Arial" w:cs="Arial"/>
          <w:bCs/>
          <w:szCs w:val="24"/>
        </w:rPr>
        <w:t>Verse</w:t>
      </w:r>
      <w:r w:rsidR="00C524F1" w:rsidRPr="00BA33AD">
        <w:rPr>
          <w:rFonts w:ascii="Arial" w:hAnsi="Arial" w:cs="Arial"/>
          <w:bCs/>
          <w:szCs w:val="24"/>
        </w:rPr>
        <w:t xml:space="preserve"> 11.</w:t>
      </w:r>
    </w:p>
    <w:p w14:paraId="0ACDE92A" w14:textId="77777777" w:rsidR="00E04497" w:rsidRPr="00BA33AD" w:rsidRDefault="00E04497" w:rsidP="00BA33AD">
      <w:pPr>
        <w:pStyle w:val="Body"/>
        <w:spacing w:before="200" w:after="200"/>
        <w:jc w:val="both"/>
        <w:rPr>
          <w:rFonts w:ascii="Arial" w:hAnsi="Arial" w:cs="Arial"/>
          <w:bCs/>
          <w:szCs w:val="24"/>
        </w:rPr>
      </w:pPr>
    </w:p>
    <w:p w14:paraId="187695E0" w14:textId="77777777" w:rsidR="00D65238" w:rsidRPr="00BA33AD" w:rsidRDefault="00D65238" w:rsidP="00BA33AD">
      <w:pPr>
        <w:pStyle w:val="Body"/>
        <w:spacing w:before="200" w:after="200"/>
        <w:jc w:val="both"/>
        <w:rPr>
          <w:rFonts w:ascii="Arial" w:hAnsi="Arial" w:cs="Arial"/>
          <w:bCs/>
          <w:szCs w:val="24"/>
        </w:rPr>
      </w:pPr>
    </w:p>
    <w:p w14:paraId="18606CE6" w14:textId="77777777" w:rsidR="00E04497" w:rsidRPr="00BA33AD" w:rsidRDefault="00E04497" w:rsidP="00BA33AD">
      <w:pPr>
        <w:pStyle w:val="Body"/>
        <w:spacing w:before="200" w:after="200"/>
        <w:jc w:val="both"/>
        <w:rPr>
          <w:rFonts w:ascii="Arial" w:hAnsi="Arial" w:cs="Arial"/>
          <w:bCs/>
          <w:szCs w:val="24"/>
        </w:rPr>
      </w:pPr>
    </w:p>
    <w:p w14:paraId="463E61B6"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17. </w:t>
      </w:r>
      <w:r w:rsidR="00C524F1" w:rsidRPr="00BA33AD">
        <w:rPr>
          <w:rFonts w:ascii="Arial" w:hAnsi="Arial" w:cs="Arial"/>
          <w:bCs/>
          <w:szCs w:val="24"/>
        </w:rPr>
        <w:t xml:space="preserve">Does Paul recite these things to contrast his life with the wicked lives of the men he described or to encourage Timothy knowing he would suffer some of the same things, or for both reasons? </w:t>
      </w:r>
      <w:r w:rsidR="00184A7C" w:rsidRPr="00BA33AD">
        <w:rPr>
          <w:rFonts w:ascii="Arial" w:hAnsi="Arial" w:cs="Arial"/>
          <w:bCs/>
          <w:szCs w:val="24"/>
        </w:rPr>
        <w:t>Verse</w:t>
      </w:r>
      <w:r w:rsidR="00C524F1" w:rsidRPr="00BA33AD">
        <w:rPr>
          <w:rFonts w:ascii="Arial" w:hAnsi="Arial" w:cs="Arial"/>
          <w:bCs/>
          <w:szCs w:val="24"/>
        </w:rPr>
        <w:t xml:space="preserve"> 11.</w:t>
      </w:r>
    </w:p>
    <w:p w14:paraId="623758C2" w14:textId="77777777" w:rsidR="00E04497" w:rsidRPr="00BA33AD" w:rsidRDefault="00E04497" w:rsidP="00BA33AD">
      <w:pPr>
        <w:pStyle w:val="Body"/>
        <w:spacing w:before="200" w:after="200"/>
        <w:jc w:val="both"/>
        <w:rPr>
          <w:rFonts w:ascii="Arial" w:hAnsi="Arial" w:cs="Arial"/>
          <w:bCs/>
          <w:szCs w:val="24"/>
        </w:rPr>
      </w:pPr>
    </w:p>
    <w:p w14:paraId="0054FBEC" w14:textId="77777777" w:rsidR="00D65238" w:rsidRPr="00BA33AD" w:rsidRDefault="00D65238" w:rsidP="00BA33AD">
      <w:pPr>
        <w:pStyle w:val="Body"/>
        <w:spacing w:before="200" w:after="200"/>
        <w:jc w:val="both"/>
        <w:rPr>
          <w:rFonts w:ascii="Arial" w:hAnsi="Arial" w:cs="Arial"/>
          <w:bCs/>
          <w:szCs w:val="24"/>
        </w:rPr>
      </w:pPr>
    </w:p>
    <w:p w14:paraId="5751405C" w14:textId="77777777" w:rsidR="00E04497" w:rsidRPr="00BA33AD" w:rsidRDefault="00E04497" w:rsidP="00BA33AD">
      <w:pPr>
        <w:pStyle w:val="Body"/>
        <w:spacing w:before="200" w:after="200"/>
        <w:jc w:val="both"/>
        <w:rPr>
          <w:rFonts w:ascii="Arial" w:hAnsi="Arial" w:cs="Arial"/>
          <w:bCs/>
          <w:szCs w:val="24"/>
        </w:rPr>
      </w:pPr>
    </w:p>
    <w:p w14:paraId="631EE908"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lastRenderedPageBreak/>
        <w:t xml:space="preserve">18. </w:t>
      </w:r>
      <w:r w:rsidR="00C524F1" w:rsidRPr="00BA33AD">
        <w:rPr>
          <w:rFonts w:ascii="Arial" w:hAnsi="Arial" w:cs="Arial"/>
          <w:bCs/>
          <w:szCs w:val="24"/>
        </w:rPr>
        <w:t xml:space="preserve">How could Paul </w:t>
      </w:r>
      <w:proofErr w:type="gramStart"/>
      <w:r w:rsidR="00C524F1" w:rsidRPr="00BA33AD">
        <w:rPr>
          <w:rFonts w:ascii="Arial" w:hAnsi="Arial" w:cs="Arial"/>
          <w:bCs/>
          <w:szCs w:val="24"/>
        </w:rPr>
        <w:t>say</w:t>
      </w:r>
      <w:proofErr w:type="gramEnd"/>
      <w:r w:rsidR="00C524F1" w:rsidRPr="00BA33AD">
        <w:rPr>
          <w:rFonts w:ascii="Arial" w:hAnsi="Arial" w:cs="Arial"/>
          <w:bCs/>
          <w:szCs w:val="24"/>
        </w:rPr>
        <w:t xml:space="preserve"> “the Lord delivered me”? After all, he was actually beaten, imprisoned, stoned, etc. </w:t>
      </w:r>
      <w:r w:rsidR="00184A7C" w:rsidRPr="00BA33AD">
        <w:rPr>
          <w:rFonts w:ascii="Arial" w:hAnsi="Arial" w:cs="Arial"/>
          <w:bCs/>
          <w:szCs w:val="24"/>
        </w:rPr>
        <w:t>Verse</w:t>
      </w:r>
      <w:r w:rsidR="00C524F1" w:rsidRPr="00BA33AD">
        <w:rPr>
          <w:rFonts w:ascii="Arial" w:hAnsi="Arial" w:cs="Arial"/>
          <w:bCs/>
          <w:szCs w:val="24"/>
        </w:rPr>
        <w:t xml:space="preserve"> 11.</w:t>
      </w:r>
    </w:p>
    <w:p w14:paraId="33DEB771" w14:textId="77777777" w:rsidR="00E04497" w:rsidRPr="00BA33AD" w:rsidRDefault="00E04497" w:rsidP="00BA33AD">
      <w:pPr>
        <w:pStyle w:val="Body"/>
        <w:spacing w:before="200" w:after="200"/>
        <w:jc w:val="both"/>
        <w:rPr>
          <w:rFonts w:ascii="Arial" w:hAnsi="Arial" w:cs="Arial"/>
          <w:bCs/>
          <w:szCs w:val="24"/>
        </w:rPr>
      </w:pPr>
    </w:p>
    <w:p w14:paraId="0230343C" w14:textId="77777777" w:rsidR="00D65238" w:rsidRPr="00BA33AD" w:rsidRDefault="00D65238" w:rsidP="00BA33AD">
      <w:pPr>
        <w:pStyle w:val="Body"/>
        <w:spacing w:before="200" w:after="200"/>
        <w:jc w:val="both"/>
        <w:rPr>
          <w:rFonts w:ascii="Arial" w:hAnsi="Arial" w:cs="Arial"/>
          <w:bCs/>
          <w:szCs w:val="24"/>
        </w:rPr>
      </w:pPr>
    </w:p>
    <w:p w14:paraId="0E508E88" w14:textId="77777777" w:rsidR="00E04497" w:rsidRPr="00BA33AD" w:rsidRDefault="00E04497" w:rsidP="00BA33AD">
      <w:pPr>
        <w:pStyle w:val="Body"/>
        <w:spacing w:before="200" w:after="200"/>
        <w:jc w:val="both"/>
        <w:rPr>
          <w:rFonts w:ascii="Arial" w:hAnsi="Arial" w:cs="Arial"/>
          <w:bCs/>
          <w:szCs w:val="24"/>
        </w:rPr>
      </w:pPr>
    </w:p>
    <w:p w14:paraId="4378BBBE"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19. </w:t>
      </w:r>
      <w:r w:rsidR="00C524F1" w:rsidRPr="00BA33AD">
        <w:rPr>
          <w:rFonts w:ascii="Arial" w:hAnsi="Arial" w:cs="Arial"/>
          <w:bCs/>
          <w:szCs w:val="24"/>
        </w:rPr>
        <w:t xml:space="preserve">Out of Paul’s personal experience, what principle is he able to state? </w:t>
      </w:r>
      <w:r w:rsidR="00184A7C" w:rsidRPr="00BA33AD">
        <w:rPr>
          <w:rFonts w:ascii="Arial" w:hAnsi="Arial" w:cs="Arial"/>
          <w:bCs/>
          <w:szCs w:val="24"/>
        </w:rPr>
        <w:t>Verse</w:t>
      </w:r>
      <w:r w:rsidR="00C524F1" w:rsidRPr="00BA33AD">
        <w:rPr>
          <w:rFonts w:ascii="Arial" w:hAnsi="Arial" w:cs="Arial"/>
          <w:bCs/>
          <w:szCs w:val="24"/>
        </w:rPr>
        <w:t xml:space="preserve"> 12.</w:t>
      </w:r>
    </w:p>
    <w:p w14:paraId="09C74BAF" w14:textId="77777777" w:rsidR="00E04497" w:rsidRPr="00BA33AD" w:rsidRDefault="00E04497" w:rsidP="00BA33AD">
      <w:pPr>
        <w:pStyle w:val="Body"/>
        <w:spacing w:before="200" w:after="200"/>
        <w:jc w:val="both"/>
        <w:rPr>
          <w:rFonts w:ascii="Arial" w:hAnsi="Arial" w:cs="Arial"/>
          <w:bCs/>
          <w:szCs w:val="24"/>
        </w:rPr>
      </w:pPr>
    </w:p>
    <w:p w14:paraId="3DAF1C04" w14:textId="77777777" w:rsidR="00D65238" w:rsidRPr="00BA33AD" w:rsidRDefault="00D65238" w:rsidP="00BA33AD">
      <w:pPr>
        <w:pStyle w:val="Body"/>
        <w:spacing w:before="200" w:after="200"/>
        <w:jc w:val="both"/>
        <w:rPr>
          <w:rFonts w:ascii="Arial" w:hAnsi="Arial" w:cs="Arial"/>
          <w:bCs/>
          <w:szCs w:val="24"/>
        </w:rPr>
      </w:pPr>
    </w:p>
    <w:p w14:paraId="01D29C13" w14:textId="77777777" w:rsidR="00E04497" w:rsidRPr="00BA33AD" w:rsidRDefault="00E04497" w:rsidP="00BA33AD">
      <w:pPr>
        <w:pStyle w:val="Body"/>
        <w:spacing w:before="200" w:after="200"/>
        <w:jc w:val="both"/>
        <w:rPr>
          <w:rFonts w:ascii="Arial" w:hAnsi="Arial" w:cs="Arial"/>
          <w:bCs/>
          <w:szCs w:val="24"/>
        </w:rPr>
      </w:pPr>
    </w:p>
    <w:p w14:paraId="07BA377C"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20. </w:t>
      </w:r>
      <w:r w:rsidR="00C524F1" w:rsidRPr="00BA33AD">
        <w:rPr>
          <w:rFonts w:ascii="Arial" w:hAnsi="Arial" w:cs="Arial"/>
          <w:bCs/>
          <w:szCs w:val="24"/>
        </w:rPr>
        <w:t xml:space="preserve">Some wicked men say that they want to get better before they commit themselves to living the Christian life. According to Paul, will that happen? </w:t>
      </w:r>
      <w:r w:rsidR="00184A7C" w:rsidRPr="00BA33AD">
        <w:rPr>
          <w:rFonts w:ascii="Arial" w:hAnsi="Arial" w:cs="Arial"/>
          <w:bCs/>
          <w:szCs w:val="24"/>
        </w:rPr>
        <w:t>Verse</w:t>
      </w:r>
      <w:r w:rsidR="00C524F1" w:rsidRPr="00BA33AD">
        <w:rPr>
          <w:rFonts w:ascii="Arial" w:hAnsi="Arial" w:cs="Arial"/>
          <w:bCs/>
          <w:szCs w:val="24"/>
        </w:rPr>
        <w:t xml:space="preserve"> 13.</w:t>
      </w:r>
    </w:p>
    <w:p w14:paraId="0DEF3478" w14:textId="77777777" w:rsidR="00E04497" w:rsidRPr="00BA33AD" w:rsidRDefault="00E04497" w:rsidP="00BA33AD">
      <w:pPr>
        <w:pStyle w:val="Body"/>
        <w:spacing w:before="200" w:after="200"/>
        <w:jc w:val="both"/>
        <w:rPr>
          <w:rFonts w:ascii="Arial" w:hAnsi="Arial" w:cs="Arial"/>
          <w:bCs/>
          <w:szCs w:val="24"/>
        </w:rPr>
      </w:pPr>
    </w:p>
    <w:p w14:paraId="2CBC8E57" w14:textId="77777777" w:rsidR="00D65238" w:rsidRPr="00BA33AD" w:rsidRDefault="00D65238" w:rsidP="00BA33AD">
      <w:pPr>
        <w:pStyle w:val="Body"/>
        <w:spacing w:before="200" w:after="200"/>
        <w:jc w:val="both"/>
        <w:rPr>
          <w:rFonts w:ascii="Arial" w:hAnsi="Arial" w:cs="Arial"/>
          <w:bCs/>
          <w:szCs w:val="24"/>
        </w:rPr>
      </w:pPr>
    </w:p>
    <w:p w14:paraId="58AD7762" w14:textId="77777777" w:rsidR="00E04497" w:rsidRPr="00BA33AD" w:rsidRDefault="00E04497" w:rsidP="00BA33AD">
      <w:pPr>
        <w:pStyle w:val="Body"/>
        <w:spacing w:before="200" w:after="200"/>
        <w:jc w:val="both"/>
        <w:rPr>
          <w:rFonts w:ascii="Arial" w:hAnsi="Arial" w:cs="Arial"/>
          <w:bCs/>
          <w:szCs w:val="24"/>
        </w:rPr>
      </w:pPr>
    </w:p>
    <w:p w14:paraId="11C9CFA5" w14:textId="7F89E67A"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21. </w:t>
      </w:r>
      <w:r w:rsidR="00C524F1" w:rsidRPr="00BA33AD">
        <w:rPr>
          <w:rFonts w:ascii="Arial" w:hAnsi="Arial" w:cs="Arial"/>
          <w:bCs/>
          <w:szCs w:val="24"/>
        </w:rPr>
        <w:t xml:space="preserve">What reason does Paul give Timothy for continuing “in the things which thou </w:t>
      </w:r>
      <w:proofErr w:type="gramStart"/>
      <w:r w:rsidR="00C524F1" w:rsidRPr="00BA33AD">
        <w:rPr>
          <w:rFonts w:ascii="Arial" w:hAnsi="Arial" w:cs="Arial"/>
          <w:bCs/>
          <w:szCs w:val="24"/>
        </w:rPr>
        <w:t>has</w:t>
      </w:r>
      <w:proofErr w:type="gramEnd"/>
      <w:r w:rsidR="00C524F1" w:rsidRPr="00BA33AD">
        <w:rPr>
          <w:rFonts w:ascii="Arial" w:hAnsi="Arial" w:cs="Arial"/>
          <w:bCs/>
          <w:szCs w:val="24"/>
        </w:rPr>
        <w:t xml:space="preserve"> l</w:t>
      </w:r>
      <w:r w:rsidR="00DF3A0F" w:rsidRPr="00BA33AD">
        <w:rPr>
          <w:rFonts w:ascii="Arial" w:hAnsi="Arial" w:cs="Arial"/>
          <w:bCs/>
          <w:szCs w:val="24"/>
        </w:rPr>
        <w:t>earned and has been assured of”?</w:t>
      </w:r>
      <w:r w:rsidR="00C524F1" w:rsidRPr="00BA33AD">
        <w:rPr>
          <w:rFonts w:ascii="Arial" w:hAnsi="Arial" w:cs="Arial"/>
          <w:bCs/>
          <w:szCs w:val="24"/>
        </w:rPr>
        <w:t xml:space="preserve"> </w:t>
      </w:r>
      <w:r w:rsidR="00184A7C" w:rsidRPr="00BA33AD">
        <w:rPr>
          <w:rFonts w:ascii="Arial" w:hAnsi="Arial" w:cs="Arial"/>
          <w:bCs/>
          <w:szCs w:val="24"/>
        </w:rPr>
        <w:t>Verse</w:t>
      </w:r>
      <w:r w:rsidR="00C524F1" w:rsidRPr="00BA33AD">
        <w:rPr>
          <w:rFonts w:ascii="Arial" w:hAnsi="Arial" w:cs="Arial"/>
          <w:bCs/>
          <w:szCs w:val="24"/>
        </w:rPr>
        <w:t xml:space="preserve"> 14.</w:t>
      </w:r>
    </w:p>
    <w:p w14:paraId="062FB16E" w14:textId="77777777" w:rsidR="00E04497" w:rsidRPr="00BA33AD" w:rsidRDefault="00E04497" w:rsidP="00BA33AD">
      <w:pPr>
        <w:pStyle w:val="Body"/>
        <w:spacing w:before="200" w:after="200"/>
        <w:jc w:val="both"/>
        <w:rPr>
          <w:rFonts w:ascii="Arial" w:hAnsi="Arial" w:cs="Arial"/>
          <w:bCs/>
          <w:szCs w:val="24"/>
        </w:rPr>
      </w:pPr>
    </w:p>
    <w:p w14:paraId="6EB67D2F" w14:textId="77777777" w:rsidR="00E04497" w:rsidRPr="00BA33AD" w:rsidRDefault="00E04497" w:rsidP="00BA33AD">
      <w:pPr>
        <w:pStyle w:val="Body"/>
        <w:spacing w:before="200" w:after="200"/>
        <w:jc w:val="both"/>
        <w:rPr>
          <w:rFonts w:ascii="Arial" w:hAnsi="Arial" w:cs="Arial"/>
          <w:bCs/>
          <w:szCs w:val="24"/>
        </w:rPr>
      </w:pPr>
    </w:p>
    <w:p w14:paraId="69ED6510" w14:textId="77777777" w:rsidR="00D65238" w:rsidRPr="00BA33AD" w:rsidRDefault="00D65238" w:rsidP="00BA33AD">
      <w:pPr>
        <w:pStyle w:val="Body"/>
        <w:spacing w:before="200" w:after="200"/>
        <w:jc w:val="both"/>
        <w:rPr>
          <w:rFonts w:ascii="Arial" w:hAnsi="Arial" w:cs="Arial"/>
          <w:bCs/>
          <w:szCs w:val="24"/>
        </w:rPr>
      </w:pPr>
    </w:p>
    <w:p w14:paraId="534B13B8"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22. </w:t>
      </w:r>
      <w:r w:rsidR="00C524F1" w:rsidRPr="00BA33AD">
        <w:rPr>
          <w:rFonts w:ascii="Arial" w:hAnsi="Arial" w:cs="Arial"/>
          <w:bCs/>
          <w:szCs w:val="24"/>
        </w:rPr>
        <w:t xml:space="preserve">How long had Timothy known the Scriptures? What is their value? </w:t>
      </w:r>
      <w:r w:rsidR="00184A7C" w:rsidRPr="00BA33AD">
        <w:rPr>
          <w:rFonts w:ascii="Arial" w:hAnsi="Arial" w:cs="Arial"/>
          <w:bCs/>
          <w:szCs w:val="24"/>
        </w:rPr>
        <w:t>Verse</w:t>
      </w:r>
      <w:r w:rsidR="00C524F1" w:rsidRPr="00BA33AD">
        <w:rPr>
          <w:rFonts w:ascii="Arial" w:hAnsi="Arial" w:cs="Arial"/>
          <w:bCs/>
          <w:szCs w:val="24"/>
        </w:rPr>
        <w:t xml:space="preserve"> 15.</w:t>
      </w:r>
    </w:p>
    <w:p w14:paraId="02404BD2" w14:textId="77777777" w:rsidR="00E04497" w:rsidRPr="00BA33AD" w:rsidRDefault="00D65238" w:rsidP="00BA33AD">
      <w:pPr>
        <w:pStyle w:val="Body"/>
        <w:tabs>
          <w:tab w:val="left" w:pos="1665"/>
        </w:tabs>
        <w:spacing w:before="200" w:after="200"/>
        <w:jc w:val="both"/>
        <w:rPr>
          <w:rFonts w:ascii="Arial" w:hAnsi="Arial" w:cs="Arial"/>
          <w:bCs/>
          <w:szCs w:val="24"/>
        </w:rPr>
      </w:pPr>
      <w:r w:rsidRPr="00BA33AD">
        <w:rPr>
          <w:rFonts w:ascii="Arial" w:hAnsi="Arial" w:cs="Arial"/>
          <w:bCs/>
          <w:szCs w:val="24"/>
        </w:rPr>
        <w:tab/>
      </w:r>
    </w:p>
    <w:p w14:paraId="77A95FD2" w14:textId="77777777" w:rsidR="00D65238" w:rsidRPr="00BA33AD" w:rsidRDefault="00D65238" w:rsidP="00BA33AD">
      <w:pPr>
        <w:pStyle w:val="Body"/>
        <w:tabs>
          <w:tab w:val="left" w:pos="1665"/>
        </w:tabs>
        <w:spacing w:before="200" w:after="200"/>
        <w:jc w:val="both"/>
        <w:rPr>
          <w:rFonts w:ascii="Arial" w:hAnsi="Arial" w:cs="Arial"/>
          <w:bCs/>
          <w:szCs w:val="24"/>
        </w:rPr>
      </w:pPr>
    </w:p>
    <w:p w14:paraId="37CE05C2" w14:textId="77777777" w:rsidR="00E04497" w:rsidRPr="00BA33AD" w:rsidRDefault="00E04497" w:rsidP="00BA33AD">
      <w:pPr>
        <w:pStyle w:val="Body"/>
        <w:spacing w:before="200" w:after="200"/>
        <w:jc w:val="both"/>
        <w:rPr>
          <w:rFonts w:ascii="Arial" w:hAnsi="Arial" w:cs="Arial"/>
          <w:bCs/>
          <w:szCs w:val="24"/>
        </w:rPr>
      </w:pPr>
    </w:p>
    <w:p w14:paraId="75BFC7CD" w14:textId="77777777" w:rsidR="00E04497" w:rsidRPr="00BA33AD"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23. </w:t>
      </w:r>
      <w:r w:rsidR="00C524F1" w:rsidRPr="00BA33AD">
        <w:rPr>
          <w:rFonts w:ascii="Arial" w:hAnsi="Arial" w:cs="Arial"/>
          <w:bCs/>
          <w:szCs w:val="24"/>
        </w:rPr>
        <w:t xml:space="preserve">What five specific things did Paul say of the Scriptures? </w:t>
      </w:r>
      <w:r w:rsidR="00184A7C" w:rsidRPr="00BA33AD">
        <w:rPr>
          <w:rFonts w:ascii="Arial" w:hAnsi="Arial" w:cs="Arial"/>
          <w:bCs/>
          <w:szCs w:val="24"/>
        </w:rPr>
        <w:t>Verse</w:t>
      </w:r>
      <w:r w:rsidR="00C524F1" w:rsidRPr="00BA33AD">
        <w:rPr>
          <w:rFonts w:ascii="Arial" w:hAnsi="Arial" w:cs="Arial"/>
          <w:bCs/>
          <w:szCs w:val="24"/>
        </w:rPr>
        <w:t xml:space="preserve"> 16.</w:t>
      </w:r>
    </w:p>
    <w:p w14:paraId="59610BFE" w14:textId="77777777" w:rsidR="00E04497" w:rsidRPr="00BA33AD" w:rsidRDefault="00E04497" w:rsidP="00BA33AD">
      <w:pPr>
        <w:pStyle w:val="Body"/>
        <w:spacing w:before="200" w:after="200"/>
        <w:jc w:val="both"/>
        <w:rPr>
          <w:rFonts w:ascii="Arial" w:hAnsi="Arial" w:cs="Arial"/>
          <w:bCs/>
          <w:szCs w:val="24"/>
        </w:rPr>
      </w:pPr>
    </w:p>
    <w:p w14:paraId="7B15E750" w14:textId="77777777" w:rsidR="00D65238" w:rsidRPr="00BA33AD" w:rsidRDefault="00D65238" w:rsidP="00BA33AD">
      <w:pPr>
        <w:pStyle w:val="Body"/>
        <w:spacing w:before="200" w:after="200"/>
        <w:jc w:val="both"/>
        <w:rPr>
          <w:rFonts w:ascii="Arial" w:hAnsi="Arial" w:cs="Arial"/>
          <w:bCs/>
          <w:szCs w:val="24"/>
        </w:rPr>
      </w:pPr>
    </w:p>
    <w:p w14:paraId="1257D250" w14:textId="77777777" w:rsidR="00E04497" w:rsidRPr="00BA33AD" w:rsidRDefault="00E04497" w:rsidP="00BA33AD">
      <w:pPr>
        <w:pStyle w:val="Body"/>
        <w:spacing w:before="200" w:after="200"/>
        <w:jc w:val="both"/>
        <w:rPr>
          <w:rFonts w:ascii="Arial" w:hAnsi="Arial" w:cs="Arial"/>
          <w:bCs/>
          <w:szCs w:val="24"/>
        </w:rPr>
      </w:pPr>
    </w:p>
    <w:p w14:paraId="159AED4D" w14:textId="7EA48D97" w:rsidR="00C524F1" w:rsidRDefault="00D65238" w:rsidP="00BA33AD">
      <w:pPr>
        <w:pStyle w:val="Body"/>
        <w:spacing w:before="200" w:after="200"/>
        <w:jc w:val="both"/>
        <w:rPr>
          <w:rFonts w:ascii="Arial" w:hAnsi="Arial" w:cs="Arial"/>
          <w:bCs/>
          <w:szCs w:val="24"/>
        </w:rPr>
      </w:pPr>
      <w:r w:rsidRPr="00BA33AD">
        <w:rPr>
          <w:rFonts w:ascii="Arial" w:hAnsi="Arial" w:cs="Arial"/>
          <w:bCs/>
          <w:szCs w:val="24"/>
        </w:rPr>
        <w:t xml:space="preserve">24. </w:t>
      </w:r>
      <w:r w:rsidR="00C524F1" w:rsidRPr="00BA33AD">
        <w:rPr>
          <w:rFonts w:ascii="Arial" w:hAnsi="Arial" w:cs="Arial"/>
          <w:bCs/>
          <w:szCs w:val="24"/>
        </w:rPr>
        <w:t xml:space="preserve">Can the Scriptures make the man of God “perfect” or “complete”? If the man of God is </w:t>
      </w:r>
      <w:proofErr w:type="spellStart"/>
      <w:r w:rsidR="00C524F1" w:rsidRPr="00BA33AD">
        <w:rPr>
          <w:rFonts w:ascii="Arial" w:hAnsi="Arial" w:cs="Arial"/>
          <w:bCs/>
          <w:szCs w:val="24"/>
        </w:rPr>
        <w:t>throughly</w:t>
      </w:r>
      <w:proofErr w:type="spellEnd"/>
      <w:r w:rsidR="00C524F1" w:rsidRPr="00BA33AD">
        <w:rPr>
          <w:rFonts w:ascii="Arial" w:hAnsi="Arial" w:cs="Arial"/>
          <w:bCs/>
          <w:szCs w:val="24"/>
        </w:rPr>
        <w:t xml:space="preserve"> or completely furnished, does he need any other thing? </w:t>
      </w:r>
      <w:r w:rsidR="00184A7C" w:rsidRPr="00BA33AD">
        <w:rPr>
          <w:rFonts w:ascii="Arial" w:hAnsi="Arial" w:cs="Arial"/>
          <w:bCs/>
          <w:szCs w:val="24"/>
        </w:rPr>
        <w:t>Verse</w:t>
      </w:r>
      <w:r w:rsidR="00C524F1" w:rsidRPr="00BA33AD">
        <w:rPr>
          <w:rFonts w:ascii="Arial" w:hAnsi="Arial" w:cs="Arial"/>
          <w:bCs/>
          <w:szCs w:val="24"/>
        </w:rPr>
        <w:t xml:space="preserve"> 17.</w:t>
      </w:r>
      <w:r w:rsidRPr="00BA33AD">
        <w:rPr>
          <w:rFonts w:ascii="Arial" w:hAnsi="Arial" w:cs="Arial"/>
          <w:bCs/>
          <w:szCs w:val="24"/>
        </w:rPr>
        <w:t xml:space="preserve"> </w:t>
      </w:r>
    </w:p>
    <w:p w14:paraId="5272416C" w14:textId="77777777" w:rsidR="00253295" w:rsidRDefault="00253295" w:rsidP="00BA33AD">
      <w:pPr>
        <w:pStyle w:val="Body"/>
        <w:spacing w:before="200" w:after="200"/>
        <w:jc w:val="both"/>
        <w:rPr>
          <w:rFonts w:ascii="Arial" w:hAnsi="Arial" w:cs="Arial"/>
          <w:bCs/>
          <w:szCs w:val="24"/>
        </w:rPr>
      </w:pPr>
    </w:p>
    <w:p w14:paraId="5A58E4EA" w14:textId="77777777" w:rsidR="00253295" w:rsidRPr="00BA33AD" w:rsidRDefault="00253295" w:rsidP="00BA33AD">
      <w:pPr>
        <w:pStyle w:val="Body"/>
        <w:spacing w:before="200" w:after="200"/>
        <w:jc w:val="both"/>
        <w:rPr>
          <w:rFonts w:ascii="Arial" w:hAnsi="Arial" w:cs="Arial"/>
          <w:bCs/>
          <w:szCs w:val="24"/>
        </w:rPr>
      </w:pPr>
    </w:p>
    <w:sectPr w:rsidR="00253295" w:rsidRPr="00BA33AD">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D1A2" w14:textId="77777777" w:rsidR="00330A17" w:rsidRDefault="00330A17">
      <w:r>
        <w:separator/>
      </w:r>
    </w:p>
  </w:endnote>
  <w:endnote w:type="continuationSeparator" w:id="0">
    <w:p w14:paraId="1C37EF33" w14:textId="77777777" w:rsidR="00330A17" w:rsidRDefault="0033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153" w14:textId="77777777" w:rsidR="00E04497" w:rsidRDefault="00E04497">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9543" w14:textId="77777777" w:rsidR="00E04497" w:rsidRDefault="00E04497">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265F" w14:textId="77777777" w:rsidR="00330A17" w:rsidRDefault="00330A17">
      <w:r>
        <w:separator/>
      </w:r>
    </w:p>
  </w:footnote>
  <w:footnote w:type="continuationSeparator" w:id="0">
    <w:p w14:paraId="0637EE18" w14:textId="77777777" w:rsidR="00330A17" w:rsidRDefault="0033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2A77" w14:textId="77777777" w:rsidR="00E04497" w:rsidRDefault="00E04497">
    <w:pPr>
      <w:pStyle w:val="HeaderFooter"/>
      <w:jc w:val="cen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A563" w14:textId="77777777" w:rsidR="00E04497" w:rsidRDefault="00E04497">
    <w:pPr>
      <w:pStyle w:val="HeaderFooter"/>
      <w:jc w:val="cen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00000018"/>
    <w:multiLevelType w:val="multilevel"/>
    <w:tmpl w:val="894EE88A"/>
    <w:lvl w:ilvl="0">
      <w:start w:val="2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4" w15:restartNumberingAfterBreak="0">
    <w:nsid w:val="760C0B46"/>
    <w:multiLevelType w:val="hybridMultilevel"/>
    <w:tmpl w:val="5A54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642013">
    <w:abstractNumId w:val="0"/>
  </w:num>
  <w:num w:numId="2" w16cid:durableId="1961111659">
    <w:abstractNumId w:val="1"/>
  </w:num>
  <w:num w:numId="3" w16cid:durableId="489250003">
    <w:abstractNumId w:val="2"/>
  </w:num>
  <w:num w:numId="4" w16cid:durableId="1763531146">
    <w:abstractNumId w:val="3"/>
  </w:num>
  <w:num w:numId="5" w16cid:durableId="386300998">
    <w:abstractNumId w:val="4"/>
  </w:num>
  <w:num w:numId="6" w16cid:durableId="352534536">
    <w:abstractNumId w:val="5"/>
  </w:num>
  <w:num w:numId="7" w16cid:durableId="816335893">
    <w:abstractNumId w:val="6"/>
  </w:num>
  <w:num w:numId="8" w16cid:durableId="1458917068">
    <w:abstractNumId w:val="7"/>
  </w:num>
  <w:num w:numId="9" w16cid:durableId="751849847">
    <w:abstractNumId w:val="8"/>
  </w:num>
  <w:num w:numId="10" w16cid:durableId="1689867619">
    <w:abstractNumId w:val="9"/>
  </w:num>
  <w:num w:numId="11" w16cid:durableId="792482544">
    <w:abstractNumId w:val="10"/>
  </w:num>
  <w:num w:numId="12" w16cid:durableId="78797732">
    <w:abstractNumId w:val="11"/>
  </w:num>
  <w:num w:numId="13" w16cid:durableId="768894733">
    <w:abstractNumId w:val="12"/>
  </w:num>
  <w:num w:numId="14" w16cid:durableId="885485881">
    <w:abstractNumId w:val="13"/>
  </w:num>
  <w:num w:numId="15" w16cid:durableId="827943811">
    <w:abstractNumId w:val="14"/>
  </w:num>
  <w:num w:numId="16" w16cid:durableId="902177950">
    <w:abstractNumId w:val="15"/>
  </w:num>
  <w:num w:numId="17" w16cid:durableId="460728536">
    <w:abstractNumId w:val="16"/>
  </w:num>
  <w:num w:numId="18" w16cid:durableId="1110901102">
    <w:abstractNumId w:val="17"/>
  </w:num>
  <w:num w:numId="19" w16cid:durableId="532113815">
    <w:abstractNumId w:val="18"/>
  </w:num>
  <w:num w:numId="20" w16cid:durableId="741953716">
    <w:abstractNumId w:val="19"/>
  </w:num>
  <w:num w:numId="21" w16cid:durableId="1661545141">
    <w:abstractNumId w:val="20"/>
  </w:num>
  <w:num w:numId="22" w16cid:durableId="1680815961">
    <w:abstractNumId w:val="21"/>
  </w:num>
  <w:num w:numId="23" w16cid:durableId="1943956939">
    <w:abstractNumId w:val="22"/>
  </w:num>
  <w:num w:numId="24" w16cid:durableId="837424475">
    <w:abstractNumId w:val="23"/>
  </w:num>
  <w:num w:numId="25" w16cid:durableId="7217087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38"/>
    <w:rsid w:val="00184A7C"/>
    <w:rsid w:val="00253295"/>
    <w:rsid w:val="00330A17"/>
    <w:rsid w:val="00383549"/>
    <w:rsid w:val="00BA33AD"/>
    <w:rsid w:val="00C524F1"/>
    <w:rsid w:val="00D65238"/>
    <w:rsid w:val="00DF3A0F"/>
    <w:rsid w:val="00E04497"/>
    <w:rsid w:val="00E0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70B1D0"/>
  <w15:chartTrackingRefBased/>
  <w15:docId w15:val="{23732D1A-4977-42AC-AC31-A93DF540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534</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6</cp:revision>
  <cp:lastPrinted>2022-10-04T20:10:00Z</cp:lastPrinted>
  <dcterms:created xsi:type="dcterms:W3CDTF">2016-03-09T04:46:00Z</dcterms:created>
  <dcterms:modified xsi:type="dcterms:W3CDTF">2022-10-04T20:10:00Z</dcterms:modified>
</cp:coreProperties>
</file>