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7712" w14:textId="77777777" w:rsidR="00015E28" w:rsidRPr="00CB1597" w:rsidRDefault="00BF380E" w:rsidP="00924290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CB1597">
        <w:rPr>
          <w:rFonts w:ascii="Arial" w:hAnsi="Arial" w:cs="Arial"/>
          <w:bCs/>
          <w:sz w:val="30"/>
          <w:szCs w:val="30"/>
        </w:rPr>
        <w:t>Q</w:t>
      </w:r>
      <w:r w:rsidR="000152C6" w:rsidRPr="00CB1597">
        <w:rPr>
          <w:rFonts w:ascii="Arial" w:hAnsi="Arial" w:cs="Arial"/>
          <w:bCs/>
          <w:sz w:val="30"/>
          <w:szCs w:val="30"/>
        </w:rPr>
        <w:t>uestions on Colossians</w:t>
      </w:r>
      <w:r w:rsidRPr="00CB1597">
        <w:rPr>
          <w:rFonts w:ascii="Arial" w:hAnsi="Arial" w:cs="Arial"/>
          <w:bCs/>
          <w:sz w:val="30"/>
          <w:szCs w:val="30"/>
        </w:rPr>
        <w:t xml:space="preserve"> chapter</w:t>
      </w:r>
      <w:r w:rsidR="000152C6" w:rsidRPr="00CB1597">
        <w:rPr>
          <w:rFonts w:ascii="Arial" w:hAnsi="Arial" w:cs="Arial"/>
          <w:bCs/>
          <w:sz w:val="30"/>
          <w:szCs w:val="30"/>
        </w:rPr>
        <w:t xml:space="preserve"> 3</w:t>
      </w:r>
    </w:p>
    <w:p w14:paraId="16457713" w14:textId="77777777" w:rsidR="00015E28" w:rsidRPr="00CB1597" w:rsidRDefault="00015E28" w:rsidP="00924290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16457714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1. </w:t>
      </w:r>
      <w:r w:rsidR="000152C6" w:rsidRPr="00CB1597">
        <w:rPr>
          <w:rFonts w:ascii="Arial" w:hAnsi="Arial" w:cs="Arial"/>
          <w:bCs/>
          <w:szCs w:val="24"/>
        </w:rPr>
        <w:t xml:space="preserve">When were we raised with Christ? What are we to do after being raised? Where is Christ? Where are we to set our affections? </w:t>
      </w:r>
      <w:r w:rsidR="002A7197" w:rsidRPr="00CB1597">
        <w:rPr>
          <w:rFonts w:ascii="Arial" w:hAnsi="Arial" w:cs="Arial"/>
          <w:bCs/>
          <w:szCs w:val="24"/>
        </w:rPr>
        <w:t>Verses</w:t>
      </w:r>
      <w:r w:rsidR="000152C6" w:rsidRPr="00CB1597">
        <w:rPr>
          <w:rFonts w:ascii="Arial" w:hAnsi="Arial" w:cs="Arial"/>
          <w:bCs/>
          <w:szCs w:val="24"/>
        </w:rPr>
        <w:t xml:space="preserve"> 1-2.</w:t>
      </w:r>
    </w:p>
    <w:p w14:paraId="16457715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6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7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8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2. </w:t>
      </w:r>
      <w:r w:rsidR="000152C6" w:rsidRPr="00CB1597">
        <w:rPr>
          <w:rFonts w:ascii="Arial" w:hAnsi="Arial" w:cs="Arial"/>
          <w:bCs/>
          <w:szCs w:val="24"/>
        </w:rPr>
        <w:t xml:space="preserve">When and to what did we die?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3.</w:t>
      </w:r>
    </w:p>
    <w:p w14:paraId="16457719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A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B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C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3. </w:t>
      </w:r>
      <w:r w:rsidR="000152C6" w:rsidRPr="00CB1597">
        <w:rPr>
          <w:rFonts w:ascii="Arial" w:hAnsi="Arial" w:cs="Arial"/>
          <w:bCs/>
          <w:szCs w:val="24"/>
        </w:rPr>
        <w:t xml:space="preserve">When will Christ appear? What will happen when Christ appears?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4.</w:t>
      </w:r>
    </w:p>
    <w:p w14:paraId="1645771D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E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1F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0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4. </w:t>
      </w:r>
      <w:r w:rsidR="000152C6" w:rsidRPr="00CB1597">
        <w:rPr>
          <w:rFonts w:ascii="Arial" w:hAnsi="Arial" w:cs="Arial"/>
          <w:bCs/>
          <w:szCs w:val="24"/>
        </w:rPr>
        <w:t xml:space="preserve">What does the word mortify mean? What is it that we are to mortify? What are the sins that are called “members which are upon the earth”?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5.</w:t>
      </w:r>
    </w:p>
    <w:p w14:paraId="16457721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2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3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4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5. </w:t>
      </w:r>
      <w:r w:rsidR="000152C6" w:rsidRPr="00CB1597">
        <w:rPr>
          <w:rFonts w:ascii="Arial" w:hAnsi="Arial" w:cs="Arial"/>
          <w:bCs/>
          <w:szCs w:val="24"/>
        </w:rPr>
        <w:t xml:space="preserve">What reason is given for “mortifying” the sins mentioned in the previous verse? Who are the children or sons of disobedience?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6.</w:t>
      </w:r>
    </w:p>
    <w:p w14:paraId="16457725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6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7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8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6. </w:t>
      </w:r>
      <w:r w:rsidR="000152C6" w:rsidRPr="00CB1597">
        <w:rPr>
          <w:rFonts w:ascii="Arial" w:hAnsi="Arial" w:cs="Arial"/>
          <w:bCs/>
          <w:szCs w:val="24"/>
        </w:rPr>
        <w:t xml:space="preserve">What were the things in which the Colossians once lived and walked?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7. </w:t>
      </w:r>
    </w:p>
    <w:p w14:paraId="16457729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A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B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C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7. </w:t>
      </w:r>
      <w:r w:rsidR="000152C6" w:rsidRPr="00CB1597">
        <w:rPr>
          <w:rFonts w:ascii="Arial" w:hAnsi="Arial" w:cs="Arial"/>
          <w:bCs/>
          <w:szCs w:val="24"/>
        </w:rPr>
        <w:t xml:space="preserve">What else are Christians commanded to put off? What is the difference between anger and wrath?  What is malice? What is blasphemy?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8.</w:t>
      </w:r>
    </w:p>
    <w:p w14:paraId="1645772D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E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2F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0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8. </w:t>
      </w:r>
      <w:r w:rsidR="000152C6" w:rsidRPr="00CB1597">
        <w:rPr>
          <w:rFonts w:ascii="Arial" w:hAnsi="Arial" w:cs="Arial"/>
          <w:bCs/>
          <w:szCs w:val="24"/>
        </w:rPr>
        <w:t xml:space="preserve">What reason is given for not lying to each other? What is the old man?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9.</w:t>
      </w:r>
    </w:p>
    <w:p w14:paraId="16457731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2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3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4" w14:textId="0A37F2E1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9. </w:t>
      </w:r>
      <w:r w:rsidR="000152C6" w:rsidRPr="00CB1597">
        <w:rPr>
          <w:rFonts w:ascii="Arial" w:hAnsi="Arial" w:cs="Arial"/>
          <w:bCs/>
          <w:szCs w:val="24"/>
        </w:rPr>
        <w:t xml:space="preserve">What have we put on? In whose image </w:t>
      </w:r>
      <w:proofErr w:type="gramStart"/>
      <w:r w:rsidR="000152C6" w:rsidRPr="00CB1597">
        <w:rPr>
          <w:rFonts w:ascii="Arial" w:hAnsi="Arial" w:cs="Arial"/>
          <w:bCs/>
          <w:szCs w:val="24"/>
        </w:rPr>
        <w:t>were</w:t>
      </w:r>
      <w:proofErr w:type="gramEnd"/>
      <w:r w:rsidR="000152C6" w:rsidRPr="00CB1597">
        <w:rPr>
          <w:rFonts w:ascii="Arial" w:hAnsi="Arial" w:cs="Arial"/>
          <w:bCs/>
          <w:szCs w:val="24"/>
        </w:rPr>
        <w:t xml:space="preserve"> we created? When were we created?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10.</w:t>
      </w:r>
      <w:r w:rsidR="0006239D" w:rsidRPr="00CB1597">
        <w:rPr>
          <w:rFonts w:ascii="Arial" w:hAnsi="Arial" w:cs="Arial"/>
          <w:bCs/>
          <w:szCs w:val="24"/>
        </w:rPr>
        <w:t xml:space="preserve"> (See Ephesians 2:10)</w:t>
      </w:r>
    </w:p>
    <w:p w14:paraId="16457735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6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7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8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10. </w:t>
      </w:r>
      <w:r w:rsidR="000152C6" w:rsidRPr="00CB1597">
        <w:rPr>
          <w:rFonts w:ascii="Arial" w:hAnsi="Arial" w:cs="Arial"/>
          <w:bCs/>
          <w:szCs w:val="24"/>
        </w:rPr>
        <w:t xml:space="preserve">Who was a barbarian to the Greeks? How important is Christ to the new man?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11.</w:t>
      </w:r>
    </w:p>
    <w:p w14:paraId="16457739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A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B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C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11. </w:t>
      </w:r>
      <w:r w:rsidR="000152C6" w:rsidRPr="00CB1597">
        <w:rPr>
          <w:rFonts w:ascii="Arial" w:hAnsi="Arial" w:cs="Arial"/>
          <w:bCs/>
          <w:szCs w:val="24"/>
        </w:rPr>
        <w:t xml:space="preserve">Who are described as “God’s elect, holy and beloved”? What are we to put on as new men in Christ?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12.</w:t>
      </w:r>
    </w:p>
    <w:p w14:paraId="1645773D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E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3F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0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12. </w:t>
      </w:r>
      <w:r w:rsidR="000152C6" w:rsidRPr="00CB1597">
        <w:rPr>
          <w:rFonts w:ascii="Arial" w:hAnsi="Arial" w:cs="Arial"/>
          <w:bCs/>
          <w:szCs w:val="24"/>
        </w:rPr>
        <w:t xml:space="preserve">What is to be our attitude toward those who have a quarrel or a complaint against us? Does Christ forgive those who do not repent?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13.</w:t>
      </w:r>
    </w:p>
    <w:p w14:paraId="16457741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2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3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4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13. </w:t>
      </w:r>
      <w:r w:rsidR="000152C6" w:rsidRPr="00CB1597">
        <w:rPr>
          <w:rFonts w:ascii="Arial" w:hAnsi="Arial" w:cs="Arial"/>
          <w:bCs/>
          <w:szCs w:val="24"/>
        </w:rPr>
        <w:t xml:space="preserve">What is the bond that binds all the special qualities of the new man into one godly character?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14.</w:t>
      </w:r>
    </w:p>
    <w:p w14:paraId="16457745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6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7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8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14. </w:t>
      </w:r>
      <w:r w:rsidR="000152C6" w:rsidRPr="00CB1597">
        <w:rPr>
          <w:rFonts w:ascii="Arial" w:hAnsi="Arial" w:cs="Arial"/>
          <w:bCs/>
          <w:szCs w:val="24"/>
        </w:rPr>
        <w:t xml:space="preserve">What is to rule in our hearts? To what were we called?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15.</w:t>
      </w:r>
    </w:p>
    <w:p w14:paraId="16457749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A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B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C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15. </w:t>
      </w:r>
      <w:r w:rsidR="000152C6" w:rsidRPr="00CB1597">
        <w:rPr>
          <w:rFonts w:ascii="Arial" w:hAnsi="Arial" w:cs="Arial"/>
          <w:bCs/>
          <w:szCs w:val="24"/>
        </w:rPr>
        <w:t xml:space="preserve">What is necessary before Christians can teach and admonish one another in all wisdom? What is one way to teach and admonish?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16.</w:t>
      </w:r>
    </w:p>
    <w:p w14:paraId="1645774D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E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4F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0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16. </w:t>
      </w:r>
      <w:r w:rsidR="000152C6" w:rsidRPr="00CB1597">
        <w:rPr>
          <w:rFonts w:ascii="Arial" w:hAnsi="Arial" w:cs="Arial"/>
          <w:bCs/>
          <w:szCs w:val="24"/>
        </w:rPr>
        <w:t xml:space="preserve">How are we to do everything we do? What does “in the name of the Lord” mean? By whom are we to give thanks?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17.</w:t>
      </w:r>
    </w:p>
    <w:p w14:paraId="16457751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2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3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4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17. </w:t>
      </w:r>
      <w:r w:rsidR="000152C6" w:rsidRPr="00CB1597">
        <w:rPr>
          <w:rFonts w:ascii="Arial" w:hAnsi="Arial" w:cs="Arial"/>
          <w:bCs/>
          <w:szCs w:val="24"/>
        </w:rPr>
        <w:t xml:space="preserve">Does this verse help explain Ephesians 5:24? If so, how does it explain it?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18.</w:t>
      </w:r>
    </w:p>
    <w:p w14:paraId="16457755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6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7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8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18. </w:t>
      </w:r>
      <w:r w:rsidR="000152C6" w:rsidRPr="00CB1597">
        <w:rPr>
          <w:rFonts w:ascii="Arial" w:hAnsi="Arial" w:cs="Arial"/>
          <w:bCs/>
          <w:szCs w:val="24"/>
        </w:rPr>
        <w:t>Why is love commanded for husbands to wives, when wives are not commanded to do so? How likely is it that husbands</w:t>
      </w:r>
      <w:r w:rsidRPr="00CB1597">
        <w:rPr>
          <w:rFonts w:ascii="Arial" w:hAnsi="Arial" w:cs="Arial"/>
          <w:bCs/>
          <w:szCs w:val="24"/>
        </w:rPr>
        <w:t>,</w:t>
      </w:r>
      <w:r w:rsidR="000152C6" w:rsidRPr="00CB1597">
        <w:rPr>
          <w:rFonts w:ascii="Arial" w:hAnsi="Arial" w:cs="Arial"/>
          <w:bCs/>
          <w:szCs w:val="24"/>
        </w:rPr>
        <w:t xml:space="preserve"> would be bitter against their wives?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19.</w:t>
      </w:r>
    </w:p>
    <w:p w14:paraId="16457759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A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B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C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lastRenderedPageBreak/>
        <w:t xml:space="preserve">19. </w:t>
      </w:r>
      <w:r w:rsidR="000152C6" w:rsidRPr="00CB1597">
        <w:rPr>
          <w:rFonts w:ascii="Arial" w:hAnsi="Arial" w:cs="Arial"/>
          <w:bCs/>
          <w:szCs w:val="24"/>
        </w:rPr>
        <w:t xml:space="preserve">How much are children to obey their parents? What incentive does Paul give children for obeying their parents?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20.</w:t>
      </w:r>
    </w:p>
    <w:p w14:paraId="1645775D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E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5F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0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20. </w:t>
      </w:r>
      <w:r w:rsidR="000152C6" w:rsidRPr="00CB1597">
        <w:rPr>
          <w:rFonts w:ascii="Arial" w:hAnsi="Arial" w:cs="Arial"/>
          <w:bCs/>
          <w:szCs w:val="24"/>
        </w:rPr>
        <w:t xml:space="preserve">What does “provoke” mean? What is the result of severe, harsh treatment on the part of parents?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21.</w:t>
      </w:r>
    </w:p>
    <w:p w14:paraId="16457761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2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3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4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21. </w:t>
      </w:r>
      <w:r w:rsidR="000152C6" w:rsidRPr="00CB1597">
        <w:rPr>
          <w:rFonts w:ascii="Arial" w:hAnsi="Arial" w:cs="Arial"/>
          <w:bCs/>
          <w:szCs w:val="24"/>
        </w:rPr>
        <w:t xml:space="preserve">Why didn’t Paul command Christian masters to free their slaves? What was the best way for the servant to serve with the proper motive and manner?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22.</w:t>
      </w:r>
    </w:p>
    <w:p w14:paraId="16457765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6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7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8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22. </w:t>
      </w:r>
      <w:r w:rsidR="000152C6" w:rsidRPr="00CB1597">
        <w:rPr>
          <w:rFonts w:ascii="Arial" w:hAnsi="Arial" w:cs="Arial"/>
          <w:bCs/>
          <w:szCs w:val="24"/>
        </w:rPr>
        <w:t xml:space="preserve">How was the slave to do his work? For whom was the servant to act as if he were really working?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23.</w:t>
      </w:r>
    </w:p>
    <w:p w14:paraId="16457769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A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B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C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23. </w:t>
      </w:r>
      <w:r w:rsidR="000152C6" w:rsidRPr="00CB1597">
        <w:rPr>
          <w:rFonts w:ascii="Arial" w:hAnsi="Arial" w:cs="Arial"/>
          <w:bCs/>
          <w:szCs w:val="24"/>
        </w:rPr>
        <w:t xml:space="preserve">Who will ultimately reward faithful slaves? What shall </w:t>
      </w:r>
      <w:proofErr w:type="gramStart"/>
      <w:r w:rsidR="000152C6" w:rsidRPr="00CB1597">
        <w:rPr>
          <w:rFonts w:ascii="Arial" w:hAnsi="Arial" w:cs="Arial"/>
          <w:bCs/>
          <w:szCs w:val="24"/>
        </w:rPr>
        <w:t>slaves</w:t>
      </w:r>
      <w:proofErr w:type="gramEnd"/>
      <w:r w:rsidR="000152C6" w:rsidRPr="00CB1597">
        <w:rPr>
          <w:rFonts w:ascii="Arial" w:hAnsi="Arial" w:cs="Arial"/>
          <w:bCs/>
          <w:szCs w:val="24"/>
        </w:rPr>
        <w:t xml:space="preserve"> and other obedient Christians receive from the Lord?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24.</w:t>
      </w:r>
    </w:p>
    <w:p w14:paraId="1645776D" w14:textId="77777777" w:rsidR="00015E28" w:rsidRPr="00CB1597" w:rsidRDefault="00015E28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E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6F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70" w14:textId="77777777" w:rsidR="00015E28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B1597">
        <w:rPr>
          <w:rFonts w:ascii="Arial" w:hAnsi="Arial" w:cs="Arial"/>
          <w:bCs/>
          <w:szCs w:val="24"/>
        </w:rPr>
        <w:t xml:space="preserve">24. </w:t>
      </w:r>
      <w:r w:rsidR="000152C6" w:rsidRPr="00CB1597">
        <w:rPr>
          <w:rFonts w:ascii="Arial" w:hAnsi="Arial" w:cs="Arial"/>
          <w:bCs/>
          <w:szCs w:val="24"/>
        </w:rPr>
        <w:t xml:space="preserve">What shall wrongdoers receive? How does the statement that there is no respect of persons fit into this admonition? </w:t>
      </w:r>
      <w:r w:rsidR="002A7197" w:rsidRPr="00CB1597">
        <w:rPr>
          <w:rFonts w:ascii="Arial" w:hAnsi="Arial" w:cs="Arial"/>
          <w:bCs/>
          <w:szCs w:val="24"/>
        </w:rPr>
        <w:t>Verse</w:t>
      </w:r>
      <w:r w:rsidR="000152C6" w:rsidRPr="00CB1597">
        <w:rPr>
          <w:rFonts w:ascii="Arial" w:hAnsi="Arial" w:cs="Arial"/>
          <w:bCs/>
          <w:szCs w:val="24"/>
        </w:rPr>
        <w:t xml:space="preserve"> 25.</w:t>
      </w:r>
    </w:p>
    <w:p w14:paraId="16457771" w14:textId="77777777" w:rsidR="00BF380E" w:rsidRPr="00CB1597" w:rsidRDefault="00BF380E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457772" w14:textId="77777777" w:rsidR="00843C84" w:rsidRPr="00CB1597" w:rsidRDefault="00843C84" w:rsidP="00CB1597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843C84" w:rsidRPr="00CB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7775" w14:textId="77777777" w:rsidR="00DF7977" w:rsidRDefault="00DF7977">
      <w:r>
        <w:separator/>
      </w:r>
    </w:p>
  </w:endnote>
  <w:endnote w:type="continuationSeparator" w:id="0">
    <w:p w14:paraId="16457776" w14:textId="77777777" w:rsidR="00DF7977" w:rsidRDefault="00DF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779" w14:textId="77777777" w:rsidR="00015E28" w:rsidRDefault="00015E28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77A" w14:textId="77777777" w:rsidR="00015E28" w:rsidRDefault="00015E28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77C" w14:textId="77777777" w:rsidR="00475480" w:rsidRDefault="004754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7773" w14:textId="77777777" w:rsidR="00DF7977" w:rsidRDefault="00DF7977">
      <w:r>
        <w:separator/>
      </w:r>
    </w:p>
  </w:footnote>
  <w:footnote w:type="continuationSeparator" w:id="0">
    <w:p w14:paraId="16457774" w14:textId="77777777" w:rsidR="00DF7977" w:rsidRDefault="00DF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777" w14:textId="77777777" w:rsidR="00015E28" w:rsidRDefault="00015E2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778" w14:textId="77777777" w:rsidR="00015E28" w:rsidRDefault="00015E28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777B" w14:textId="77777777" w:rsidR="00475480" w:rsidRDefault="004754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00000018"/>
    <w:multiLevelType w:val="multilevel"/>
    <w:tmpl w:val="894EE88A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4" w15:restartNumberingAfterBreak="0">
    <w:nsid w:val="1C6A46BA"/>
    <w:multiLevelType w:val="hybridMultilevel"/>
    <w:tmpl w:val="0C0CA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071240">
    <w:abstractNumId w:val="0"/>
  </w:num>
  <w:num w:numId="2" w16cid:durableId="1827892714">
    <w:abstractNumId w:val="1"/>
  </w:num>
  <w:num w:numId="3" w16cid:durableId="812605167">
    <w:abstractNumId w:val="2"/>
  </w:num>
  <w:num w:numId="4" w16cid:durableId="1523088990">
    <w:abstractNumId w:val="3"/>
  </w:num>
  <w:num w:numId="5" w16cid:durableId="1864518878">
    <w:abstractNumId w:val="4"/>
  </w:num>
  <w:num w:numId="6" w16cid:durableId="1314988028">
    <w:abstractNumId w:val="5"/>
  </w:num>
  <w:num w:numId="7" w16cid:durableId="1627589447">
    <w:abstractNumId w:val="6"/>
  </w:num>
  <w:num w:numId="8" w16cid:durableId="416943034">
    <w:abstractNumId w:val="7"/>
  </w:num>
  <w:num w:numId="9" w16cid:durableId="746659508">
    <w:abstractNumId w:val="8"/>
  </w:num>
  <w:num w:numId="10" w16cid:durableId="847057007">
    <w:abstractNumId w:val="9"/>
  </w:num>
  <w:num w:numId="11" w16cid:durableId="425810219">
    <w:abstractNumId w:val="10"/>
  </w:num>
  <w:num w:numId="12" w16cid:durableId="1781607404">
    <w:abstractNumId w:val="11"/>
  </w:num>
  <w:num w:numId="13" w16cid:durableId="628901488">
    <w:abstractNumId w:val="12"/>
  </w:num>
  <w:num w:numId="14" w16cid:durableId="482043019">
    <w:abstractNumId w:val="13"/>
  </w:num>
  <w:num w:numId="15" w16cid:durableId="1229340389">
    <w:abstractNumId w:val="14"/>
  </w:num>
  <w:num w:numId="16" w16cid:durableId="1251238413">
    <w:abstractNumId w:val="15"/>
  </w:num>
  <w:num w:numId="17" w16cid:durableId="1140221574">
    <w:abstractNumId w:val="16"/>
  </w:num>
  <w:num w:numId="18" w16cid:durableId="850266399">
    <w:abstractNumId w:val="17"/>
  </w:num>
  <w:num w:numId="19" w16cid:durableId="740099835">
    <w:abstractNumId w:val="18"/>
  </w:num>
  <w:num w:numId="20" w16cid:durableId="470751274">
    <w:abstractNumId w:val="19"/>
  </w:num>
  <w:num w:numId="21" w16cid:durableId="48573932">
    <w:abstractNumId w:val="20"/>
  </w:num>
  <w:num w:numId="22" w16cid:durableId="852036252">
    <w:abstractNumId w:val="21"/>
  </w:num>
  <w:num w:numId="23" w16cid:durableId="17972949">
    <w:abstractNumId w:val="22"/>
  </w:num>
  <w:num w:numId="24" w16cid:durableId="45107096">
    <w:abstractNumId w:val="23"/>
  </w:num>
  <w:num w:numId="25" w16cid:durableId="7153984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0"/>
    <w:rsid w:val="000152C6"/>
    <w:rsid w:val="00015E28"/>
    <w:rsid w:val="0006239D"/>
    <w:rsid w:val="001B74E2"/>
    <w:rsid w:val="00206263"/>
    <w:rsid w:val="002A7197"/>
    <w:rsid w:val="00475480"/>
    <w:rsid w:val="00525825"/>
    <w:rsid w:val="00843C84"/>
    <w:rsid w:val="00924290"/>
    <w:rsid w:val="00BF380E"/>
    <w:rsid w:val="00CB1597"/>
    <w:rsid w:val="00D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457712"/>
  <w15:chartTrackingRefBased/>
  <w15:docId w15:val="{460F06EE-8289-4DED-BA11-922BAF1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02BB-8609-4C44-8DA2-22423855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6</cp:revision>
  <dcterms:created xsi:type="dcterms:W3CDTF">2014-09-18T22:13:00Z</dcterms:created>
  <dcterms:modified xsi:type="dcterms:W3CDTF">2022-10-04T19:57:00Z</dcterms:modified>
</cp:coreProperties>
</file>