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9E99" w14:textId="77777777" w:rsidR="009769DB" w:rsidRPr="00CE0515" w:rsidRDefault="002F798C" w:rsidP="00EE68E7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CE0515">
        <w:rPr>
          <w:rFonts w:ascii="Arial" w:hAnsi="Arial" w:cs="Arial"/>
          <w:bCs/>
          <w:sz w:val="30"/>
          <w:szCs w:val="30"/>
        </w:rPr>
        <w:t>Questions on Colossians</w:t>
      </w:r>
      <w:r w:rsidR="0040564D" w:rsidRPr="00CE0515">
        <w:rPr>
          <w:rFonts w:ascii="Arial" w:hAnsi="Arial" w:cs="Arial"/>
          <w:bCs/>
          <w:sz w:val="30"/>
          <w:szCs w:val="30"/>
        </w:rPr>
        <w:t xml:space="preserve"> chapter</w:t>
      </w:r>
      <w:r w:rsidRPr="00CE0515">
        <w:rPr>
          <w:rFonts w:ascii="Arial" w:hAnsi="Arial" w:cs="Arial"/>
          <w:bCs/>
          <w:sz w:val="30"/>
          <w:szCs w:val="30"/>
        </w:rPr>
        <w:t xml:space="preserve"> 4</w:t>
      </w:r>
    </w:p>
    <w:p w14:paraId="0E492496" w14:textId="77777777" w:rsidR="009769DB" w:rsidRPr="00CE0515" w:rsidRDefault="009769DB" w:rsidP="00EE68E7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270D402C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1. </w:t>
      </w:r>
      <w:r w:rsidR="002F798C" w:rsidRPr="00CE0515">
        <w:rPr>
          <w:rFonts w:ascii="Arial" w:hAnsi="Arial" w:cs="Arial"/>
          <w:bCs/>
          <w:szCs w:val="24"/>
        </w:rPr>
        <w:t xml:space="preserve">What were slave masters to render to their slaves? What are some ways that could be done? Who is the Master of masters?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1.</w:t>
      </w:r>
    </w:p>
    <w:p w14:paraId="42639BDF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25F8339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539C094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39DC150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2. </w:t>
      </w:r>
      <w:r w:rsidR="002F798C" w:rsidRPr="00CE0515">
        <w:rPr>
          <w:rFonts w:ascii="Arial" w:hAnsi="Arial" w:cs="Arial"/>
          <w:bCs/>
          <w:szCs w:val="24"/>
        </w:rPr>
        <w:t xml:space="preserve">Who else taught disciples to watch and pray? What was to accompany watching and praying?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2.</w:t>
      </w:r>
    </w:p>
    <w:p w14:paraId="460DF8D9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1106E0E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5AE508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011247E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3. </w:t>
      </w:r>
      <w:r w:rsidR="002F798C" w:rsidRPr="00CE0515">
        <w:rPr>
          <w:rFonts w:ascii="Arial" w:hAnsi="Arial" w:cs="Arial"/>
          <w:bCs/>
          <w:szCs w:val="24"/>
        </w:rPr>
        <w:t xml:space="preserve">For what did Paul ask the Colossians to pray? What is a “door of utterance?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3.</w:t>
      </w:r>
    </w:p>
    <w:p w14:paraId="3CB1E5A4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FC3A5B0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FB813FF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3E40D48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4. </w:t>
      </w:r>
      <w:r w:rsidR="002F798C" w:rsidRPr="00CE0515">
        <w:rPr>
          <w:rFonts w:ascii="Arial" w:hAnsi="Arial" w:cs="Arial"/>
          <w:bCs/>
          <w:szCs w:val="24"/>
        </w:rPr>
        <w:t xml:space="preserve">To what did Paul attribute his being in bonds? What is the mystery of Christ?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3.</w:t>
      </w:r>
    </w:p>
    <w:p w14:paraId="4EDE4F5C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1974BD9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4458BFC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B183FAD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5. </w:t>
      </w:r>
      <w:r w:rsidR="002F798C" w:rsidRPr="00CE0515">
        <w:rPr>
          <w:rFonts w:ascii="Arial" w:hAnsi="Arial" w:cs="Arial"/>
          <w:bCs/>
          <w:szCs w:val="24"/>
        </w:rPr>
        <w:t xml:space="preserve">What did Paul want to do with the mystery of Christ?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4.</w:t>
      </w:r>
    </w:p>
    <w:p w14:paraId="4C4FB6B9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921C01C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D3B10A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A3B8F51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>6. Who are the “</w:t>
      </w:r>
      <w:r w:rsidR="002F798C" w:rsidRPr="00CE0515">
        <w:rPr>
          <w:rFonts w:ascii="Arial" w:hAnsi="Arial" w:cs="Arial"/>
          <w:bCs/>
          <w:szCs w:val="24"/>
        </w:rPr>
        <w:t xml:space="preserve">them that are without”? What are some things “walking in wisdom” would involve?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5.</w:t>
      </w:r>
    </w:p>
    <w:p w14:paraId="09F60998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EDAC6AA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A04354E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E7DF177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7. </w:t>
      </w:r>
      <w:r w:rsidR="002F798C" w:rsidRPr="00CE0515">
        <w:rPr>
          <w:rFonts w:ascii="Arial" w:hAnsi="Arial" w:cs="Arial"/>
          <w:bCs/>
          <w:szCs w:val="24"/>
        </w:rPr>
        <w:t xml:space="preserve">How would Christians “redeem the time”?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5.</w:t>
      </w:r>
    </w:p>
    <w:p w14:paraId="00A52CF0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BB9AA55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CC87317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0F43A75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8. </w:t>
      </w:r>
      <w:r w:rsidR="002F798C" w:rsidRPr="00CE0515">
        <w:rPr>
          <w:rFonts w:ascii="Arial" w:hAnsi="Arial" w:cs="Arial"/>
          <w:bCs/>
          <w:szCs w:val="24"/>
        </w:rPr>
        <w:t xml:space="preserve">What is to always accompany the speech of Christians? What is meant by the expression “seasoned with salt”?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6.</w:t>
      </w:r>
    </w:p>
    <w:p w14:paraId="24737325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C1527B5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2A13FB7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F163E27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9. </w:t>
      </w:r>
      <w:r w:rsidR="002F798C" w:rsidRPr="00CE0515">
        <w:rPr>
          <w:rFonts w:ascii="Arial" w:hAnsi="Arial" w:cs="Arial"/>
          <w:bCs/>
          <w:szCs w:val="24"/>
        </w:rPr>
        <w:t xml:space="preserve">What does “seasoned with salt” have to do with knowing “how ye ought to answer every man”? Can you think of instances in which Christians have not done this?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6.</w:t>
      </w:r>
    </w:p>
    <w:p w14:paraId="635B1C82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6185DD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D593291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1F5E93A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10. </w:t>
      </w:r>
      <w:r w:rsidR="002F798C" w:rsidRPr="00CE0515">
        <w:rPr>
          <w:rFonts w:ascii="Arial" w:hAnsi="Arial" w:cs="Arial"/>
          <w:bCs/>
          <w:szCs w:val="24"/>
        </w:rPr>
        <w:t xml:space="preserve">Who was sent to inform the Colossians about Paul’s state? How is Tychicus described?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7.</w:t>
      </w:r>
    </w:p>
    <w:p w14:paraId="220115FC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EB53C11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9CE11A6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187CCFE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11. </w:t>
      </w:r>
      <w:r w:rsidR="002F798C" w:rsidRPr="00CE0515">
        <w:rPr>
          <w:rFonts w:ascii="Arial" w:hAnsi="Arial" w:cs="Arial"/>
          <w:bCs/>
          <w:szCs w:val="24"/>
        </w:rPr>
        <w:t xml:space="preserve">For what two purposes was Tychicus sent?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8.</w:t>
      </w:r>
    </w:p>
    <w:p w14:paraId="31D01540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CBFE16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ADF508F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4224B20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12. </w:t>
      </w:r>
      <w:r w:rsidR="002F798C" w:rsidRPr="00CE0515">
        <w:rPr>
          <w:rFonts w:ascii="Arial" w:hAnsi="Arial" w:cs="Arial"/>
          <w:bCs/>
          <w:szCs w:val="24"/>
        </w:rPr>
        <w:t xml:space="preserve">Who was sent with Tychicus? Why would this man be especially appealing to the Colossians?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9. </w:t>
      </w:r>
    </w:p>
    <w:p w14:paraId="42A8E7E9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4D5B4F4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58BD046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FC21341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lastRenderedPageBreak/>
        <w:t xml:space="preserve">13. </w:t>
      </w:r>
      <w:r w:rsidR="002F798C" w:rsidRPr="00CE0515">
        <w:rPr>
          <w:rFonts w:ascii="Arial" w:hAnsi="Arial" w:cs="Arial"/>
          <w:bCs/>
          <w:szCs w:val="24"/>
        </w:rPr>
        <w:t xml:space="preserve">How is Onesimus described? What do we know about this man?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9.</w:t>
      </w:r>
    </w:p>
    <w:p w14:paraId="236967FA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DC6A09D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80C62C0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E355709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14. </w:t>
      </w:r>
      <w:r w:rsidR="002F798C" w:rsidRPr="00CE0515">
        <w:rPr>
          <w:rFonts w:ascii="Arial" w:hAnsi="Arial" w:cs="Arial"/>
          <w:bCs/>
          <w:szCs w:val="24"/>
        </w:rPr>
        <w:t xml:space="preserve">Who is described as Paul’s fellow-prisoner? What else do we know about him? What other disciple sends greetings? What book in the New Testament did he write?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10.</w:t>
      </w:r>
    </w:p>
    <w:p w14:paraId="1F58D4B4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DE4CE77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DD1733D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73EB3FE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15. </w:t>
      </w:r>
      <w:r w:rsidR="002F798C" w:rsidRPr="00CE0515">
        <w:rPr>
          <w:rFonts w:ascii="Arial" w:hAnsi="Arial" w:cs="Arial"/>
          <w:bCs/>
          <w:szCs w:val="24"/>
        </w:rPr>
        <w:t xml:space="preserve">How was he related to Barnabas and why mention him in this connection? What was Paul’s early objection to him but what special instructions were given now?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10.</w:t>
      </w:r>
    </w:p>
    <w:p w14:paraId="2B8BE008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01E54B2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A3F693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B372AF0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16. </w:t>
      </w:r>
      <w:r w:rsidR="002F798C" w:rsidRPr="00CE0515">
        <w:rPr>
          <w:rFonts w:ascii="Arial" w:hAnsi="Arial" w:cs="Arial"/>
          <w:bCs/>
          <w:szCs w:val="24"/>
        </w:rPr>
        <w:t xml:space="preserve">What was the circumcision and what three men were part of it? What had they been to Paul?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11.</w:t>
      </w:r>
    </w:p>
    <w:p w14:paraId="7E77023D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69DE22F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1FB0102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562A50E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17. </w:t>
      </w:r>
      <w:r w:rsidR="002F798C" w:rsidRPr="00CE0515">
        <w:rPr>
          <w:rFonts w:ascii="Arial" w:hAnsi="Arial" w:cs="Arial"/>
          <w:bCs/>
          <w:szCs w:val="24"/>
        </w:rPr>
        <w:t xml:space="preserve">Where was Epaphras from? For what two things did Epaphras pray? 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12.</w:t>
      </w:r>
    </w:p>
    <w:p w14:paraId="64630989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671CBEC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A8FFF1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C6F86E8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18. </w:t>
      </w:r>
      <w:r w:rsidR="002F798C" w:rsidRPr="00CE0515">
        <w:rPr>
          <w:rFonts w:ascii="Arial" w:hAnsi="Arial" w:cs="Arial"/>
          <w:bCs/>
          <w:szCs w:val="24"/>
        </w:rPr>
        <w:t xml:space="preserve">Who bore witness to Epaphras’ zeal? For what three cities was he concerned?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13.</w:t>
      </w:r>
    </w:p>
    <w:p w14:paraId="0D9761A1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3890DF9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E9AA93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E41AE2F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lastRenderedPageBreak/>
        <w:t xml:space="preserve">19. </w:t>
      </w:r>
      <w:r w:rsidR="002F798C" w:rsidRPr="00CE0515">
        <w:rPr>
          <w:rFonts w:ascii="Arial" w:hAnsi="Arial" w:cs="Arial"/>
          <w:bCs/>
          <w:szCs w:val="24"/>
        </w:rPr>
        <w:t xml:space="preserve">What is revealed about Luke here that is found nowhere else? Why did Demas turn out to be a disappointment?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14.</w:t>
      </w:r>
    </w:p>
    <w:p w14:paraId="08C40051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24CE297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A9D996A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B135A30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20. </w:t>
      </w:r>
      <w:r w:rsidR="002F798C" w:rsidRPr="00CE0515">
        <w:rPr>
          <w:rFonts w:ascii="Arial" w:hAnsi="Arial" w:cs="Arial"/>
          <w:bCs/>
          <w:szCs w:val="24"/>
        </w:rPr>
        <w:t xml:space="preserve">What do we know about </w:t>
      </w:r>
      <w:proofErr w:type="spellStart"/>
      <w:r w:rsidR="002F798C" w:rsidRPr="00CE0515">
        <w:rPr>
          <w:rFonts w:ascii="Arial" w:hAnsi="Arial" w:cs="Arial"/>
          <w:bCs/>
          <w:szCs w:val="24"/>
        </w:rPr>
        <w:t>Nymphas</w:t>
      </w:r>
      <w:proofErr w:type="spellEnd"/>
      <w:r w:rsidR="002F798C" w:rsidRPr="00CE0515">
        <w:rPr>
          <w:rFonts w:ascii="Arial" w:hAnsi="Arial" w:cs="Arial"/>
          <w:bCs/>
          <w:szCs w:val="24"/>
        </w:rPr>
        <w:t xml:space="preserve">? Where did the church in Laodicea meet?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15.</w:t>
      </w:r>
    </w:p>
    <w:p w14:paraId="4077C5BE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DE9EFDA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2A35244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E97CCE6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21. </w:t>
      </w:r>
      <w:r w:rsidR="002F798C" w:rsidRPr="00CE0515">
        <w:rPr>
          <w:rFonts w:ascii="Arial" w:hAnsi="Arial" w:cs="Arial"/>
          <w:bCs/>
          <w:szCs w:val="24"/>
        </w:rPr>
        <w:t xml:space="preserve">Where was the letter to the Colossians to be read? What epistle is thought to be referred to by “the epistle from Laodicea”?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16. </w:t>
      </w:r>
    </w:p>
    <w:p w14:paraId="509C775C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D9BDC2A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F5A05A1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B96F18B" w14:textId="77777777" w:rsidR="009769DB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22. </w:t>
      </w:r>
      <w:r w:rsidR="002F798C" w:rsidRPr="00CE0515">
        <w:rPr>
          <w:rFonts w:ascii="Arial" w:hAnsi="Arial" w:cs="Arial"/>
          <w:bCs/>
          <w:szCs w:val="24"/>
        </w:rPr>
        <w:t xml:space="preserve">Who was Archippus? What had he received and what was he ordered to do?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17.</w:t>
      </w:r>
    </w:p>
    <w:p w14:paraId="28BD254F" w14:textId="77777777" w:rsidR="009769DB" w:rsidRPr="00CE0515" w:rsidRDefault="009769DB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B4D09EF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583058B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E7878BE" w14:textId="77777777" w:rsidR="002F798C" w:rsidRPr="00CE0515" w:rsidRDefault="0040564D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CE0515">
        <w:rPr>
          <w:rFonts w:ascii="Arial" w:hAnsi="Arial" w:cs="Arial"/>
          <w:bCs/>
          <w:szCs w:val="24"/>
        </w:rPr>
        <w:t xml:space="preserve">23. </w:t>
      </w:r>
      <w:r w:rsidR="002F798C" w:rsidRPr="00CE0515">
        <w:rPr>
          <w:rFonts w:ascii="Arial" w:hAnsi="Arial" w:cs="Arial"/>
          <w:bCs/>
          <w:szCs w:val="24"/>
        </w:rPr>
        <w:t xml:space="preserve">How did Paul authenticate this epistle? What did he ask the Colossians to do? What was his final wish for them? </w:t>
      </w:r>
      <w:r w:rsidR="00A61B82" w:rsidRPr="00CE0515">
        <w:rPr>
          <w:rFonts w:ascii="Arial" w:hAnsi="Arial" w:cs="Arial"/>
          <w:bCs/>
          <w:szCs w:val="24"/>
        </w:rPr>
        <w:t>Verse</w:t>
      </w:r>
      <w:r w:rsidR="002F798C" w:rsidRPr="00CE0515">
        <w:rPr>
          <w:rFonts w:ascii="Arial" w:hAnsi="Arial" w:cs="Arial"/>
          <w:bCs/>
          <w:szCs w:val="24"/>
        </w:rPr>
        <w:t xml:space="preserve"> 18.</w:t>
      </w:r>
    </w:p>
    <w:p w14:paraId="0EBCE34C" w14:textId="77777777" w:rsidR="001917D4" w:rsidRPr="00CE0515" w:rsidRDefault="001917D4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F689F04" w14:textId="77777777" w:rsidR="00A61B82" w:rsidRPr="00CE0515" w:rsidRDefault="00A61B82" w:rsidP="00CE0515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A61B82" w:rsidRPr="00CE0515">
      <w:footerReference w:type="even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DE50" w14:textId="77777777" w:rsidR="00F05153" w:rsidRDefault="00F05153">
      <w:r>
        <w:separator/>
      </w:r>
    </w:p>
  </w:endnote>
  <w:endnote w:type="continuationSeparator" w:id="0">
    <w:p w14:paraId="2F2544DB" w14:textId="77777777" w:rsidR="00F05153" w:rsidRDefault="00F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E933" w14:textId="77777777" w:rsidR="009769DB" w:rsidRDefault="009769DB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B47F" w14:textId="77777777" w:rsidR="009769DB" w:rsidRDefault="009769DB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0F0E" w14:textId="77777777" w:rsidR="00F05153" w:rsidRDefault="00F05153">
      <w:r>
        <w:separator/>
      </w:r>
    </w:p>
  </w:footnote>
  <w:footnote w:type="continuationSeparator" w:id="0">
    <w:p w14:paraId="4995584A" w14:textId="77777777" w:rsidR="00F05153" w:rsidRDefault="00F05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1D8C42BA"/>
    <w:multiLevelType w:val="hybridMultilevel"/>
    <w:tmpl w:val="5268BA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A526A"/>
    <w:multiLevelType w:val="hybridMultilevel"/>
    <w:tmpl w:val="03D69F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84485">
    <w:abstractNumId w:val="0"/>
  </w:num>
  <w:num w:numId="2" w16cid:durableId="702941372">
    <w:abstractNumId w:val="1"/>
  </w:num>
  <w:num w:numId="3" w16cid:durableId="1084569151">
    <w:abstractNumId w:val="2"/>
  </w:num>
  <w:num w:numId="4" w16cid:durableId="2026327372">
    <w:abstractNumId w:val="3"/>
  </w:num>
  <w:num w:numId="5" w16cid:durableId="594292049">
    <w:abstractNumId w:val="4"/>
  </w:num>
  <w:num w:numId="6" w16cid:durableId="1317689865">
    <w:abstractNumId w:val="5"/>
  </w:num>
  <w:num w:numId="7" w16cid:durableId="439643904">
    <w:abstractNumId w:val="6"/>
  </w:num>
  <w:num w:numId="8" w16cid:durableId="1787115573">
    <w:abstractNumId w:val="7"/>
  </w:num>
  <w:num w:numId="9" w16cid:durableId="1501889619">
    <w:abstractNumId w:val="8"/>
  </w:num>
  <w:num w:numId="10" w16cid:durableId="761492040">
    <w:abstractNumId w:val="9"/>
  </w:num>
  <w:num w:numId="11" w16cid:durableId="373971806">
    <w:abstractNumId w:val="10"/>
  </w:num>
  <w:num w:numId="12" w16cid:durableId="605695526">
    <w:abstractNumId w:val="11"/>
  </w:num>
  <w:num w:numId="13" w16cid:durableId="1414620642">
    <w:abstractNumId w:val="12"/>
  </w:num>
  <w:num w:numId="14" w16cid:durableId="1685742103">
    <w:abstractNumId w:val="13"/>
  </w:num>
  <w:num w:numId="15" w16cid:durableId="153028707">
    <w:abstractNumId w:val="14"/>
  </w:num>
  <w:num w:numId="16" w16cid:durableId="1001391051">
    <w:abstractNumId w:val="15"/>
  </w:num>
  <w:num w:numId="17" w16cid:durableId="1965115836">
    <w:abstractNumId w:val="16"/>
  </w:num>
  <w:num w:numId="18" w16cid:durableId="1770730632">
    <w:abstractNumId w:val="17"/>
  </w:num>
  <w:num w:numId="19" w16cid:durableId="59137841">
    <w:abstractNumId w:val="18"/>
  </w:num>
  <w:num w:numId="20" w16cid:durableId="405689289">
    <w:abstractNumId w:val="19"/>
  </w:num>
  <w:num w:numId="21" w16cid:durableId="1116095032">
    <w:abstractNumId w:val="20"/>
  </w:num>
  <w:num w:numId="22" w16cid:durableId="772552773">
    <w:abstractNumId w:val="21"/>
  </w:num>
  <w:num w:numId="23" w16cid:durableId="1611663599">
    <w:abstractNumId w:val="22"/>
  </w:num>
  <w:num w:numId="24" w16cid:durableId="1853571227">
    <w:abstractNumId w:val="24"/>
  </w:num>
  <w:num w:numId="25" w16cid:durableId="18852918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7D"/>
    <w:rsid w:val="001917D4"/>
    <w:rsid w:val="002E407D"/>
    <w:rsid w:val="002F798C"/>
    <w:rsid w:val="0040564D"/>
    <w:rsid w:val="006361FF"/>
    <w:rsid w:val="00836666"/>
    <w:rsid w:val="009769DB"/>
    <w:rsid w:val="00A61B82"/>
    <w:rsid w:val="00C60F71"/>
    <w:rsid w:val="00CE0515"/>
    <w:rsid w:val="00EE68E7"/>
    <w:rsid w:val="00F0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87C730"/>
  <w15:chartTrackingRefBased/>
  <w15:docId w15:val="{5EF8A7F1-66F0-49CF-B97C-FA759996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 w:semiHidden="1" w:unhideWhenUs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40564D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0564D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locked/>
    <w:rsid w:val="004056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5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456</Words>
  <Characters>2070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Matt Barnes</cp:lastModifiedBy>
  <cp:revision>6</cp:revision>
  <dcterms:created xsi:type="dcterms:W3CDTF">2014-06-20T20:06:00Z</dcterms:created>
  <dcterms:modified xsi:type="dcterms:W3CDTF">2022-10-04T19:56:00Z</dcterms:modified>
</cp:coreProperties>
</file>