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5309" w14:textId="77777777" w:rsidR="0008535D" w:rsidRPr="00820E95" w:rsidRDefault="005B05BD" w:rsidP="005D6176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 w:val="30"/>
          <w:szCs w:val="30"/>
        </w:rPr>
        <w:t xml:space="preserve">Questions on Ephesians </w:t>
      </w:r>
      <w:r w:rsidR="005D6176" w:rsidRPr="00820E95">
        <w:rPr>
          <w:rFonts w:ascii="Arial" w:hAnsi="Arial" w:cs="Arial"/>
          <w:bCs/>
          <w:sz w:val="30"/>
          <w:szCs w:val="30"/>
        </w:rPr>
        <w:t xml:space="preserve">chapter </w:t>
      </w:r>
      <w:r w:rsidRPr="00820E95">
        <w:rPr>
          <w:rFonts w:ascii="Arial" w:hAnsi="Arial" w:cs="Arial"/>
          <w:bCs/>
          <w:sz w:val="30"/>
          <w:szCs w:val="30"/>
        </w:rPr>
        <w:t>5</w:t>
      </w:r>
    </w:p>
    <w:p w14:paraId="3E9E68F2" w14:textId="77777777" w:rsidR="0008535D" w:rsidRPr="00820E95" w:rsidRDefault="0008535D" w:rsidP="005D6176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5E2CDC3C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1. </w:t>
      </w:r>
      <w:r w:rsidR="005B05BD" w:rsidRPr="00820E95">
        <w:rPr>
          <w:rFonts w:ascii="Arial" w:hAnsi="Arial" w:cs="Arial"/>
          <w:bCs/>
          <w:szCs w:val="24"/>
        </w:rPr>
        <w:t xml:space="preserve">In what way are we to be followers or imitators of God? As in what two things did Christ give himself for us? </w:t>
      </w:r>
      <w:r w:rsidR="00316DD8" w:rsidRPr="00820E95">
        <w:rPr>
          <w:rFonts w:ascii="Arial" w:hAnsi="Arial" w:cs="Arial"/>
          <w:bCs/>
          <w:szCs w:val="24"/>
        </w:rPr>
        <w:t>Verses</w:t>
      </w:r>
      <w:r w:rsidR="005B05BD" w:rsidRPr="00820E95">
        <w:rPr>
          <w:rFonts w:ascii="Arial" w:hAnsi="Arial" w:cs="Arial"/>
          <w:bCs/>
          <w:szCs w:val="24"/>
        </w:rPr>
        <w:t xml:space="preserve"> 1-2.</w:t>
      </w:r>
    </w:p>
    <w:p w14:paraId="7A09DF35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C4E64B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7C3B6C6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A477024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2. </w:t>
      </w:r>
      <w:r w:rsidR="005B05BD" w:rsidRPr="00820E95">
        <w:rPr>
          <w:rFonts w:ascii="Arial" w:hAnsi="Arial" w:cs="Arial"/>
          <w:bCs/>
          <w:szCs w:val="24"/>
        </w:rPr>
        <w:t xml:space="preserve">What six things are forbidden for Christians? </w:t>
      </w:r>
      <w:r w:rsidR="00316DD8" w:rsidRPr="00820E95">
        <w:rPr>
          <w:rFonts w:ascii="Arial" w:hAnsi="Arial" w:cs="Arial"/>
          <w:bCs/>
          <w:szCs w:val="24"/>
        </w:rPr>
        <w:t>Verses</w:t>
      </w:r>
      <w:r w:rsidR="005B05BD" w:rsidRPr="00820E95">
        <w:rPr>
          <w:rFonts w:ascii="Arial" w:hAnsi="Arial" w:cs="Arial"/>
          <w:bCs/>
          <w:szCs w:val="24"/>
        </w:rPr>
        <w:t xml:space="preserve"> 3-4.</w:t>
      </w:r>
    </w:p>
    <w:p w14:paraId="21A60759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97494F4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8835A9E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2380A2F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3. </w:t>
      </w:r>
      <w:r w:rsidR="005B05BD" w:rsidRPr="00820E95">
        <w:rPr>
          <w:rFonts w:ascii="Arial" w:hAnsi="Arial" w:cs="Arial"/>
          <w:bCs/>
          <w:szCs w:val="24"/>
        </w:rPr>
        <w:t xml:space="preserve">What do fornicators, unclean persons, and covetous men absolutely not have? Why is the covetous man called an idolater? What comes upon those who are children of disobedience? </w:t>
      </w:r>
      <w:r w:rsidR="00316DD8" w:rsidRPr="00820E95">
        <w:rPr>
          <w:rFonts w:ascii="Arial" w:hAnsi="Arial" w:cs="Arial"/>
          <w:bCs/>
          <w:szCs w:val="24"/>
        </w:rPr>
        <w:t>Verses</w:t>
      </w:r>
      <w:r w:rsidR="005B05BD" w:rsidRPr="00820E95">
        <w:rPr>
          <w:rFonts w:ascii="Arial" w:hAnsi="Arial" w:cs="Arial"/>
          <w:bCs/>
          <w:szCs w:val="24"/>
        </w:rPr>
        <w:t xml:space="preserve"> 5-7.</w:t>
      </w:r>
    </w:p>
    <w:p w14:paraId="2AEB7C0D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02C36F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0104275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AD240C4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4. </w:t>
      </w:r>
      <w:r w:rsidR="005B05BD" w:rsidRPr="00820E95">
        <w:rPr>
          <w:rFonts w:ascii="Arial" w:hAnsi="Arial" w:cs="Arial"/>
          <w:bCs/>
          <w:szCs w:val="24"/>
        </w:rPr>
        <w:t xml:space="preserve">What were we before conversion? In what is the fruit or moral result of the Spirit? What do children of light prove? </w:t>
      </w:r>
      <w:r w:rsidR="00316DD8" w:rsidRPr="00820E95">
        <w:rPr>
          <w:rFonts w:ascii="Arial" w:hAnsi="Arial" w:cs="Arial"/>
          <w:bCs/>
          <w:szCs w:val="24"/>
        </w:rPr>
        <w:t>Verses</w:t>
      </w:r>
      <w:r w:rsidR="005B05BD" w:rsidRPr="00820E95">
        <w:rPr>
          <w:rFonts w:ascii="Arial" w:hAnsi="Arial" w:cs="Arial"/>
          <w:bCs/>
          <w:szCs w:val="24"/>
        </w:rPr>
        <w:t xml:space="preserve"> 8-10. </w:t>
      </w:r>
    </w:p>
    <w:p w14:paraId="6F0B9D3B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B9BCE5B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483E85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933667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5. </w:t>
      </w:r>
      <w:r w:rsidR="005B05BD" w:rsidRPr="00820E95">
        <w:rPr>
          <w:rFonts w:ascii="Arial" w:hAnsi="Arial" w:cs="Arial"/>
          <w:bCs/>
          <w:szCs w:val="24"/>
        </w:rPr>
        <w:t xml:space="preserve">Rather than having fellowship or participation in works of darkness, what are we to do? Where are works of darkness done? </w:t>
      </w:r>
      <w:r w:rsidR="00316DD8" w:rsidRPr="00820E95">
        <w:rPr>
          <w:rFonts w:ascii="Arial" w:hAnsi="Arial" w:cs="Arial"/>
          <w:bCs/>
          <w:szCs w:val="24"/>
        </w:rPr>
        <w:t>Verses</w:t>
      </w:r>
      <w:r w:rsidR="005B05BD" w:rsidRPr="00820E95">
        <w:rPr>
          <w:rFonts w:ascii="Arial" w:hAnsi="Arial" w:cs="Arial"/>
          <w:bCs/>
          <w:szCs w:val="24"/>
        </w:rPr>
        <w:t xml:space="preserve"> 11-12.</w:t>
      </w:r>
    </w:p>
    <w:p w14:paraId="0B9AEF34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1D752F0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95B21B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DE8562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6. </w:t>
      </w:r>
      <w:r w:rsidR="005B05BD" w:rsidRPr="00820E95">
        <w:rPr>
          <w:rFonts w:ascii="Arial" w:hAnsi="Arial" w:cs="Arial"/>
          <w:bCs/>
          <w:szCs w:val="24"/>
        </w:rPr>
        <w:t xml:space="preserve">How are we able to know the secret wicked practices that are reproved? What two things do those in darkness have a responsibility to do? </w:t>
      </w:r>
      <w:r w:rsidR="00316DD8" w:rsidRPr="00820E95">
        <w:rPr>
          <w:rFonts w:ascii="Arial" w:hAnsi="Arial" w:cs="Arial"/>
          <w:bCs/>
          <w:szCs w:val="24"/>
        </w:rPr>
        <w:t>Verses</w:t>
      </w:r>
      <w:r w:rsidR="005B05BD" w:rsidRPr="00820E95">
        <w:rPr>
          <w:rFonts w:ascii="Arial" w:hAnsi="Arial" w:cs="Arial"/>
          <w:bCs/>
          <w:szCs w:val="24"/>
        </w:rPr>
        <w:t xml:space="preserve"> 13-14.</w:t>
      </w:r>
    </w:p>
    <w:p w14:paraId="64AFD6B1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8CC3930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DBACE10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2801DAB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7. </w:t>
      </w:r>
      <w:r w:rsidR="005B05BD" w:rsidRPr="00820E95">
        <w:rPr>
          <w:rFonts w:ascii="Arial" w:hAnsi="Arial" w:cs="Arial"/>
          <w:bCs/>
          <w:szCs w:val="24"/>
        </w:rPr>
        <w:t xml:space="preserve">What are both the negative and the positive aspects of our walking as wise men? Why are we to seize every opportunity for doing good? </w:t>
      </w:r>
      <w:r w:rsidR="00316DD8" w:rsidRPr="00820E95">
        <w:rPr>
          <w:rFonts w:ascii="Arial" w:hAnsi="Arial" w:cs="Arial"/>
          <w:bCs/>
          <w:szCs w:val="24"/>
        </w:rPr>
        <w:t>Verses</w:t>
      </w:r>
      <w:r w:rsidR="005B05BD" w:rsidRPr="00820E95">
        <w:rPr>
          <w:rFonts w:ascii="Arial" w:hAnsi="Arial" w:cs="Arial"/>
          <w:bCs/>
          <w:szCs w:val="24"/>
        </w:rPr>
        <w:t xml:space="preserve"> 15-16.</w:t>
      </w:r>
    </w:p>
    <w:p w14:paraId="67FF0B80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691A4C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122A58E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9363186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8. </w:t>
      </w:r>
      <w:r w:rsidR="005B05BD" w:rsidRPr="00820E95">
        <w:rPr>
          <w:rFonts w:ascii="Arial" w:hAnsi="Arial" w:cs="Arial"/>
          <w:bCs/>
          <w:szCs w:val="24"/>
        </w:rPr>
        <w:t xml:space="preserve">What is the opposite of being unwise? Can we understand what God’s will for us is?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17.</w:t>
      </w:r>
    </w:p>
    <w:p w14:paraId="7F169B99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15C2615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2DC3E0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1C056D1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9. </w:t>
      </w:r>
      <w:r w:rsidR="005B05BD" w:rsidRPr="00820E95">
        <w:rPr>
          <w:rFonts w:ascii="Arial" w:hAnsi="Arial" w:cs="Arial"/>
          <w:bCs/>
          <w:szCs w:val="24"/>
        </w:rPr>
        <w:t xml:space="preserve">What is the cause and effect of utter recklessness or riot? What does it mean to be filled with the Spirit?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18.</w:t>
      </w:r>
    </w:p>
    <w:p w14:paraId="2ACF8617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57E4FD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4F8A670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215D925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10. </w:t>
      </w:r>
      <w:r w:rsidR="005B05BD" w:rsidRPr="00820E95">
        <w:rPr>
          <w:rFonts w:ascii="Arial" w:hAnsi="Arial" w:cs="Arial"/>
          <w:bCs/>
          <w:szCs w:val="24"/>
        </w:rPr>
        <w:t xml:space="preserve">What is the command in this verse? Can an instrument speak? Where is the melody to be made?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19.</w:t>
      </w:r>
    </w:p>
    <w:p w14:paraId="4B386510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8A0422" w14:textId="77777777" w:rsidR="00356681" w:rsidRPr="00820E95" w:rsidRDefault="00356681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2CD66B7" w14:textId="77777777" w:rsidR="00356681" w:rsidRPr="00820E95" w:rsidRDefault="00356681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CEA5691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11. </w:t>
      </w:r>
      <w:r w:rsidR="005B05BD" w:rsidRPr="00820E95">
        <w:rPr>
          <w:rFonts w:ascii="Arial" w:hAnsi="Arial" w:cs="Arial"/>
          <w:bCs/>
          <w:szCs w:val="24"/>
        </w:rPr>
        <w:t xml:space="preserve">Is our congregational singing one way to give praise and thanks to God? What is the only way our thanks can be done acceptably?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20.</w:t>
      </w:r>
    </w:p>
    <w:p w14:paraId="2507DB95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7FB3FA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285748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DA960B6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12. </w:t>
      </w:r>
      <w:r w:rsidR="005B05BD" w:rsidRPr="00820E95">
        <w:rPr>
          <w:rFonts w:ascii="Arial" w:hAnsi="Arial" w:cs="Arial"/>
          <w:bCs/>
          <w:szCs w:val="24"/>
        </w:rPr>
        <w:t xml:space="preserve">What is the general principle concerning relationships defined in the following verses?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21.</w:t>
      </w:r>
    </w:p>
    <w:p w14:paraId="15F01431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64348D5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E4DF396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F86A406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13. </w:t>
      </w:r>
      <w:r w:rsidR="005B05BD" w:rsidRPr="00820E95">
        <w:rPr>
          <w:rFonts w:ascii="Arial" w:hAnsi="Arial" w:cs="Arial"/>
          <w:bCs/>
          <w:szCs w:val="24"/>
        </w:rPr>
        <w:t xml:space="preserve">A woman’s subjection to her husband is like her subjection to whom?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22.</w:t>
      </w:r>
    </w:p>
    <w:p w14:paraId="0B4F4E8D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853EED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ECC03C9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B9E8E6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14. </w:t>
      </w:r>
      <w:r w:rsidR="005B05BD" w:rsidRPr="00820E95">
        <w:rPr>
          <w:rFonts w:ascii="Arial" w:hAnsi="Arial" w:cs="Arial"/>
          <w:bCs/>
          <w:szCs w:val="24"/>
        </w:rPr>
        <w:t xml:space="preserve">What relationship does the husband bear to the wife that Christ also bears to the church? What other relationship does Christ have to the body?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23.</w:t>
      </w:r>
    </w:p>
    <w:p w14:paraId="5E287FD7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BD5576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4848175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A674D6E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15. </w:t>
      </w:r>
      <w:r w:rsidR="005B05BD" w:rsidRPr="00820E95">
        <w:rPr>
          <w:rFonts w:ascii="Arial" w:hAnsi="Arial" w:cs="Arial"/>
          <w:bCs/>
          <w:szCs w:val="24"/>
        </w:rPr>
        <w:t xml:space="preserve">In what is the wife to be subject to her husband?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24.</w:t>
      </w:r>
    </w:p>
    <w:p w14:paraId="58124C54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1070469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411E71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E3996E9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16. </w:t>
      </w:r>
      <w:r w:rsidR="005B05BD" w:rsidRPr="00820E95">
        <w:rPr>
          <w:rFonts w:ascii="Arial" w:hAnsi="Arial" w:cs="Arial"/>
          <w:bCs/>
          <w:szCs w:val="24"/>
        </w:rPr>
        <w:t xml:space="preserve">Whose example is a husband to imitate in his love for his wife? Is the husband expected to give himself up for his wife?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25.</w:t>
      </w:r>
    </w:p>
    <w:p w14:paraId="025F5BE3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F54D508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47D44EA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4C9878C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17. </w:t>
      </w:r>
      <w:r w:rsidR="005B05BD" w:rsidRPr="00820E95">
        <w:rPr>
          <w:rFonts w:ascii="Arial" w:hAnsi="Arial" w:cs="Arial"/>
          <w:bCs/>
          <w:szCs w:val="24"/>
        </w:rPr>
        <w:t xml:space="preserve">By what is the church sanctified? What is the instrument of regeneration?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26.</w:t>
      </w:r>
    </w:p>
    <w:p w14:paraId="6261C4B9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BC4D641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95C6EC8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A12A919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18. </w:t>
      </w:r>
      <w:r w:rsidR="005B05BD" w:rsidRPr="00820E95">
        <w:rPr>
          <w:rFonts w:ascii="Arial" w:hAnsi="Arial" w:cs="Arial"/>
          <w:bCs/>
          <w:szCs w:val="24"/>
        </w:rPr>
        <w:t xml:space="preserve">What kind of a church does Christ desire to be presented to himself? What is the difference between spots and wrinkles?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27.</w:t>
      </w:r>
    </w:p>
    <w:p w14:paraId="18EE1800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11B6B68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F41920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7497C7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19. </w:t>
      </w:r>
      <w:r w:rsidR="005B05BD" w:rsidRPr="00820E95">
        <w:rPr>
          <w:rFonts w:ascii="Arial" w:hAnsi="Arial" w:cs="Arial"/>
          <w:bCs/>
          <w:szCs w:val="24"/>
        </w:rPr>
        <w:t xml:space="preserve">If a man wishes to promote his own happiness what should he do?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28.</w:t>
      </w:r>
    </w:p>
    <w:p w14:paraId="11EF6049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4D8815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46A4842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C62FE21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20. </w:t>
      </w:r>
      <w:r w:rsidR="005B05BD" w:rsidRPr="00820E95">
        <w:rPr>
          <w:rFonts w:ascii="Arial" w:hAnsi="Arial" w:cs="Arial"/>
          <w:bCs/>
          <w:szCs w:val="24"/>
        </w:rPr>
        <w:t xml:space="preserve">What two things does a man do for himself that he should do for his wife?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29.</w:t>
      </w:r>
    </w:p>
    <w:p w14:paraId="5CBC1A98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55148F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6027589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63DC77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21. </w:t>
      </w:r>
      <w:r w:rsidR="005B05BD" w:rsidRPr="00820E95">
        <w:rPr>
          <w:rFonts w:ascii="Arial" w:hAnsi="Arial" w:cs="Arial"/>
          <w:bCs/>
          <w:szCs w:val="24"/>
        </w:rPr>
        <w:t xml:space="preserve">Why does Christ nourish and cherish the church?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30.</w:t>
      </w:r>
    </w:p>
    <w:p w14:paraId="0D0D96F4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D64BA53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4CD804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B0817CD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22. </w:t>
      </w:r>
      <w:r w:rsidR="005B05BD" w:rsidRPr="00820E95">
        <w:rPr>
          <w:rFonts w:ascii="Arial" w:hAnsi="Arial" w:cs="Arial"/>
          <w:bCs/>
          <w:szCs w:val="24"/>
        </w:rPr>
        <w:t>Who first made this statement?</w:t>
      </w:r>
      <w:r w:rsidRPr="00820E95">
        <w:rPr>
          <w:rFonts w:ascii="Arial" w:hAnsi="Arial" w:cs="Arial"/>
          <w:bCs/>
          <w:szCs w:val="24"/>
        </w:rPr>
        <w:t xml:space="preserve"> What does “cleave” mean in Genesis</w:t>
      </w:r>
      <w:r w:rsidR="005B05BD" w:rsidRPr="00820E95">
        <w:rPr>
          <w:rFonts w:ascii="Arial" w:hAnsi="Arial" w:cs="Arial"/>
          <w:bCs/>
          <w:szCs w:val="24"/>
        </w:rPr>
        <w:t xml:space="preserve"> 2:24?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31.</w:t>
      </w:r>
    </w:p>
    <w:p w14:paraId="7085E12C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B1C3CAF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50EE66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CD69D50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23. </w:t>
      </w:r>
      <w:r w:rsidR="005B05BD" w:rsidRPr="00820E95">
        <w:rPr>
          <w:rFonts w:ascii="Arial" w:hAnsi="Arial" w:cs="Arial"/>
          <w:bCs/>
          <w:szCs w:val="24"/>
        </w:rPr>
        <w:t xml:space="preserve">What is the application of Genesis 2:24 to Christ and the church called?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32.</w:t>
      </w:r>
    </w:p>
    <w:p w14:paraId="005DF33D" w14:textId="77777777" w:rsidR="0008535D" w:rsidRPr="00820E95" w:rsidRDefault="0008535D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9114D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1297BE9" w14:textId="77777777" w:rsidR="000E2209" w:rsidRPr="00820E95" w:rsidRDefault="000E2209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835FB4" w14:textId="77777777" w:rsidR="0008535D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820E95">
        <w:rPr>
          <w:rFonts w:ascii="Arial" w:hAnsi="Arial" w:cs="Arial"/>
          <w:bCs/>
          <w:szCs w:val="24"/>
        </w:rPr>
        <w:t xml:space="preserve">24. </w:t>
      </w:r>
      <w:r w:rsidR="005B05BD" w:rsidRPr="00820E95">
        <w:rPr>
          <w:rFonts w:ascii="Arial" w:hAnsi="Arial" w:cs="Arial"/>
          <w:bCs/>
          <w:szCs w:val="24"/>
        </w:rPr>
        <w:t xml:space="preserve">The Revised Version reads: “And let the wife see that she </w:t>
      </w:r>
      <w:proofErr w:type="gramStart"/>
      <w:r w:rsidR="005B05BD" w:rsidRPr="00820E95">
        <w:rPr>
          <w:rFonts w:ascii="Arial" w:hAnsi="Arial" w:cs="Arial"/>
          <w:bCs/>
          <w:szCs w:val="24"/>
        </w:rPr>
        <w:t>fear</w:t>
      </w:r>
      <w:proofErr w:type="gramEnd"/>
      <w:r w:rsidR="005B05BD" w:rsidRPr="00820E95">
        <w:rPr>
          <w:rFonts w:ascii="Arial" w:hAnsi="Arial" w:cs="Arial"/>
          <w:bCs/>
          <w:szCs w:val="24"/>
        </w:rPr>
        <w:t xml:space="preserve"> her husband.” What degree or type of fear is a wife to have toward her husband? </w:t>
      </w:r>
      <w:r w:rsidR="00316DD8" w:rsidRPr="00820E95">
        <w:rPr>
          <w:rFonts w:ascii="Arial" w:hAnsi="Arial" w:cs="Arial"/>
          <w:bCs/>
          <w:szCs w:val="24"/>
        </w:rPr>
        <w:t>Verse</w:t>
      </w:r>
      <w:r w:rsidR="005B05BD" w:rsidRPr="00820E95">
        <w:rPr>
          <w:rFonts w:ascii="Arial" w:hAnsi="Arial" w:cs="Arial"/>
          <w:bCs/>
          <w:szCs w:val="24"/>
        </w:rPr>
        <w:t xml:space="preserve"> 33</w:t>
      </w:r>
      <w:r w:rsidR="00A22222" w:rsidRPr="00820E95">
        <w:rPr>
          <w:rFonts w:ascii="Arial" w:hAnsi="Arial" w:cs="Arial"/>
          <w:bCs/>
          <w:szCs w:val="24"/>
        </w:rPr>
        <w:t>.</w:t>
      </w:r>
    </w:p>
    <w:p w14:paraId="7DFB4FDB" w14:textId="77777777" w:rsidR="005D6176" w:rsidRPr="00820E95" w:rsidRDefault="005D6176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33921A" w14:textId="77777777" w:rsidR="00A22222" w:rsidRPr="00820E95" w:rsidRDefault="00A22222" w:rsidP="00820E9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A22222" w:rsidRPr="00820E9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FB67" w14:textId="77777777" w:rsidR="006E2025" w:rsidRDefault="006E2025">
      <w:r>
        <w:separator/>
      </w:r>
    </w:p>
  </w:endnote>
  <w:endnote w:type="continuationSeparator" w:id="0">
    <w:p w14:paraId="55F38D63" w14:textId="77777777" w:rsidR="006E2025" w:rsidRDefault="006E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EF92" w14:textId="77777777" w:rsidR="0008535D" w:rsidRDefault="0008535D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EAD2" w14:textId="77777777" w:rsidR="0008535D" w:rsidRDefault="0008535D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2CA5" w14:textId="77777777" w:rsidR="006E2025" w:rsidRDefault="006E2025">
      <w:r>
        <w:separator/>
      </w:r>
    </w:p>
  </w:footnote>
  <w:footnote w:type="continuationSeparator" w:id="0">
    <w:p w14:paraId="43A66BD1" w14:textId="77777777" w:rsidR="006E2025" w:rsidRDefault="006E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FD4" w14:textId="77777777" w:rsidR="0008535D" w:rsidRDefault="0008535D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88C3" w14:textId="77777777" w:rsidR="0008535D" w:rsidRDefault="0008535D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46142E5D"/>
    <w:multiLevelType w:val="hybridMultilevel"/>
    <w:tmpl w:val="A344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50200">
    <w:abstractNumId w:val="0"/>
  </w:num>
  <w:num w:numId="2" w16cid:durableId="1250770526">
    <w:abstractNumId w:val="1"/>
  </w:num>
  <w:num w:numId="3" w16cid:durableId="1468206372">
    <w:abstractNumId w:val="2"/>
  </w:num>
  <w:num w:numId="4" w16cid:durableId="521668256">
    <w:abstractNumId w:val="3"/>
  </w:num>
  <w:num w:numId="5" w16cid:durableId="1856072928">
    <w:abstractNumId w:val="4"/>
  </w:num>
  <w:num w:numId="6" w16cid:durableId="95297237">
    <w:abstractNumId w:val="5"/>
  </w:num>
  <w:num w:numId="7" w16cid:durableId="150606292">
    <w:abstractNumId w:val="6"/>
  </w:num>
  <w:num w:numId="8" w16cid:durableId="753824008">
    <w:abstractNumId w:val="7"/>
  </w:num>
  <w:num w:numId="9" w16cid:durableId="265308479">
    <w:abstractNumId w:val="8"/>
  </w:num>
  <w:num w:numId="10" w16cid:durableId="93474876">
    <w:abstractNumId w:val="9"/>
  </w:num>
  <w:num w:numId="11" w16cid:durableId="546793991">
    <w:abstractNumId w:val="10"/>
  </w:num>
  <w:num w:numId="12" w16cid:durableId="1760786281">
    <w:abstractNumId w:val="11"/>
  </w:num>
  <w:num w:numId="13" w16cid:durableId="447897817">
    <w:abstractNumId w:val="12"/>
  </w:num>
  <w:num w:numId="14" w16cid:durableId="444156239">
    <w:abstractNumId w:val="13"/>
  </w:num>
  <w:num w:numId="15" w16cid:durableId="1216888568">
    <w:abstractNumId w:val="14"/>
  </w:num>
  <w:num w:numId="16" w16cid:durableId="745766746">
    <w:abstractNumId w:val="15"/>
  </w:num>
  <w:num w:numId="17" w16cid:durableId="2137093510">
    <w:abstractNumId w:val="16"/>
  </w:num>
  <w:num w:numId="18" w16cid:durableId="1407919399">
    <w:abstractNumId w:val="17"/>
  </w:num>
  <w:num w:numId="19" w16cid:durableId="1708293007">
    <w:abstractNumId w:val="18"/>
  </w:num>
  <w:num w:numId="20" w16cid:durableId="1963030233">
    <w:abstractNumId w:val="19"/>
  </w:num>
  <w:num w:numId="21" w16cid:durableId="1058095974">
    <w:abstractNumId w:val="20"/>
  </w:num>
  <w:num w:numId="22" w16cid:durableId="609355517">
    <w:abstractNumId w:val="21"/>
  </w:num>
  <w:num w:numId="23" w16cid:durableId="1410226572">
    <w:abstractNumId w:val="22"/>
  </w:num>
  <w:num w:numId="24" w16cid:durableId="621302670">
    <w:abstractNumId w:val="23"/>
  </w:num>
  <w:num w:numId="25" w16cid:durableId="895878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76"/>
    <w:rsid w:val="0008535D"/>
    <w:rsid w:val="000E2209"/>
    <w:rsid w:val="002C470F"/>
    <w:rsid w:val="002D518F"/>
    <w:rsid w:val="002E015E"/>
    <w:rsid w:val="00316DD8"/>
    <w:rsid w:val="00347C5E"/>
    <w:rsid w:val="00356681"/>
    <w:rsid w:val="005B05BD"/>
    <w:rsid w:val="005D6176"/>
    <w:rsid w:val="006E2025"/>
    <w:rsid w:val="00820E95"/>
    <w:rsid w:val="00A2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E8FE43"/>
  <w15:chartTrackingRefBased/>
  <w15:docId w15:val="{7A482DCA-CF3F-44B6-ABB2-9BD26C7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Matt Barnes</cp:lastModifiedBy>
  <cp:revision>5</cp:revision>
  <dcterms:created xsi:type="dcterms:W3CDTF">2016-01-30T21:14:00Z</dcterms:created>
  <dcterms:modified xsi:type="dcterms:W3CDTF">2022-10-04T18:59:00Z</dcterms:modified>
</cp:coreProperties>
</file>