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504C" w14:textId="77777777" w:rsidR="001213FC" w:rsidRPr="00D71260" w:rsidRDefault="001213FC" w:rsidP="001213FC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D71260">
        <w:rPr>
          <w:rFonts w:ascii="Arial" w:hAnsi="Arial" w:cs="Arial"/>
          <w:bCs/>
          <w:sz w:val="30"/>
          <w:szCs w:val="30"/>
        </w:rPr>
        <w:t>Questions on Hebrews chapter 10</w:t>
      </w:r>
    </w:p>
    <w:p w14:paraId="7FEA6DAA" w14:textId="77777777" w:rsidR="001213FC" w:rsidRPr="00D71260" w:rsidRDefault="001213FC" w:rsidP="00D71260">
      <w:pPr>
        <w:spacing w:before="200" w:after="200"/>
        <w:jc w:val="center"/>
        <w:rPr>
          <w:rFonts w:ascii="Arial" w:hAnsi="Arial" w:cs="Arial"/>
          <w:bCs/>
        </w:rPr>
      </w:pPr>
    </w:p>
    <w:p w14:paraId="5F7E0ED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1. What did the following things under the Old Covenant foreshadow or what was their counterpart under the New Covenant?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1.</w:t>
      </w:r>
    </w:p>
    <w:p w14:paraId="0FCDAD11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A394E12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20C2028" w14:textId="60752C82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ab/>
        <w:t>The Law: ________________________________________________________</w:t>
      </w:r>
    </w:p>
    <w:p w14:paraId="435D3498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23BADD1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BE0BCBB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63A4E0A" w14:textId="0688097D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ab/>
        <w:t>Aaron: __________________________________________________________</w:t>
      </w:r>
    </w:p>
    <w:p w14:paraId="27E23034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F2AC591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B6C9BA4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5D08F42" w14:textId="46EA091E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ab/>
        <w:t>Purification: _____________________________________________________</w:t>
      </w:r>
    </w:p>
    <w:p w14:paraId="5FE05A54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C0092AB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283FB61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D14953E" w14:textId="4D077799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ab/>
        <w:t>Earthly Canaan: __________________________________________________</w:t>
      </w:r>
    </w:p>
    <w:p w14:paraId="61FD4DF2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F84A82F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7D2C7645" w14:textId="77777777" w:rsid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9AE4331" w14:textId="0F34F1C9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ab/>
        <w:t>Tabernacle: ______________________________________________________</w:t>
      </w:r>
    </w:p>
    <w:p w14:paraId="1D547636" w14:textId="77777777" w:rsidR="001213FC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E8B0981" w14:textId="77777777" w:rsidR="00D71260" w:rsidRPr="00D71260" w:rsidRDefault="00D71260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C47AD1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2. Who were those who were “coming thereunto the sacrifices” of the Law?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1.</w:t>
      </w:r>
    </w:p>
    <w:p w14:paraId="74C7288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76AF4E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7D42E3F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A30599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3. Why was it necessary to repeat the sacrifices year after year?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2.</w:t>
      </w:r>
    </w:p>
    <w:p w14:paraId="7BE9CE3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39833E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10CC3F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1C6D5C4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4. Did their sacrifices clear their consciences? How does baptism compare with their sacrifices regarding conscience?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2.</w:t>
      </w:r>
    </w:p>
    <w:p w14:paraId="34037D6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4EF5B13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D859C4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9C9285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5. Is “remembrance of sins” the same as “remission of sins”? What is the difference between “remembrance of sins” under the Old Law and the New Law?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3.</w:t>
      </w:r>
    </w:p>
    <w:p w14:paraId="751E1FDE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FB98EA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CA31C4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87F8CD5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6. Were the sacrifices able to cleanse from sin? What was the impossible sacrifice and what is the possible sacrifice?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4.</w:t>
      </w:r>
    </w:p>
    <w:p w14:paraId="204A891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67A1CA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75AA490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0C1406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7. Who is the speaker in this verse? V</w:t>
      </w:r>
      <w:r w:rsidR="005B6C28" w:rsidRPr="00D71260">
        <w:rPr>
          <w:rFonts w:ascii="Arial" w:hAnsi="Arial" w:cs="Arial"/>
          <w:bCs/>
        </w:rPr>
        <w:t>erse</w:t>
      </w:r>
      <w:r w:rsidRPr="00D71260">
        <w:rPr>
          <w:rFonts w:ascii="Arial" w:hAnsi="Arial" w:cs="Arial"/>
          <w:bCs/>
        </w:rPr>
        <w:t xml:space="preserve"> 5.</w:t>
      </w:r>
    </w:p>
    <w:p w14:paraId="30D090C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C4DEDB7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4A568C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8B0CE2B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8. What is the meaning of “a body hast thou prepared me”? Does the New Testament teach this anywhere?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5.</w:t>
      </w:r>
    </w:p>
    <w:p w14:paraId="71E20C7A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805A1C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B1B1F4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A8C19D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9. What did Christ say about the matter of sacrifice and offerings?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6.</w:t>
      </w:r>
    </w:p>
    <w:p w14:paraId="2BC95E7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73B09D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EF5B04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277B96F" w14:textId="1950B04A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10. What was the will of God for which Christ came? Is there any place in the Old Testament where this reason for Christ's coming is stated?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7.</w:t>
      </w:r>
    </w:p>
    <w:p w14:paraId="1611888E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9B0700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0C6781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8FAB38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11. How many classes of sacrifices are named? Did they please God?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8.</w:t>
      </w:r>
    </w:p>
    <w:p w14:paraId="64C5DDF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5E2299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2062A1A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2DF8F8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12. Although all the Levitical offerings failed to fulfill the will of God, how was that fully accomplished?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9.</w:t>
      </w:r>
    </w:p>
    <w:p w14:paraId="5592196A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0E5DC83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D4978B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6A9BAC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13. What was that which was taken away? Was it just the Levitical sacrifices that were taken away?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9.</w:t>
      </w:r>
    </w:p>
    <w:p w14:paraId="286E851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2F36F7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007C1A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49C2D6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14. What was that which was established?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9.</w:t>
      </w:r>
    </w:p>
    <w:p w14:paraId="7687BD0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06BE79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69FBC0E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8FE542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lastRenderedPageBreak/>
        <w:t xml:space="preserve">15 What does the term “will,” as used in this verse, mean?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10.</w:t>
      </w:r>
    </w:p>
    <w:p w14:paraId="5FEE572B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592FD03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301479E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3251E9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16. If the accomplishing of this will embraces the whole gospel plan of salvation, what is the outcome of it?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10.</w:t>
      </w:r>
    </w:p>
    <w:p w14:paraId="221438F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7CD9401A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57D1B6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B9054D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17. What is the contrast between the “once for all” sacrifice and those of “every priest” of the Levitical order?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11.</w:t>
      </w:r>
    </w:p>
    <w:p w14:paraId="0B13BEE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F908FD9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7EB3413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539983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18. What action of Christ indicated that his work of making an atonement for the sins of the world was finished?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12.</w:t>
      </w:r>
    </w:p>
    <w:p w14:paraId="1D92461C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F9873D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6A1E15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B4FA53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19. How is Christ pi</w:t>
      </w:r>
      <w:r w:rsidR="005B6C28" w:rsidRPr="00D71260">
        <w:rPr>
          <w:rFonts w:ascii="Arial" w:hAnsi="Arial" w:cs="Arial"/>
          <w:bCs/>
        </w:rPr>
        <w:t>c</w:t>
      </w:r>
      <w:r w:rsidRPr="00D71260">
        <w:rPr>
          <w:rFonts w:ascii="Arial" w:hAnsi="Arial" w:cs="Arial"/>
          <w:bCs/>
        </w:rPr>
        <w:t>tured in this</w:t>
      </w:r>
      <w:r w:rsidR="005B6C28" w:rsidRPr="00D71260">
        <w:rPr>
          <w:rFonts w:ascii="Arial" w:hAnsi="Arial" w:cs="Arial"/>
          <w:bCs/>
        </w:rPr>
        <w:t xml:space="preserve"> </w:t>
      </w:r>
      <w:r w:rsidRPr="00D71260">
        <w:rPr>
          <w:rFonts w:ascii="Arial" w:hAnsi="Arial" w:cs="Arial"/>
          <w:bCs/>
        </w:rPr>
        <w:t>verse? What psa</w:t>
      </w:r>
      <w:r w:rsidR="005B6C28" w:rsidRPr="00D71260">
        <w:rPr>
          <w:rFonts w:ascii="Arial" w:hAnsi="Arial" w:cs="Arial"/>
          <w:bCs/>
        </w:rPr>
        <w:t>lm is quoted in part here? Verse 13.</w:t>
      </w:r>
    </w:p>
    <w:p w14:paraId="6981450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F42240B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76D6F32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C4FA9A7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 xml:space="preserve">20. Why does Christ not have to stand and daily repeat the offering as the Levitical priests? Who are those perfected?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14.</w:t>
      </w:r>
      <w:r w:rsidR="005B6C28" w:rsidRPr="00D71260">
        <w:rPr>
          <w:rFonts w:ascii="Arial" w:hAnsi="Arial" w:cs="Arial"/>
          <w:bCs/>
        </w:rPr>
        <w:t xml:space="preserve"> (See Hebrews 2:11)</w:t>
      </w:r>
    </w:p>
    <w:p w14:paraId="272C595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B6D1BA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53C9B6F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7C7D2D05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21. How</w:t>
      </w:r>
      <w:r w:rsidR="005B6C28" w:rsidRPr="00D71260">
        <w:rPr>
          <w:rFonts w:ascii="Arial" w:hAnsi="Arial" w:cs="Arial"/>
          <w:bCs/>
        </w:rPr>
        <w:t xml:space="preserve"> is the Holy Ghost a witness? Verse</w:t>
      </w:r>
      <w:r w:rsidRPr="00D71260">
        <w:rPr>
          <w:rFonts w:ascii="Arial" w:hAnsi="Arial" w:cs="Arial"/>
          <w:bCs/>
        </w:rPr>
        <w:t xml:space="preserve"> 15</w:t>
      </w:r>
      <w:r w:rsidR="005B6C28" w:rsidRPr="00D71260">
        <w:rPr>
          <w:rFonts w:ascii="Arial" w:hAnsi="Arial" w:cs="Arial"/>
          <w:bCs/>
        </w:rPr>
        <w:t>.</w:t>
      </w:r>
    </w:p>
    <w:p w14:paraId="69350C5B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327DC7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B42BB05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A0D8236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22. What passage in the Old Testament is pronounced inspired and is given to show that God planned</w:t>
      </w:r>
      <w:r w:rsidR="005B6C28" w:rsidRPr="00D71260">
        <w:rPr>
          <w:rFonts w:ascii="Arial" w:hAnsi="Arial" w:cs="Arial"/>
          <w:bCs/>
        </w:rPr>
        <w:t xml:space="preserve"> </w:t>
      </w:r>
      <w:r w:rsidRPr="00D71260">
        <w:rPr>
          <w:rFonts w:ascii="Arial" w:hAnsi="Arial" w:cs="Arial"/>
          <w:bCs/>
        </w:rPr>
        <w:t>that through one offering, the obedient may have absolute</w:t>
      </w:r>
      <w:r w:rsidR="005B6C28" w:rsidRPr="00D71260">
        <w:rPr>
          <w:rFonts w:ascii="Arial" w:hAnsi="Arial" w:cs="Arial"/>
          <w:bCs/>
        </w:rPr>
        <w:t xml:space="preserve"> </w:t>
      </w:r>
      <w:r w:rsidRPr="00D71260">
        <w:rPr>
          <w:rFonts w:ascii="Arial" w:hAnsi="Arial" w:cs="Arial"/>
          <w:bCs/>
        </w:rPr>
        <w:t xml:space="preserve">forgiveness? </w:t>
      </w:r>
      <w:r w:rsidR="005B6C28" w:rsidRPr="00D71260">
        <w:rPr>
          <w:rFonts w:ascii="Arial" w:hAnsi="Arial" w:cs="Arial"/>
          <w:bCs/>
        </w:rPr>
        <w:t>Verse</w:t>
      </w:r>
      <w:r w:rsidRPr="00D71260">
        <w:rPr>
          <w:rFonts w:ascii="Arial" w:hAnsi="Arial" w:cs="Arial"/>
          <w:bCs/>
        </w:rPr>
        <w:t xml:space="preserve"> 16.</w:t>
      </w:r>
    </w:p>
    <w:p w14:paraId="234931D4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4A094E2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62093571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16541E20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23 What seems to be the one object of</w:t>
      </w:r>
      <w:r w:rsidR="005B6C28" w:rsidRPr="00D71260">
        <w:rPr>
          <w:rFonts w:ascii="Arial" w:hAnsi="Arial" w:cs="Arial"/>
          <w:bCs/>
        </w:rPr>
        <w:t xml:space="preserve"> the writer in this verse? Verse</w:t>
      </w:r>
      <w:r w:rsidRPr="00D71260">
        <w:rPr>
          <w:rFonts w:ascii="Arial" w:hAnsi="Arial" w:cs="Arial"/>
          <w:bCs/>
        </w:rPr>
        <w:t xml:space="preserve"> 17</w:t>
      </w:r>
      <w:r w:rsidR="005B6C28" w:rsidRPr="00D71260">
        <w:rPr>
          <w:rFonts w:ascii="Arial" w:hAnsi="Arial" w:cs="Arial"/>
          <w:bCs/>
        </w:rPr>
        <w:t>.</w:t>
      </w:r>
    </w:p>
    <w:p w14:paraId="34145E95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0C7D535F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EF423CD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</w:p>
    <w:p w14:paraId="370E4378" w14:textId="77777777" w:rsidR="001213FC" w:rsidRPr="00D71260" w:rsidRDefault="001213FC" w:rsidP="00D71260">
      <w:pPr>
        <w:spacing w:before="200" w:after="200"/>
        <w:jc w:val="both"/>
        <w:rPr>
          <w:rFonts w:ascii="Arial" w:hAnsi="Arial" w:cs="Arial"/>
          <w:bCs/>
        </w:rPr>
      </w:pPr>
      <w:r w:rsidRPr="00D71260">
        <w:rPr>
          <w:rFonts w:ascii="Arial" w:hAnsi="Arial" w:cs="Arial"/>
          <w:bCs/>
        </w:rPr>
        <w:t>24. When would a</w:t>
      </w:r>
      <w:r w:rsidR="005B6C28" w:rsidRPr="00D71260">
        <w:rPr>
          <w:rFonts w:ascii="Arial" w:hAnsi="Arial" w:cs="Arial"/>
          <w:bCs/>
        </w:rPr>
        <w:t xml:space="preserve"> </w:t>
      </w:r>
      <w:r w:rsidRPr="00D71260">
        <w:rPr>
          <w:rFonts w:ascii="Arial" w:hAnsi="Arial" w:cs="Arial"/>
          <w:bCs/>
        </w:rPr>
        <w:t xml:space="preserve">sin </w:t>
      </w:r>
      <w:proofErr w:type="gramStart"/>
      <w:r w:rsidRPr="00D71260">
        <w:rPr>
          <w:rFonts w:ascii="Arial" w:hAnsi="Arial" w:cs="Arial"/>
          <w:bCs/>
        </w:rPr>
        <w:t>offering</w:t>
      </w:r>
      <w:proofErr w:type="gramEnd"/>
      <w:r w:rsidRPr="00D71260">
        <w:rPr>
          <w:rFonts w:ascii="Arial" w:hAnsi="Arial" w:cs="Arial"/>
          <w:bCs/>
        </w:rPr>
        <w:t xml:space="preserve"> or another</w:t>
      </w:r>
      <w:r w:rsidR="005B6C28" w:rsidRPr="00D71260">
        <w:rPr>
          <w:rFonts w:ascii="Arial" w:hAnsi="Arial" w:cs="Arial"/>
          <w:bCs/>
        </w:rPr>
        <w:t xml:space="preserve"> </w:t>
      </w:r>
      <w:r w:rsidRPr="00D71260">
        <w:rPr>
          <w:rFonts w:ascii="Arial" w:hAnsi="Arial" w:cs="Arial"/>
          <w:bCs/>
        </w:rPr>
        <w:t>at</w:t>
      </w:r>
      <w:r w:rsidR="005B6C28" w:rsidRPr="00D71260">
        <w:rPr>
          <w:rFonts w:ascii="Arial" w:hAnsi="Arial" w:cs="Arial"/>
          <w:bCs/>
        </w:rPr>
        <w:t>onement be superfluous? Verse 18.</w:t>
      </w:r>
    </w:p>
    <w:p w14:paraId="393F1DD3" w14:textId="77777777" w:rsidR="001213FC" w:rsidRPr="00D71260" w:rsidRDefault="001213FC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67E937" w14:textId="77777777" w:rsidR="001213FC" w:rsidRPr="00D71260" w:rsidRDefault="001213FC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6ABA59" w14:textId="77777777" w:rsidR="001213FC" w:rsidRPr="00D71260" w:rsidRDefault="001213FC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06A502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25. </w:t>
      </w:r>
      <w:r w:rsidR="0050240B" w:rsidRPr="00D71260">
        <w:rPr>
          <w:rFonts w:ascii="Arial" w:hAnsi="Arial" w:cs="Arial"/>
          <w:bCs/>
          <w:szCs w:val="24"/>
        </w:rPr>
        <w:t xml:space="preserve">What is the meaning of “the holiest” and what are the means by which we may enter?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19.</w:t>
      </w:r>
    </w:p>
    <w:p w14:paraId="5FF530F7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645BA8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1D1367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7E01F4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26. </w:t>
      </w:r>
      <w:r w:rsidR="0050240B" w:rsidRPr="00D71260">
        <w:rPr>
          <w:rFonts w:ascii="Arial" w:hAnsi="Arial" w:cs="Arial"/>
          <w:bCs/>
          <w:szCs w:val="24"/>
        </w:rPr>
        <w:t xml:space="preserve">Why is the way into the holiest called “a new and living way”? When was this way made manifest?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20.</w:t>
      </w:r>
    </w:p>
    <w:p w14:paraId="341DB593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CB8A43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841F95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BC58B1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27. </w:t>
      </w:r>
      <w:r w:rsidR="0050240B" w:rsidRPr="00D71260">
        <w:rPr>
          <w:rFonts w:ascii="Arial" w:hAnsi="Arial" w:cs="Arial"/>
          <w:bCs/>
          <w:szCs w:val="24"/>
        </w:rPr>
        <w:t xml:space="preserve">What is the “house of God” over which Christ is a high priest?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21.</w:t>
      </w:r>
    </w:p>
    <w:p w14:paraId="2CA355AB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1A5305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EFAEC0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0FBD9D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28. </w:t>
      </w:r>
      <w:r w:rsidR="0050240B" w:rsidRPr="00D71260">
        <w:rPr>
          <w:rFonts w:ascii="Arial" w:hAnsi="Arial" w:cs="Arial"/>
          <w:bCs/>
          <w:szCs w:val="24"/>
        </w:rPr>
        <w:t xml:space="preserve">What are the four requirements listed by the writer for drawing near (to God)?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22.</w:t>
      </w:r>
    </w:p>
    <w:p w14:paraId="65E9FCE9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985E6B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C6B1EAA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8439E6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29. </w:t>
      </w:r>
      <w:r w:rsidR="0050240B" w:rsidRPr="00D71260">
        <w:rPr>
          <w:rFonts w:ascii="Arial" w:hAnsi="Arial" w:cs="Arial"/>
          <w:bCs/>
          <w:szCs w:val="24"/>
        </w:rPr>
        <w:t xml:space="preserve">What is referred to by having “our bodies washed with pure water”?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22.</w:t>
      </w:r>
    </w:p>
    <w:p w14:paraId="2FADF3BD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6C6291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0E2466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974116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30. </w:t>
      </w:r>
      <w:r w:rsidR="0050240B" w:rsidRPr="00D71260">
        <w:rPr>
          <w:rFonts w:ascii="Arial" w:hAnsi="Arial" w:cs="Arial"/>
          <w:bCs/>
          <w:szCs w:val="24"/>
        </w:rPr>
        <w:t>What is the incentive for holding fast the profe</w:t>
      </w:r>
      <w:r w:rsidRPr="00D71260">
        <w:rPr>
          <w:rFonts w:ascii="Arial" w:hAnsi="Arial" w:cs="Arial"/>
          <w:bCs/>
          <w:szCs w:val="24"/>
        </w:rPr>
        <w:t>ssion of our faith? Verse 23.</w:t>
      </w:r>
    </w:p>
    <w:p w14:paraId="16A8AF47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58F8CE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4DD1A6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70ACD6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31. </w:t>
      </w:r>
      <w:r w:rsidR="0050240B" w:rsidRPr="00D71260">
        <w:rPr>
          <w:rFonts w:ascii="Arial" w:hAnsi="Arial" w:cs="Arial"/>
          <w:bCs/>
          <w:szCs w:val="24"/>
        </w:rPr>
        <w:t xml:space="preserve">In considering each other, what should we do?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24.</w:t>
      </w:r>
    </w:p>
    <w:p w14:paraId="01A37E4A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30899D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1C36BB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6CA27D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32. </w:t>
      </w:r>
      <w:r w:rsidR="0050240B" w:rsidRPr="00D71260">
        <w:rPr>
          <w:rFonts w:ascii="Arial" w:hAnsi="Arial" w:cs="Arial"/>
          <w:bCs/>
          <w:szCs w:val="24"/>
        </w:rPr>
        <w:t xml:space="preserve">What was the custom or manner of some? What must we do instead of following that habit or custom?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25.</w:t>
      </w:r>
    </w:p>
    <w:p w14:paraId="44A2674F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6209A2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184DB7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6A325B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33. </w:t>
      </w:r>
      <w:r w:rsidR="0050240B" w:rsidRPr="00D71260">
        <w:rPr>
          <w:rFonts w:ascii="Arial" w:hAnsi="Arial" w:cs="Arial"/>
          <w:bCs/>
          <w:szCs w:val="24"/>
        </w:rPr>
        <w:t xml:space="preserve">What was “the day” approaching? Can you think of a reason that it would not be the first day of the week?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25.</w:t>
      </w:r>
    </w:p>
    <w:p w14:paraId="4D1AB4D5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983F2D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BC5520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1A73CE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34. </w:t>
      </w:r>
      <w:r w:rsidR="0050240B" w:rsidRPr="00D71260">
        <w:rPr>
          <w:rFonts w:ascii="Arial" w:hAnsi="Arial" w:cs="Arial"/>
          <w:bCs/>
          <w:szCs w:val="24"/>
        </w:rPr>
        <w:t xml:space="preserve">Is the willful or deliberate sin the result of a mistake, inadvertence, or a momentary excitement or what? Would the sacrifices under </w:t>
      </w:r>
      <w:proofErr w:type="gramStart"/>
      <w:r w:rsidR="0050240B" w:rsidRPr="00D71260">
        <w:rPr>
          <w:rFonts w:ascii="Arial" w:hAnsi="Arial" w:cs="Arial"/>
          <w:bCs/>
          <w:szCs w:val="24"/>
        </w:rPr>
        <w:t>Moses</w:t>
      </w:r>
      <w:proofErr w:type="gramEnd"/>
      <w:r w:rsidR="0050240B" w:rsidRPr="00D71260">
        <w:rPr>
          <w:rFonts w:ascii="Arial" w:hAnsi="Arial" w:cs="Arial"/>
          <w:bCs/>
          <w:szCs w:val="24"/>
        </w:rPr>
        <w:t xml:space="preserve"> avail?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26.</w:t>
      </w:r>
    </w:p>
    <w:p w14:paraId="7CD9951A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39FC88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99D16F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047BF9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35. </w:t>
      </w:r>
      <w:r w:rsidR="0050240B" w:rsidRPr="00D71260">
        <w:rPr>
          <w:rFonts w:ascii="Arial" w:hAnsi="Arial" w:cs="Arial"/>
          <w:bCs/>
          <w:szCs w:val="24"/>
        </w:rPr>
        <w:t xml:space="preserve">What is left for those who habitually and deliberately sin and finally repudiate the faith and the sacrifice of Christ?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27.</w:t>
      </w:r>
    </w:p>
    <w:p w14:paraId="7C14C177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4EF368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DCBC51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31399B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36. </w:t>
      </w:r>
      <w:r w:rsidR="0050240B" w:rsidRPr="00D71260">
        <w:rPr>
          <w:rFonts w:ascii="Arial" w:hAnsi="Arial" w:cs="Arial"/>
          <w:bCs/>
          <w:szCs w:val="24"/>
        </w:rPr>
        <w:t xml:space="preserve">What was the penalty for idolatry or repudiating and rebelling against God under the Old Covenant? How could they prove something like that?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28.</w:t>
      </w:r>
    </w:p>
    <w:p w14:paraId="047BC268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DDD41E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1F4F8D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3BA719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37. </w:t>
      </w:r>
      <w:r w:rsidR="0050240B" w:rsidRPr="00D71260">
        <w:rPr>
          <w:rFonts w:ascii="Arial" w:hAnsi="Arial" w:cs="Arial"/>
          <w:bCs/>
          <w:szCs w:val="24"/>
        </w:rPr>
        <w:t xml:space="preserve">If death was the penalty under the Old Covenant, what would a “sorer” punishment be under the New Covenant?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29.</w:t>
      </w:r>
    </w:p>
    <w:p w14:paraId="0A861984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8D8F9B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CAFF0E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A79C72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38. </w:t>
      </w:r>
      <w:r w:rsidR="0050240B" w:rsidRPr="00D71260">
        <w:rPr>
          <w:rFonts w:ascii="Arial" w:hAnsi="Arial" w:cs="Arial"/>
          <w:bCs/>
          <w:szCs w:val="24"/>
        </w:rPr>
        <w:t xml:space="preserve">What are the three insults or acts against God that reveal the backslider’s guilt? Explain these in your own words.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29.</w:t>
      </w:r>
    </w:p>
    <w:p w14:paraId="29298B85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DA3972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DA92E0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14149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39. </w:t>
      </w:r>
      <w:r w:rsidR="0050240B" w:rsidRPr="00D71260">
        <w:rPr>
          <w:rFonts w:ascii="Arial" w:hAnsi="Arial" w:cs="Arial"/>
          <w:bCs/>
          <w:szCs w:val="24"/>
        </w:rPr>
        <w:t xml:space="preserve">Do you believe, as many people do, that God is sentimental when his laws are concerned? If you do not, why not?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30.</w:t>
      </w:r>
    </w:p>
    <w:p w14:paraId="29728A47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2F89E8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CA4106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2D88C6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40. </w:t>
      </w:r>
      <w:r w:rsidR="0050240B" w:rsidRPr="00D71260">
        <w:rPr>
          <w:rFonts w:ascii="Arial" w:hAnsi="Arial" w:cs="Arial"/>
          <w:bCs/>
          <w:szCs w:val="24"/>
        </w:rPr>
        <w:t xml:space="preserve">Can you think of any fearful punishments under the Old Covenant? What about in the New Testament?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31.</w:t>
      </w:r>
    </w:p>
    <w:p w14:paraId="4BE50F09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7EB6E5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3B34DF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7684C5F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41. </w:t>
      </w:r>
      <w:r w:rsidR="0050240B" w:rsidRPr="00D71260">
        <w:rPr>
          <w:rFonts w:ascii="Arial" w:hAnsi="Arial" w:cs="Arial"/>
          <w:bCs/>
          <w:szCs w:val="24"/>
        </w:rPr>
        <w:t xml:space="preserve">What encouragement does the writer give to those who may have been on the brink of apostasy after having warned them of its terrible consequences?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32.</w:t>
      </w:r>
    </w:p>
    <w:p w14:paraId="474687A4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CE8214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6141DC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62873DB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42. </w:t>
      </w:r>
      <w:r w:rsidR="0050240B" w:rsidRPr="00D71260">
        <w:rPr>
          <w:rFonts w:ascii="Arial" w:hAnsi="Arial" w:cs="Arial"/>
          <w:bCs/>
          <w:szCs w:val="24"/>
        </w:rPr>
        <w:t xml:space="preserve">What were some of the things they endured when they first obeyed the gospel and became Christians?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33.</w:t>
      </w:r>
    </w:p>
    <w:p w14:paraId="68F177B7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8A9B8C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7E0B32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8065FE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43. </w:t>
      </w:r>
      <w:r w:rsidR="0050240B" w:rsidRPr="00D71260">
        <w:rPr>
          <w:rFonts w:ascii="Arial" w:hAnsi="Arial" w:cs="Arial"/>
          <w:bCs/>
          <w:szCs w:val="24"/>
        </w:rPr>
        <w:t xml:space="preserve">What two things were commendable in their lives? How could they “joyfully” accept someone spoiling their goods or possessions?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34.</w:t>
      </w:r>
    </w:p>
    <w:p w14:paraId="58D5792B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9653CC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196AA2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1CCB87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44. </w:t>
      </w:r>
      <w:r w:rsidR="0050240B" w:rsidRPr="00D71260">
        <w:rPr>
          <w:rFonts w:ascii="Arial" w:hAnsi="Arial" w:cs="Arial"/>
          <w:bCs/>
          <w:szCs w:val="24"/>
        </w:rPr>
        <w:t xml:space="preserve">What would “casting away” their confidence </w:t>
      </w:r>
      <w:proofErr w:type="gramStart"/>
      <w:r w:rsidR="0050240B" w:rsidRPr="00D71260">
        <w:rPr>
          <w:rFonts w:ascii="Arial" w:hAnsi="Arial" w:cs="Arial"/>
          <w:bCs/>
          <w:szCs w:val="24"/>
        </w:rPr>
        <w:t>indicate</w:t>
      </w:r>
      <w:proofErr w:type="gramEnd"/>
      <w:r w:rsidR="0050240B" w:rsidRPr="00D71260">
        <w:rPr>
          <w:rFonts w:ascii="Arial" w:hAnsi="Arial" w:cs="Arial"/>
          <w:bCs/>
          <w:szCs w:val="24"/>
        </w:rPr>
        <w:t xml:space="preserve">? What would be the great folly of doing so?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35.</w:t>
      </w:r>
    </w:p>
    <w:p w14:paraId="6FB8CB7D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636543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306FB7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3A980C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45. </w:t>
      </w:r>
      <w:r w:rsidR="0050240B" w:rsidRPr="00D71260">
        <w:rPr>
          <w:rFonts w:ascii="Arial" w:hAnsi="Arial" w:cs="Arial"/>
          <w:bCs/>
          <w:szCs w:val="24"/>
        </w:rPr>
        <w:t xml:space="preserve">What is “the promise”? What is necessary to lay hold upon it? Does it come before or after we have done the will of God?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36.</w:t>
      </w:r>
    </w:p>
    <w:p w14:paraId="46E7D2A9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89701E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9EF6C2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6D2B5E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46. </w:t>
      </w:r>
      <w:r w:rsidR="0050240B" w:rsidRPr="00D71260">
        <w:rPr>
          <w:rFonts w:ascii="Arial" w:hAnsi="Arial" w:cs="Arial"/>
          <w:bCs/>
          <w:szCs w:val="24"/>
        </w:rPr>
        <w:t xml:space="preserve">Who is it that “shall come” in a little while? Would Christ coming in judgment upon the house of Israel in the destruction of Jerusalem end Jewish persecution?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37.</w:t>
      </w:r>
    </w:p>
    <w:p w14:paraId="7925AC82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57DEA1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7049372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991E6E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47. </w:t>
      </w:r>
      <w:r w:rsidR="0050240B" w:rsidRPr="00D71260">
        <w:rPr>
          <w:rFonts w:ascii="Arial" w:hAnsi="Arial" w:cs="Arial"/>
          <w:bCs/>
          <w:szCs w:val="24"/>
        </w:rPr>
        <w:t xml:space="preserve">How were the just persons to live in the midst of persecution? What happened if the just man or woman became an apostate?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38.</w:t>
      </w:r>
    </w:p>
    <w:p w14:paraId="6E314DA1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7C1A5D" w14:textId="77777777" w:rsidR="007B68A3" w:rsidRPr="00D71260" w:rsidRDefault="007B68A3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0C4BCF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C51EEF" w14:textId="77777777" w:rsidR="007B68A3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D71260">
        <w:rPr>
          <w:rFonts w:ascii="Arial" w:hAnsi="Arial" w:cs="Arial"/>
          <w:bCs/>
          <w:szCs w:val="24"/>
        </w:rPr>
        <w:t xml:space="preserve">48. </w:t>
      </w:r>
      <w:r w:rsidR="0050240B" w:rsidRPr="00D71260">
        <w:rPr>
          <w:rFonts w:ascii="Arial" w:hAnsi="Arial" w:cs="Arial"/>
          <w:bCs/>
          <w:szCs w:val="24"/>
        </w:rPr>
        <w:t xml:space="preserve">What do we call those who “draw back”? What is perdition? What happens to those who keep on believing? </w:t>
      </w:r>
      <w:r w:rsidRPr="00D71260">
        <w:rPr>
          <w:rFonts w:ascii="Arial" w:hAnsi="Arial" w:cs="Arial"/>
          <w:bCs/>
          <w:szCs w:val="24"/>
        </w:rPr>
        <w:t>Verse</w:t>
      </w:r>
      <w:r w:rsidR="0050240B" w:rsidRPr="00D71260">
        <w:rPr>
          <w:rFonts w:ascii="Arial" w:hAnsi="Arial" w:cs="Arial"/>
          <w:bCs/>
          <w:szCs w:val="24"/>
        </w:rPr>
        <w:t xml:space="preserve"> 39.</w:t>
      </w:r>
    </w:p>
    <w:p w14:paraId="2740B5C1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897B8F" w14:textId="77777777" w:rsidR="005B6C28" w:rsidRPr="00D71260" w:rsidRDefault="005B6C28" w:rsidP="00D7126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5B6C28" w:rsidRPr="00D7126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56B0" w14:textId="77777777" w:rsidR="0050240B" w:rsidRDefault="0050240B">
      <w:r>
        <w:separator/>
      </w:r>
    </w:p>
  </w:endnote>
  <w:endnote w:type="continuationSeparator" w:id="0">
    <w:p w14:paraId="75AC5681" w14:textId="77777777" w:rsidR="0050240B" w:rsidRDefault="0050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EEB9" w14:textId="1409E35C" w:rsidR="007B68A3" w:rsidRDefault="007B68A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548" w14:textId="39C0B7A3" w:rsidR="007B68A3" w:rsidRDefault="007B68A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0D6" w14:textId="77777777" w:rsidR="0050240B" w:rsidRDefault="0050240B">
      <w:r>
        <w:separator/>
      </w:r>
    </w:p>
  </w:footnote>
  <w:footnote w:type="continuationSeparator" w:id="0">
    <w:p w14:paraId="6B3687F3" w14:textId="77777777" w:rsidR="0050240B" w:rsidRDefault="0050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1B22" w14:textId="77777777" w:rsidR="007B68A3" w:rsidRDefault="007B68A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8069" w14:textId="77777777" w:rsidR="007B68A3" w:rsidRDefault="007B68A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74BB6DC0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272392583">
    <w:abstractNumId w:val="0"/>
  </w:num>
  <w:num w:numId="2" w16cid:durableId="1175919491">
    <w:abstractNumId w:val="1"/>
  </w:num>
  <w:num w:numId="3" w16cid:durableId="1598292882">
    <w:abstractNumId w:val="2"/>
  </w:num>
  <w:num w:numId="4" w16cid:durableId="952437270">
    <w:abstractNumId w:val="3"/>
  </w:num>
  <w:num w:numId="5" w16cid:durableId="1785493897">
    <w:abstractNumId w:val="4"/>
  </w:num>
  <w:num w:numId="6" w16cid:durableId="1786389136">
    <w:abstractNumId w:val="5"/>
  </w:num>
  <w:num w:numId="7" w16cid:durableId="165218876">
    <w:abstractNumId w:val="6"/>
  </w:num>
  <w:num w:numId="8" w16cid:durableId="1199510792">
    <w:abstractNumId w:val="7"/>
  </w:num>
  <w:num w:numId="9" w16cid:durableId="1462915754">
    <w:abstractNumId w:val="8"/>
  </w:num>
  <w:num w:numId="10" w16cid:durableId="260381302">
    <w:abstractNumId w:val="9"/>
  </w:num>
  <w:num w:numId="11" w16cid:durableId="1597519354">
    <w:abstractNumId w:val="10"/>
  </w:num>
  <w:num w:numId="12" w16cid:durableId="1706052864">
    <w:abstractNumId w:val="11"/>
  </w:num>
  <w:num w:numId="13" w16cid:durableId="967979063">
    <w:abstractNumId w:val="12"/>
  </w:num>
  <w:num w:numId="14" w16cid:durableId="1100881680">
    <w:abstractNumId w:val="13"/>
  </w:num>
  <w:num w:numId="15" w16cid:durableId="987593131">
    <w:abstractNumId w:val="14"/>
  </w:num>
  <w:num w:numId="16" w16cid:durableId="1460412624">
    <w:abstractNumId w:val="15"/>
  </w:num>
  <w:num w:numId="17" w16cid:durableId="1472139173">
    <w:abstractNumId w:val="16"/>
  </w:num>
  <w:num w:numId="18" w16cid:durableId="92557924">
    <w:abstractNumId w:val="17"/>
  </w:num>
  <w:num w:numId="19" w16cid:durableId="628822641">
    <w:abstractNumId w:val="18"/>
  </w:num>
  <w:num w:numId="20" w16cid:durableId="1610356182">
    <w:abstractNumId w:val="19"/>
  </w:num>
  <w:num w:numId="21" w16cid:durableId="1404914342">
    <w:abstractNumId w:val="20"/>
  </w:num>
  <w:num w:numId="22" w16cid:durableId="346567591">
    <w:abstractNumId w:val="21"/>
  </w:num>
  <w:num w:numId="23" w16cid:durableId="1161501651">
    <w:abstractNumId w:val="22"/>
  </w:num>
  <w:num w:numId="24" w16cid:durableId="341669241">
    <w:abstractNumId w:val="23"/>
  </w:num>
  <w:num w:numId="25" w16cid:durableId="97138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FC"/>
    <w:rsid w:val="001213FC"/>
    <w:rsid w:val="0050240B"/>
    <w:rsid w:val="005B6C28"/>
    <w:rsid w:val="007B68A3"/>
    <w:rsid w:val="007D278B"/>
    <w:rsid w:val="007D7DC0"/>
    <w:rsid w:val="007E0D05"/>
    <w:rsid w:val="00D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72E06"/>
  <w15:chartTrackingRefBased/>
  <w15:docId w15:val="{4C6E861E-CBC3-4F70-A18D-B2B0AA9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992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2017-01-30T04:03:00Z</dcterms:created>
  <dcterms:modified xsi:type="dcterms:W3CDTF">2022-10-04T20:13:00Z</dcterms:modified>
</cp:coreProperties>
</file>