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8BAB" w14:textId="77777777" w:rsidR="0034563C" w:rsidRPr="00CF50AF" w:rsidRDefault="0053629A" w:rsidP="0053629A">
      <w:pPr>
        <w:pStyle w:val="Body"/>
        <w:spacing w:before="200" w:after="200"/>
        <w:jc w:val="center"/>
        <w:rPr>
          <w:rFonts w:ascii="Arial" w:hAnsi="Arial" w:cs="Arial"/>
          <w:bCs/>
          <w:sz w:val="30"/>
          <w:szCs w:val="30"/>
        </w:rPr>
      </w:pPr>
      <w:r w:rsidRPr="00CF50AF">
        <w:rPr>
          <w:rFonts w:ascii="Arial" w:hAnsi="Arial" w:cs="Arial"/>
          <w:bCs/>
          <w:sz w:val="30"/>
          <w:szCs w:val="30"/>
        </w:rPr>
        <w:t>Questions on Hebrews chapter 11</w:t>
      </w:r>
    </w:p>
    <w:p w14:paraId="6C6DE853" w14:textId="77777777" w:rsidR="0034563C" w:rsidRPr="00CF50AF" w:rsidRDefault="0034563C" w:rsidP="0053629A">
      <w:pPr>
        <w:pStyle w:val="Body"/>
        <w:spacing w:before="200" w:after="200"/>
        <w:jc w:val="center"/>
        <w:rPr>
          <w:rFonts w:ascii="Arial" w:hAnsi="Arial" w:cs="Arial"/>
          <w:bCs/>
          <w:szCs w:val="24"/>
        </w:rPr>
      </w:pPr>
    </w:p>
    <w:p w14:paraId="4F76A3C0"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1. </w:t>
      </w:r>
      <w:r w:rsidR="006063D9" w:rsidRPr="00CF50AF">
        <w:rPr>
          <w:rFonts w:ascii="Arial" w:hAnsi="Arial" w:cs="Arial"/>
          <w:bCs/>
          <w:szCs w:val="24"/>
        </w:rPr>
        <w:t xml:space="preserve">What is it that gives confidence (substance or assurance) with respect to things hoped for and conviction (evidence) that gives men the power to stake their lives on unseen realities? </w:t>
      </w:r>
      <w:r w:rsidR="002E2A5B" w:rsidRPr="00CF50AF">
        <w:rPr>
          <w:rFonts w:ascii="Arial" w:hAnsi="Arial" w:cs="Arial"/>
          <w:bCs/>
          <w:szCs w:val="24"/>
        </w:rPr>
        <w:t>Verse</w:t>
      </w:r>
      <w:r w:rsidR="006063D9" w:rsidRPr="00CF50AF">
        <w:rPr>
          <w:rFonts w:ascii="Arial" w:hAnsi="Arial" w:cs="Arial"/>
          <w:bCs/>
          <w:szCs w:val="24"/>
        </w:rPr>
        <w:t xml:space="preserve"> 1.</w:t>
      </w:r>
    </w:p>
    <w:p w14:paraId="1574D04C" w14:textId="77777777" w:rsidR="0034563C" w:rsidRPr="00CF50AF" w:rsidRDefault="0034563C" w:rsidP="00CF50AF">
      <w:pPr>
        <w:pStyle w:val="Body"/>
        <w:spacing w:before="200" w:after="200"/>
        <w:jc w:val="both"/>
        <w:rPr>
          <w:rFonts w:ascii="Arial" w:hAnsi="Arial" w:cs="Arial"/>
          <w:bCs/>
          <w:szCs w:val="24"/>
        </w:rPr>
      </w:pPr>
    </w:p>
    <w:p w14:paraId="3D67BB64" w14:textId="77777777" w:rsidR="0034563C" w:rsidRPr="00CF50AF" w:rsidRDefault="0034563C" w:rsidP="00CF50AF">
      <w:pPr>
        <w:pStyle w:val="Body"/>
        <w:spacing w:before="200" w:after="200"/>
        <w:jc w:val="both"/>
        <w:rPr>
          <w:rFonts w:ascii="Arial" w:hAnsi="Arial" w:cs="Arial"/>
          <w:bCs/>
          <w:szCs w:val="24"/>
        </w:rPr>
      </w:pPr>
    </w:p>
    <w:p w14:paraId="4F8CC59E" w14:textId="77777777" w:rsidR="0053629A" w:rsidRPr="00CF50AF" w:rsidRDefault="0053629A" w:rsidP="00CF50AF">
      <w:pPr>
        <w:pStyle w:val="Body"/>
        <w:spacing w:before="200" w:after="200"/>
        <w:jc w:val="both"/>
        <w:rPr>
          <w:rFonts w:ascii="Arial" w:hAnsi="Arial" w:cs="Arial"/>
          <w:bCs/>
          <w:szCs w:val="24"/>
        </w:rPr>
      </w:pPr>
    </w:p>
    <w:p w14:paraId="66861384"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2. </w:t>
      </w:r>
      <w:r w:rsidR="006063D9" w:rsidRPr="00CF50AF">
        <w:rPr>
          <w:rFonts w:ascii="Arial" w:hAnsi="Arial" w:cs="Arial"/>
          <w:bCs/>
          <w:szCs w:val="24"/>
        </w:rPr>
        <w:t xml:space="preserve">Who were the “elders” who obtained a good report through faith? </w:t>
      </w:r>
      <w:r w:rsidR="002E2A5B" w:rsidRPr="00CF50AF">
        <w:rPr>
          <w:rFonts w:ascii="Arial" w:hAnsi="Arial" w:cs="Arial"/>
          <w:bCs/>
          <w:szCs w:val="24"/>
        </w:rPr>
        <w:t>Verse</w:t>
      </w:r>
      <w:r w:rsidR="006063D9" w:rsidRPr="00CF50AF">
        <w:rPr>
          <w:rFonts w:ascii="Arial" w:hAnsi="Arial" w:cs="Arial"/>
          <w:bCs/>
          <w:szCs w:val="24"/>
        </w:rPr>
        <w:t xml:space="preserve"> 2.</w:t>
      </w:r>
    </w:p>
    <w:p w14:paraId="40A795FB" w14:textId="77777777" w:rsidR="0034563C" w:rsidRPr="00CF50AF" w:rsidRDefault="0034563C" w:rsidP="00CF50AF">
      <w:pPr>
        <w:pStyle w:val="Body"/>
        <w:spacing w:before="200" w:after="200"/>
        <w:jc w:val="both"/>
        <w:rPr>
          <w:rFonts w:ascii="Arial" w:hAnsi="Arial" w:cs="Arial"/>
          <w:bCs/>
          <w:szCs w:val="24"/>
        </w:rPr>
      </w:pPr>
    </w:p>
    <w:p w14:paraId="78318EA7" w14:textId="77777777" w:rsidR="0034563C" w:rsidRPr="00CF50AF" w:rsidRDefault="0034563C" w:rsidP="00CF50AF">
      <w:pPr>
        <w:pStyle w:val="Body"/>
        <w:spacing w:before="200" w:after="200"/>
        <w:jc w:val="both"/>
        <w:rPr>
          <w:rFonts w:ascii="Arial" w:hAnsi="Arial" w:cs="Arial"/>
          <w:bCs/>
          <w:szCs w:val="24"/>
        </w:rPr>
      </w:pPr>
    </w:p>
    <w:p w14:paraId="203AA005" w14:textId="77777777" w:rsidR="0053629A" w:rsidRPr="00CF50AF" w:rsidRDefault="0053629A" w:rsidP="00CF50AF">
      <w:pPr>
        <w:pStyle w:val="Body"/>
        <w:spacing w:before="200" w:after="200"/>
        <w:jc w:val="both"/>
        <w:rPr>
          <w:rFonts w:ascii="Arial" w:hAnsi="Arial" w:cs="Arial"/>
          <w:bCs/>
          <w:szCs w:val="24"/>
        </w:rPr>
      </w:pPr>
    </w:p>
    <w:p w14:paraId="0419A355"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3. Were the worlds, that is</w:t>
      </w:r>
      <w:r w:rsidR="006063D9" w:rsidRPr="00CF50AF">
        <w:rPr>
          <w:rFonts w:ascii="Arial" w:hAnsi="Arial" w:cs="Arial"/>
          <w:bCs/>
          <w:szCs w:val="24"/>
        </w:rPr>
        <w:t xml:space="preserve"> the material universe, made out of pre-existing materials, as an architect makes a house? </w:t>
      </w:r>
      <w:r w:rsidR="002E2A5B" w:rsidRPr="00CF50AF">
        <w:rPr>
          <w:rFonts w:ascii="Arial" w:hAnsi="Arial" w:cs="Arial"/>
          <w:bCs/>
          <w:szCs w:val="24"/>
        </w:rPr>
        <w:t>Verse</w:t>
      </w:r>
      <w:r w:rsidR="006063D9" w:rsidRPr="00CF50AF">
        <w:rPr>
          <w:rFonts w:ascii="Arial" w:hAnsi="Arial" w:cs="Arial"/>
          <w:bCs/>
          <w:szCs w:val="24"/>
        </w:rPr>
        <w:t xml:space="preserve"> 3.</w:t>
      </w:r>
    </w:p>
    <w:p w14:paraId="669B9A3D" w14:textId="77777777" w:rsidR="0034563C" w:rsidRPr="00CF50AF" w:rsidRDefault="0034563C" w:rsidP="00CF50AF">
      <w:pPr>
        <w:pStyle w:val="Body"/>
        <w:spacing w:before="200" w:after="200"/>
        <w:jc w:val="both"/>
        <w:rPr>
          <w:rFonts w:ascii="Arial" w:hAnsi="Arial" w:cs="Arial"/>
          <w:bCs/>
          <w:szCs w:val="24"/>
        </w:rPr>
      </w:pPr>
    </w:p>
    <w:p w14:paraId="7A79165C" w14:textId="77777777" w:rsidR="0034563C" w:rsidRPr="00CF50AF" w:rsidRDefault="0034563C" w:rsidP="00CF50AF">
      <w:pPr>
        <w:pStyle w:val="Body"/>
        <w:spacing w:before="200" w:after="200"/>
        <w:jc w:val="both"/>
        <w:rPr>
          <w:rFonts w:ascii="Arial" w:hAnsi="Arial" w:cs="Arial"/>
          <w:bCs/>
          <w:szCs w:val="24"/>
        </w:rPr>
      </w:pPr>
    </w:p>
    <w:p w14:paraId="125BBF76" w14:textId="77777777" w:rsidR="0053629A" w:rsidRPr="00CF50AF" w:rsidRDefault="0053629A" w:rsidP="00CF50AF">
      <w:pPr>
        <w:pStyle w:val="Body"/>
        <w:spacing w:before="200" w:after="200"/>
        <w:jc w:val="both"/>
        <w:rPr>
          <w:rFonts w:ascii="Arial" w:hAnsi="Arial" w:cs="Arial"/>
          <w:bCs/>
          <w:szCs w:val="24"/>
        </w:rPr>
      </w:pPr>
    </w:p>
    <w:p w14:paraId="64CCC50B"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4. </w:t>
      </w:r>
      <w:r w:rsidR="006063D9" w:rsidRPr="00CF50AF">
        <w:rPr>
          <w:rFonts w:ascii="Arial" w:hAnsi="Arial" w:cs="Arial"/>
          <w:bCs/>
          <w:szCs w:val="24"/>
        </w:rPr>
        <w:t xml:space="preserve">What does our faith assure us in regard to how all things came into being? </w:t>
      </w:r>
      <w:r w:rsidR="002E2A5B" w:rsidRPr="00CF50AF">
        <w:rPr>
          <w:rFonts w:ascii="Arial" w:hAnsi="Arial" w:cs="Arial"/>
          <w:bCs/>
          <w:szCs w:val="24"/>
        </w:rPr>
        <w:t>Verse</w:t>
      </w:r>
      <w:r w:rsidR="006063D9" w:rsidRPr="00CF50AF">
        <w:rPr>
          <w:rFonts w:ascii="Arial" w:hAnsi="Arial" w:cs="Arial"/>
          <w:bCs/>
          <w:szCs w:val="24"/>
        </w:rPr>
        <w:t xml:space="preserve"> 3.</w:t>
      </w:r>
    </w:p>
    <w:p w14:paraId="1EB01329" w14:textId="77777777" w:rsidR="0034563C" w:rsidRPr="00CF50AF" w:rsidRDefault="0034563C" w:rsidP="00CF50AF">
      <w:pPr>
        <w:pStyle w:val="Body"/>
        <w:spacing w:before="200" w:after="200"/>
        <w:jc w:val="both"/>
        <w:rPr>
          <w:rFonts w:ascii="Arial" w:hAnsi="Arial" w:cs="Arial"/>
          <w:bCs/>
          <w:szCs w:val="24"/>
        </w:rPr>
      </w:pPr>
    </w:p>
    <w:p w14:paraId="63DBCF67" w14:textId="77777777" w:rsidR="0034563C" w:rsidRPr="00CF50AF" w:rsidRDefault="0034563C" w:rsidP="00CF50AF">
      <w:pPr>
        <w:pStyle w:val="Body"/>
        <w:spacing w:before="200" w:after="200"/>
        <w:jc w:val="both"/>
        <w:rPr>
          <w:rFonts w:ascii="Arial" w:hAnsi="Arial" w:cs="Arial"/>
          <w:bCs/>
          <w:szCs w:val="24"/>
        </w:rPr>
      </w:pPr>
    </w:p>
    <w:p w14:paraId="02B09583" w14:textId="77777777" w:rsidR="0053629A" w:rsidRPr="00CF50AF" w:rsidRDefault="0053629A" w:rsidP="00CF50AF">
      <w:pPr>
        <w:pStyle w:val="Body"/>
        <w:spacing w:before="200" w:after="200"/>
        <w:jc w:val="both"/>
        <w:rPr>
          <w:rFonts w:ascii="Arial" w:hAnsi="Arial" w:cs="Arial"/>
          <w:bCs/>
          <w:szCs w:val="24"/>
        </w:rPr>
      </w:pPr>
    </w:p>
    <w:p w14:paraId="4B647611"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5. </w:t>
      </w:r>
      <w:r w:rsidR="006063D9" w:rsidRPr="00CF50AF">
        <w:rPr>
          <w:rFonts w:ascii="Arial" w:hAnsi="Arial" w:cs="Arial"/>
          <w:bCs/>
          <w:szCs w:val="24"/>
        </w:rPr>
        <w:t xml:space="preserve">How did Abel get his faith? If obedience makes someone righteous, what does a failure to obey do? Since Abel is dead, how does he speak? </w:t>
      </w:r>
      <w:r w:rsidR="002E2A5B" w:rsidRPr="00CF50AF">
        <w:rPr>
          <w:rFonts w:ascii="Arial" w:hAnsi="Arial" w:cs="Arial"/>
          <w:bCs/>
          <w:szCs w:val="24"/>
        </w:rPr>
        <w:t>Verse</w:t>
      </w:r>
      <w:r w:rsidR="006063D9" w:rsidRPr="00CF50AF">
        <w:rPr>
          <w:rFonts w:ascii="Arial" w:hAnsi="Arial" w:cs="Arial"/>
          <w:bCs/>
          <w:szCs w:val="24"/>
        </w:rPr>
        <w:t xml:space="preserve"> 4.</w:t>
      </w:r>
    </w:p>
    <w:p w14:paraId="68123BD9" w14:textId="77777777" w:rsidR="0034563C" w:rsidRPr="00CF50AF" w:rsidRDefault="0034563C" w:rsidP="00CF50AF">
      <w:pPr>
        <w:pStyle w:val="Body"/>
        <w:spacing w:before="200" w:after="200"/>
        <w:jc w:val="both"/>
        <w:rPr>
          <w:rFonts w:ascii="Arial" w:hAnsi="Arial" w:cs="Arial"/>
          <w:bCs/>
          <w:szCs w:val="24"/>
        </w:rPr>
      </w:pPr>
    </w:p>
    <w:p w14:paraId="1E8EE43A" w14:textId="77777777" w:rsidR="0034563C" w:rsidRPr="00CF50AF" w:rsidRDefault="0034563C" w:rsidP="00CF50AF">
      <w:pPr>
        <w:pStyle w:val="Body"/>
        <w:spacing w:before="200" w:after="200"/>
        <w:jc w:val="both"/>
        <w:rPr>
          <w:rFonts w:ascii="Arial" w:hAnsi="Arial" w:cs="Arial"/>
          <w:bCs/>
          <w:szCs w:val="24"/>
        </w:rPr>
      </w:pPr>
    </w:p>
    <w:p w14:paraId="6AD64A3A" w14:textId="77777777" w:rsidR="0053629A" w:rsidRPr="00CF50AF" w:rsidRDefault="0053629A" w:rsidP="00CF50AF">
      <w:pPr>
        <w:pStyle w:val="Body"/>
        <w:spacing w:before="200" w:after="200"/>
        <w:jc w:val="both"/>
        <w:rPr>
          <w:rFonts w:ascii="Arial" w:hAnsi="Arial" w:cs="Arial"/>
          <w:bCs/>
          <w:szCs w:val="24"/>
        </w:rPr>
      </w:pPr>
    </w:p>
    <w:p w14:paraId="39EA8603"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6. </w:t>
      </w:r>
      <w:r w:rsidR="006063D9" w:rsidRPr="00CF50AF">
        <w:rPr>
          <w:rFonts w:ascii="Arial" w:hAnsi="Arial" w:cs="Arial"/>
          <w:bCs/>
          <w:szCs w:val="24"/>
        </w:rPr>
        <w:t>What can we lea</w:t>
      </w:r>
      <w:r w:rsidR="001C5AD2" w:rsidRPr="00CF50AF">
        <w:rPr>
          <w:rFonts w:ascii="Arial" w:hAnsi="Arial" w:cs="Arial"/>
          <w:bCs/>
          <w:szCs w:val="24"/>
        </w:rPr>
        <w:t>rn about Enoch in this verse,</w:t>
      </w:r>
      <w:r w:rsidR="006063D9" w:rsidRPr="00CF50AF">
        <w:rPr>
          <w:rFonts w:ascii="Arial" w:hAnsi="Arial" w:cs="Arial"/>
          <w:bCs/>
          <w:szCs w:val="24"/>
        </w:rPr>
        <w:t xml:space="preserve"> Genesis 5:24</w:t>
      </w:r>
      <w:r w:rsidR="001C5AD2" w:rsidRPr="00CF50AF">
        <w:rPr>
          <w:rFonts w:ascii="Arial" w:hAnsi="Arial" w:cs="Arial"/>
          <w:bCs/>
          <w:szCs w:val="24"/>
        </w:rPr>
        <w:t>,</w:t>
      </w:r>
      <w:r w:rsidR="006063D9" w:rsidRPr="00CF50AF">
        <w:rPr>
          <w:rFonts w:ascii="Arial" w:hAnsi="Arial" w:cs="Arial"/>
          <w:bCs/>
          <w:szCs w:val="24"/>
        </w:rPr>
        <w:t xml:space="preserve"> and Jude 1:14 that enabled him to be translated to heaven without dying? </w:t>
      </w:r>
      <w:r w:rsidR="002E2A5B" w:rsidRPr="00CF50AF">
        <w:rPr>
          <w:rFonts w:ascii="Arial" w:hAnsi="Arial" w:cs="Arial"/>
          <w:bCs/>
          <w:szCs w:val="24"/>
        </w:rPr>
        <w:t>Verse</w:t>
      </w:r>
      <w:r w:rsidR="006063D9" w:rsidRPr="00CF50AF">
        <w:rPr>
          <w:rFonts w:ascii="Arial" w:hAnsi="Arial" w:cs="Arial"/>
          <w:bCs/>
          <w:szCs w:val="24"/>
        </w:rPr>
        <w:t xml:space="preserve"> 5.</w:t>
      </w:r>
    </w:p>
    <w:p w14:paraId="7523ED24" w14:textId="77777777" w:rsidR="0034563C" w:rsidRPr="00CF50AF" w:rsidRDefault="0034563C" w:rsidP="00CF50AF">
      <w:pPr>
        <w:pStyle w:val="Body"/>
        <w:spacing w:before="200" w:after="200"/>
        <w:jc w:val="both"/>
        <w:rPr>
          <w:rFonts w:ascii="Arial" w:hAnsi="Arial" w:cs="Arial"/>
          <w:bCs/>
          <w:szCs w:val="24"/>
        </w:rPr>
      </w:pPr>
    </w:p>
    <w:p w14:paraId="7E4D65ED" w14:textId="77777777" w:rsidR="0034563C" w:rsidRPr="00CF50AF" w:rsidRDefault="0034563C" w:rsidP="00CF50AF">
      <w:pPr>
        <w:pStyle w:val="Body"/>
        <w:spacing w:before="200" w:after="200"/>
        <w:jc w:val="both"/>
        <w:rPr>
          <w:rFonts w:ascii="Arial" w:hAnsi="Arial" w:cs="Arial"/>
          <w:bCs/>
          <w:szCs w:val="24"/>
        </w:rPr>
      </w:pPr>
    </w:p>
    <w:p w14:paraId="7A4C2C01" w14:textId="77777777" w:rsidR="0053629A" w:rsidRPr="00CF50AF" w:rsidRDefault="0053629A" w:rsidP="00CF50AF">
      <w:pPr>
        <w:pStyle w:val="Body"/>
        <w:spacing w:before="200" w:after="200"/>
        <w:jc w:val="both"/>
        <w:rPr>
          <w:rFonts w:ascii="Arial" w:hAnsi="Arial" w:cs="Arial"/>
          <w:bCs/>
          <w:szCs w:val="24"/>
        </w:rPr>
      </w:pPr>
    </w:p>
    <w:p w14:paraId="57412CC1"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7. </w:t>
      </w:r>
      <w:r w:rsidR="006063D9" w:rsidRPr="00CF50AF">
        <w:rPr>
          <w:rFonts w:ascii="Arial" w:hAnsi="Arial" w:cs="Arial"/>
          <w:bCs/>
          <w:szCs w:val="24"/>
        </w:rPr>
        <w:t xml:space="preserve">Why can’t someone who simply feeds the hungry, clothes the naked, and teaches the ignorant be saved upon these grounds? </w:t>
      </w:r>
      <w:r w:rsidR="002E2A5B" w:rsidRPr="00CF50AF">
        <w:rPr>
          <w:rFonts w:ascii="Arial" w:hAnsi="Arial" w:cs="Arial"/>
          <w:bCs/>
          <w:szCs w:val="24"/>
        </w:rPr>
        <w:t>Verse</w:t>
      </w:r>
      <w:r w:rsidR="006063D9" w:rsidRPr="00CF50AF">
        <w:rPr>
          <w:rFonts w:ascii="Arial" w:hAnsi="Arial" w:cs="Arial"/>
          <w:bCs/>
          <w:szCs w:val="24"/>
        </w:rPr>
        <w:t xml:space="preserve"> 6.</w:t>
      </w:r>
    </w:p>
    <w:p w14:paraId="7A5ED4D5" w14:textId="77777777" w:rsidR="0034563C" w:rsidRPr="00CF50AF" w:rsidRDefault="0034563C" w:rsidP="00CF50AF">
      <w:pPr>
        <w:pStyle w:val="Body"/>
        <w:spacing w:before="200" w:after="200"/>
        <w:jc w:val="both"/>
        <w:rPr>
          <w:rFonts w:ascii="Arial" w:hAnsi="Arial" w:cs="Arial"/>
          <w:bCs/>
          <w:szCs w:val="24"/>
        </w:rPr>
      </w:pPr>
    </w:p>
    <w:p w14:paraId="2317DEB9" w14:textId="77777777" w:rsidR="0034563C" w:rsidRPr="00CF50AF" w:rsidRDefault="0034563C" w:rsidP="00CF50AF">
      <w:pPr>
        <w:pStyle w:val="Body"/>
        <w:spacing w:before="200" w:after="200"/>
        <w:jc w:val="both"/>
        <w:rPr>
          <w:rFonts w:ascii="Arial" w:hAnsi="Arial" w:cs="Arial"/>
          <w:bCs/>
          <w:szCs w:val="24"/>
        </w:rPr>
      </w:pPr>
    </w:p>
    <w:p w14:paraId="65C8360C" w14:textId="77777777" w:rsidR="0053629A" w:rsidRPr="00CF50AF" w:rsidRDefault="0053629A" w:rsidP="00CF50AF">
      <w:pPr>
        <w:pStyle w:val="Body"/>
        <w:spacing w:before="200" w:after="200"/>
        <w:jc w:val="both"/>
        <w:rPr>
          <w:rFonts w:ascii="Arial" w:hAnsi="Arial" w:cs="Arial"/>
          <w:bCs/>
          <w:szCs w:val="24"/>
        </w:rPr>
      </w:pPr>
    </w:p>
    <w:p w14:paraId="4CCE5834"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8. </w:t>
      </w:r>
      <w:r w:rsidR="006063D9" w:rsidRPr="00CF50AF">
        <w:rPr>
          <w:rFonts w:ascii="Arial" w:hAnsi="Arial" w:cs="Arial"/>
          <w:bCs/>
          <w:szCs w:val="24"/>
        </w:rPr>
        <w:t xml:space="preserve">What two things must be believed about God? </w:t>
      </w:r>
      <w:r w:rsidR="002E2A5B" w:rsidRPr="00CF50AF">
        <w:rPr>
          <w:rFonts w:ascii="Arial" w:hAnsi="Arial" w:cs="Arial"/>
          <w:bCs/>
          <w:szCs w:val="24"/>
        </w:rPr>
        <w:t>Verse</w:t>
      </w:r>
      <w:r w:rsidR="006063D9" w:rsidRPr="00CF50AF">
        <w:rPr>
          <w:rFonts w:ascii="Arial" w:hAnsi="Arial" w:cs="Arial"/>
          <w:bCs/>
          <w:szCs w:val="24"/>
        </w:rPr>
        <w:t xml:space="preserve"> 6.</w:t>
      </w:r>
    </w:p>
    <w:p w14:paraId="231AA7AC" w14:textId="77777777" w:rsidR="0034563C" w:rsidRPr="00CF50AF" w:rsidRDefault="0034563C" w:rsidP="00CF50AF">
      <w:pPr>
        <w:pStyle w:val="Body"/>
        <w:spacing w:before="200" w:after="200"/>
        <w:jc w:val="both"/>
        <w:rPr>
          <w:rFonts w:ascii="Arial" w:hAnsi="Arial" w:cs="Arial"/>
          <w:bCs/>
          <w:szCs w:val="24"/>
        </w:rPr>
      </w:pPr>
    </w:p>
    <w:p w14:paraId="509F30B9" w14:textId="77777777" w:rsidR="0034563C" w:rsidRPr="00CF50AF" w:rsidRDefault="0034563C" w:rsidP="00CF50AF">
      <w:pPr>
        <w:pStyle w:val="Body"/>
        <w:spacing w:before="200" w:after="200"/>
        <w:jc w:val="both"/>
        <w:rPr>
          <w:rFonts w:ascii="Arial" w:hAnsi="Arial" w:cs="Arial"/>
          <w:bCs/>
          <w:szCs w:val="24"/>
        </w:rPr>
      </w:pPr>
    </w:p>
    <w:p w14:paraId="061D0EBD" w14:textId="77777777" w:rsidR="0053629A" w:rsidRPr="00CF50AF" w:rsidRDefault="0053629A" w:rsidP="00CF50AF">
      <w:pPr>
        <w:pStyle w:val="Body"/>
        <w:spacing w:before="200" w:after="200"/>
        <w:jc w:val="both"/>
        <w:rPr>
          <w:rFonts w:ascii="Arial" w:hAnsi="Arial" w:cs="Arial"/>
          <w:bCs/>
          <w:szCs w:val="24"/>
        </w:rPr>
      </w:pPr>
    </w:p>
    <w:p w14:paraId="23CB20DC"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9. </w:t>
      </w:r>
      <w:r w:rsidR="006063D9" w:rsidRPr="00CF50AF">
        <w:rPr>
          <w:rFonts w:ascii="Arial" w:hAnsi="Arial" w:cs="Arial"/>
          <w:bCs/>
          <w:szCs w:val="24"/>
        </w:rPr>
        <w:t xml:space="preserve">How did Noah know to build an ark? </w:t>
      </w:r>
      <w:r w:rsidR="002E2A5B" w:rsidRPr="00CF50AF">
        <w:rPr>
          <w:rFonts w:ascii="Arial" w:hAnsi="Arial" w:cs="Arial"/>
          <w:bCs/>
          <w:szCs w:val="24"/>
        </w:rPr>
        <w:t>Verse</w:t>
      </w:r>
      <w:r w:rsidR="006063D9" w:rsidRPr="00CF50AF">
        <w:rPr>
          <w:rFonts w:ascii="Arial" w:hAnsi="Arial" w:cs="Arial"/>
          <w:bCs/>
          <w:szCs w:val="24"/>
        </w:rPr>
        <w:t xml:space="preserve"> 7.</w:t>
      </w:r>
    </w:p>
    <w:p w14:paraId="42B8543D" w14:textId="77777777" w:rsidR="0034563C" w:rsidRPr="00CF50AF" w:rsidRDefault="0034563C" w:rsidP="00CF50AF">
      <w:pPr>
        <w:pStyle w:val="Body"/>
        <w:spacing w:before="200" w:after="200"/>
        <w:jc w:val="both"/>
        <w:rPr>
          <w:rFonts w:ascii="Arial" w:hAnsi="Arial" w:cs="Arial"/>
          <w:bCs/>
          <w:szCs w:val="24"/>
        </w:rPr>
      </w:pPr>
    </w:p>
    <w:p w14:paraId="34848A78" w14:textId="77777777" w:rsidR="0034563C" w:rsidRPr="00CF50AF" w:rsidRDefault="0034563C" w:rsidP="00CF50AF">
      <w:pPr>
        <w:pStyle w:val="Body"/>
        <w:spacing w:before="200" w:after="200"/>
        <w:jc w:val="both"/>
        <w:rPr>
          <w:rFonts w:ascii="Arial" w:hAnsi="Arial" w:cs="Arial"/>
          <w:bCs/>
          <w:szCs w:val="24"/>
        </w:rPr>
      </w:pPr>
    </w:p>
    <w:p w14:paraId="5BC0DD0F" w14:textId="77777777" w:rsidR="0053629A" w:rsidRPr="00CF50AF" w:rsidRDefault="0053629A" w:rsidP="00CF50AF">
      <w:pPr>
        <w:pStyle w:val="Body"/>
        <w:spacing w:before="200" w:after="200"/>
        <w:jc w:val="both"/>
        <w:rPr>
          <w:rFonts w:ascii="Arial" w:hAnsi="Arial" w:cs="Arial"/>
          <w:bCs/>
          <w:szCs w:val="24"/>
        </w:rPr>
      </w:pPr>
    </w:p>
    <w:p w14:paraId="10ED5C86"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10. </w:t>
      </w:r>
      <w:r w:rsidR="006063D9" w:rsidRPr="00CF50AF">
        <w:rPr>
          <w:rFonts w:ascii="Arial" w:hAnsi="Arial" w:cs="Arial"/>
          <w:bCs/>
          <w:szCs w:val="24"/>
        </w:rPr>
        <w:t xml:space="preserve">What three things did Noah do “by faith”? </w:t>
      </w:r>
      <w:r w:rsidR="002E2A5B" w:rsidRPr="00CF50AF">
        <w:rPr>
          <w:rFonts w:ascii="Arial" w:hAnsi="Arial" w:cs="Arial"/>
          <w:bCs/>
          <w:szCs w:val="24"/>
        </w:rPr>
        <w:t>Verse</w:t>
      </w:r>
      <w:r w:rsidR="006063D9" w:rsidRPr="00CF50AF">
        <w:rPr>
          <w:rFonts w:ascii="Arial" w:hAnsi="Arial" w:cs="Arial"/>
          <w:bCs/>
          <w:szCs w:val="24"/>
        </w:rPr>
        <w:t xml:space="preserve"> 7.</w:t>
      </w:r>
    </w:p>
    <w:p w14:paraId="7D032C82" w14:textId="77777777" w:rsidR="0034563C" w:rsidRPr="00CF50AF" w:rsidRDefault="0034563C" w:rsidP="00CF50AF">
      <w:pPr>
        <w:pStyle w:val="Body"/>
        <w:spacing w:before="200" w:after="200"/>
        <w:jc w:val="both"/>
        <w:rPr>
          <w:rFonts w:ascii="Arial" w:hAnsi="Arial" w:cs="Arial"/>
          <w:bCs/>
          <w:szCs w:val="24"/>
        </w:rPr>
      </w:pPr>
    </w:p>
    <w:p w14:paraId="7DCF8164" w14:textId="77777777" w:rsidR="0034563C" w:rsidRPr="00CF50AF" w:rsidRDefault="0034563C" w:rsidP="00CF50AF">
      <w:pPr>
        <w:pStyle w:val="Body"/>
        <w:spacing w:before="200" w:after="200"/>
        <w:jc w:val="both"/>
        <w:rPr>
          <w:rFonts w:ascii="Arial" w:hAnsi="Arial" w:cs="Arial"/>
          <w:bCs/>
          <w:szCs w:val="24"/>
        </w:rPr>
      </w:pPr>
    </w:p>
    <w:p w14:paraId="1CA3D76F" w14:textId="77777777" w:rsidR="0053629A" w:rsidRPr="00CF50AF" w:rsidRDefault="0053629A" w:rsidP="00CF50AF">
      <w:pPr>
        <w:pStyle w:val="Body"/>
        <w:spacing w:before="200" w:after="200"/>
        <w:jc w:val="both"/>
        <w:rPr>
          <w:rFonts w:ascii="Arial" w:hAnsi="Arial" w:cs="Arial"/>
          <w:bCs/>
          <w:szCs w:val="24"/>
        </w:rPr>
      </w:pPr>
    </w:p>
    <w:p w14:paraId="548C8BC6"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11. </w:t>
      </w:r>
      <w:r w:rsidR="006063D9" w:rsidRPr="00CF50AF">
        <w:rPr>
          <w:rFonts w:ascii="Arial" w:hAnsi="Arial" w:cs="Arial"/>
          <w:bCs/>
          <w:szCs w:val="24"/>
        </w:rPr>
        <w:t xml:space="preserve">What was difficult about what God called Abraham to do? </w:t>
      </w:r>
      <w:r w:rsidR="002E2A5B" w:rsidRPr="00CF50AF">
        <w:rPr>
          <w:rFonts w:ascii="Arial" w:hAnsi="Arial" w:cs="Arial"/>
          <w:bCs/>
          <w:szCs w:val="24"/>
        </w:rPr>
        <w:t>Verse</w:t>
      </w:r>
      <w:r w:rsidR="006063D9" w:rsidRPr="00CF50AF">
        <w:rPr>
          <w:rFonts w:ascii="Arial" w:hAnsi="Arial" w:cs="Arial"/>
          <w:bCs/>
          <w:szCs w:val="24"/>
        </w:rPr>
        <w:t xml:space="preserve"> 8.</w:t>
      </w:r>
    </w:p>
    <w:p w14:paraId="2EDB0B97" w14:textId="77777777" w:rsidR="0034563C" w:rsidRPr="00CF50AF" w:rsidRDefault="0034563C" w:rsidP="00CF50AF">
      <w:pPr>
        <w:pStyle w:val="Body"/>
        <w:spacing w:before="200" w:after="200"/>
        <w:jc w:val="both"/>
        <w:rPr>
          <w:rFonts w:ascii="Arial" w:hAnsi="Arial" w:cs="Arial"/>
          <w:bCs/>
          <w:szCs w:val="24"/>
        </w:rPr>
      </w:pPr>
    </w:p>
    <w:p w14:paraId="24585F79" w14:textId="77777777" w:rsidR="0034563C" w:rsidRPr="00CF50AF" w:rsidRDefault="0034563C" w:rsidP="00CF50AF">
      <w:pPr>
        <w:pStyle w:val="Body"/>
        <w:spacing w:before="200" w:after="200"/>
        <w:jc w:val="both"/>
        <w:rPr>
          <w:rFonts w:ascii="Arial" w:hAnsi="Arial" w:cs="Arial"/>
          <w:bCs/>
          <w:szCs w:val="24"/>
        </w:rPr>
      </w:pPr>
    </w:p>
    <w:p w14:paraId="6D536099" w14:textId="77777777" w:rsidR="0053629A" w:rsidRPr="00CF50AF" w:rsidRDefault="0053629A" w:rsidP="00CF50AF">
      <w:pPr>
        <w:pStyle w:val="Body"/>
        <w:spacing w:before="200" w:after="200"/>
        <w:jc w:val="both"/>
        <w:rPr>
          <w:rFonts w:ascii="Arial" w:hAnsi="Arial" w:cs="Arial"/>
          <w:bCs/>
          <w:szCs w:val="24"/>
        </w:rPr>
      </w:pPr>
    </w:p>
    <w:p w14:paraId="32ADBDE7"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12. </w:t>
      </w:r>
      <w:r w:rsidR="006063D9" w:rsidRPr="00CF50AF">
        <w:rPr>
          <w:rFonts w:ascii="Arial" w:hAnsi="Arial" w:cs="Arial"/>
          <w:bCs/>
          <w:szCs w:val="24"/>
        </w:rPr>
        <w:t xml:space="preserve">What is the meaning of “sojourned”? What was it about Abraham’s sojourning and dwelling in tents that exhibited his faith? </w:t>
      </w:r>
      <w:r w:rsidR="002E2A5B" w:rsidRPr="00CF50AF">
        <w:rPr>
          <w:rFonts w:ascii="Arial" w:hAnsi="Arial" w:cs="Arial"/>
          <w:bCs/>
          <w:szCs w:val="24"/>
        </w:rPr>
        <w:t>Verse</w:t>
      </w:r>
      <w:r w:rsidR="006063D9" w:rsidRPr="00CF50AF">
        <w:rPr>
          <w:rFonts w:ascii="Arial" w:hAnsi="Arial" w:cs="Arial"/>
          <w:bCs/>
          <w:szCs w:val="24"/>
        </w:rPr>
        <w:t xml:space="preserve"> 9.</w:t>
      </w:r>
    </w:p>
    <w:p w14:paraId="4E5B052F" w14:textId="77777777" w:rsidR="0034563C" w:rsidRPr="00CF50AF" w:rsidRDefault="0034563C" w:rsidP="00CF50AF">
      <w:pPr>
        <w:pStyle w:val="Body"/>
        <w:spacing w:before="200" w:after="200"/>
        <w:jc w:val="both"/>
        <w:rPr>
          <w:rFonts w:ascii="Arial" w:hAnsi="Arial" w:cs="Arial"/>
          <w:bCs/>
          <w:szCs w:val="24"/>
        </w:rPr>
      </w:pPr>
    </w:p>
    <w:p w14:paraId="14E2B3BE" w14:textId="77777777" w:rsidR="0034563C" w:rsidRPr="00CF50AF" w:rsidRDefault="0034563C" w:rsidP="00CF50AF">
      <w:pPr>
        <w:pStyle w:val="Body"/>
        <w:spacing w:before="200" w:after="200"/>
        <w:jc w:val="both"/>
        <w:rPr>
          <w:rFonts w:ascii="Arial" w:hAnsi="Arial" w:cs="Arial"/>
          <w:bCs/>
          <w:szCs w:val="24"/>
        </w:rPr>
      </w:pPr>
    </w:p>
    <w:p w14:paraId="5816476E" w14:textId="77777777" w:rsidR="0053629A" w:rsidRPr="00CF50AF" w:rsidRDefault="0053629A" w:rsidP="00CF50AF">
      <w:pPr>
        <w:pStyle w:val="Body"/>
        <w:spacing w:before="200" w:after="200"/>
        <w:jc w:val="both"/>
        <w:rPr>
          <w:rFonts w:ascii="Arial" w:hAnsi="Arial" w:cs="Arial"/>
          <w:bCs/>
          <w:szCs w:val="24"/>
        </w:rPr>
      </w:pPr>
    </w:p>
    <w:p w14:paraId="69BF24C5"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lastRenderedPageBreak/>
        <w:t xml:space="preserve">13. </w:t>
      </w:r>
      <w:r w:rsidR="006063D9" w:rsidRPr="00CF50AF">
        <w:rPr>
          <w:rFonts w:ascii="Arial" w:hAnsi="Arial" w:cs="Arial"/>
          <w:bCs/>
          <w:szCs w:val="24"/>
        </w:rPr>
        <w:t xml:space="preserve">What is the reason that Abraham was satisfied to live as a sojourner and a stranger in Canaan? </w:t>
      </w:r>
      <w:r w:rsidR="002E2A5B" w:rsidRPr="00CF50AF">
        <w:rPr>
          <w:rFonts w:ascii="Arial" w:hAnsi="Arial" w:cs="Arial"/>
          <w:bCs/>
          <w:szCs w:val="24"/>
        </w:rPr>
        <w:t>Verse</w:t>
      </w:r>
      <w:r w:rsidR="006063D9" w:rsidRPr="00CF50AF">
        <w:rPr>
          <w:rFonts w:ascii="Arial" w:hAnsi="Arial" w:cs="Arial"/>
          <w:bCs/>
          <w:szCs w:val="24"/>
        </w:rPr>
        <w:t xml:space="preserve"> 10.</w:t>
      </w:r>
    </w:p>
    <w:p w14:paraId="64F2834A" w14:textId="77777777" w:rsidR="0034563C" w:rsidRPr="00CF50AF" w:rsidRDefault="0034563C" w:rsidP="00CF50AF">
      <w:pPr>
        <w:pStyle w:val="Body"/>
        <w:spacing w:before="200" w:after="200"/>
        <w:jc w:val="both"/>
        <w:rPr>
          <w:rFonts w:ascii="Arial" w:hAnsi="Arial" w:cs="Arial"/>
          <w:bCs/>
          <w:szCs w:val="24"/>
        </w:rPr>
      </w:pPr>
    </w:p>
    <w:p w14:paraId="46A39309" w14:textId="77777777" w:rsidR="0034563C" w:rsidRPr="00CF50AF" w:rsidRDefault="0034563C" w:rsidP="00CF50AF">
      <w:pPr>
        <w:pStyle w:val="Body"/>
        <w:spacing w:before="200" w:after="200"/>
        <w:jc w:val="both"/>
        <w:rPr>
          <w:rFonts w:ascii="Arial" w:hAnsi="Arial" w:cs="Arial"/>
          <w:bCs/>
          <w:szCs w:val="24"/>
        </w:rPr>
      </w:pPr>
    </w:p>
    <w:p w14:paraId="0C4CA25B" w14:textId="77777777" w:rsidR="0053629A" w:rsidRPr="00CF50AF" w:rsidRDefault="0053629A" w:rsidP="00CF50AF">
      <w:pPr>
        <w:pStyle w:val="Body"/>
        <w:spacing w:before="200" w:after="200"/>
        <w:jc w:val="both"/>
        <w:rPr>
          <w:rFonts w:ascii="Arial" w:hAnsi="Arial" w:cs="Arial"/>
          <w:bCs/>
          <w:szCs w:val="24"/>
        </w:rPr>
      </w:pPr>
    </w:p>
    <w:p w14:paraId="72FD279D"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14. </w:t>
      </w:r>
      <w:r w:rsidR="006063D9" w:rsidRPr="00CF50AF">
        <w:rPr>
          <w:rFonts w:ascii="Arial" w:hAnsi="Arial" w:cs="Arial"/>
          <w:bCs/>
          <w:szCs w:val="24"/>
        </w:rPr>
        <w:t xml:space="preserve">How did Sarah receive “strength to conceive” and bear a child at the age of ninety? </w:t>
      </w:r>
      <w:r w:rsidR="002E2A5B" w:rsidRPr="00CF50AF">
        <w:rPr>
          <w:rFonts w:ascii="Arial" w:hAnsi="Arial" w:cs="Arial"/>
          <w:bCs/>
          <w:szCs w:val="24"/>
        </w:rPr>
        <w:t>Verse</w:t>
      </w:r>
      <w:r w:rsidR="006063D9" w:rsidRPr="00CF50AF">
        <w:rPr>
          <w:rFonts w:ascii="Arial" w:hAnsi="Arial" w:cs="Arial"/>
          <w:bCs/>
          <w:szCs w:val="24"/>
        </w:rPr>
        <w:t xml:space="preserve"> 11.</w:t>
      </w:r>
    </w:p>
    <w:p w14:paraId="74E5B8D4" w14:textId="77777777" w:rsidR="0034563C" w:rsidRPr="00CF50AF" w:rsidRDefault="0034563C" w:rsidP="00CF50AF">
      <w:pPr>
        <w:pStyle w:val="Body"/>
        <w:spacing w:before="200" w:after="200"/>
        <w:jc w:val="both"/>
        <w:rPr>
          <w:rFonts w:ascii="Arial" w:hAnsi="Arial" w:cs="Arial"/>
          <w:bCs/>
          <w:szCs w:val="24"/>
        </w:rPr>
      </w:pPr>
    </w:p>
    <w:p w14:paraId="2BF09487" w14:textId="77777777" w:rsidR="0034563C" w:rsidRPr="00CF50AF" w:rsidRDefault="0034563C" w:rsidP="00CF50AF">
      <w:pPr>
        <w:pStyle w:val="Body"/>
        <w:spacing w:before="200" w:after="200"/>
        <w:jc w:val="both"/>
        <w:rPr>
          <w:rFonts w:ascii="Arial" w:hAnsi="Arial" w:cs="Arial"/>
          <w:bCs/>
          <w:szCs w:val="24"/>
        </w:rPr>
      </w:pPr>
    </w:p>
    <w:p w14:paraId="477ECE18" w14:textId="77777777" w:rsidR="0053629A" w:rsidRPr="00CF50AF" w:rsidRDefault="0053629A" w:rsidP="00CF50AF">
      <w:pPr>
        <w:pStyle w:val="Body"/>
        <w:spacing w:before="200" w:after="200"/>
        <w:jc w:val="both"/>
        <w:rPr>
          <w:rFonts w:ascii="Arial" w:hAnsi="Arial" w:cs="Arial"/>
          <w:bCs/>
          <w:szCs w:val="24"/>
        </w:rPr>
      </w:pPr>
    </w:p>
    <w:p w14:paraId="66B53A65"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15. </w:t>
      </w:r>
      <w:r w:rsidR="006063D9" w:rsidRPr="00CF50AF">
        <w:rPr>
          <w:rFonts w:ascii="Arial" w:hAnsi="Arial" w:cs="Arial"/>
          <w:bCs/>
          <w:szCs w:val="24"/>
        </w:rPr>
        <w:t xml:space="preserve">What was it about God’s promise to Abraham that was “staggering,” but that he overcame by faith? </w:t>
      </w:r>
      <w:r w:rsidR="002E2A5B" w:rsidRPr="00CF50AF">
        <w:rPr>
          <w:rFonts w:ascii="Arial" w:hAnsi="Arial" w:cs="Arial"/>
          <w:bCs/>
          <w:szCs w:val="24"/>
        </w:rPr>
        <w:t>Verse</w:t>
      </w:r>
      <w:r w:rsidR="006063D9" w:rsidRPr="00CF50AF">
        <w:rPr>
          <w:rFonts w:ascii="Arial" w:hAnsi="Arial" w:cs="Arial"/>
          <w:bCs/>
          <w:szCs w:val="24"/>
        </w:rPr>
        <w:t xml:space="preserve"> 12.</w:t>
      </w:r>
    </w:p>
    <w:p w14:paraId="518E2010" w14:textId="77777777" w:rsidR="0034563C" w:rsidRPr="00CF50AF" w:rsidRDefault="0034563C" w:rsidP="00CF50AF">
      <w:pPr>
        <w:pStyle w:val="Body"/>
        <w:spacing w:before="200" w:after="200"/>
        <w:jc w:val="both"/>
        <w:rPr>
          <w:rFonts w:ascii="Arial" w:hAnsi="Arial" w:cs="Arial"/>
          <w:bCs/>
          <w:szCs w:val="24"/>
        </w:rPr>
      </w:pPr>
    </w:p>
    <w:p w14:paraId="5470EAD1" w14:textId="77777777" w:rsidR="0034563C" w:rsidRPr="00CF50AF" w:rsidRDefault="0034563C" w:rsidP="00CF50AF">
      <w:pPr>
        <w:pStyle w:val="Body"/>
        <w:spacing w:before="200" w:after="200"/>
        <w:jc w:val="both"/>
        <w:rPr>
          <w:rFonts w:ascii="Arial" w:hAnsi="Arial" w:cs="Arial"/>
          <w:bCs/>
          <w:szCs w:val="24"/>
        </w:rPr>
      </w:pPr>
    </w:p>
    <w:p w14:paraId="0AED2813" w14:textId="77777777" w:rsidR="0053629A" w:rsidRPr="00CF50AF" w:rsidRDefault="0053629A" w:rsidP="00CF50AF">
      <w:pPr>
        <w:pStyle w:val="Body"/>
        <w:spacing w:before="200" w:after="200"/>
        <w:jc w:val="both"/>
        <w:rPr>
          <w:rFonts w:ascii="Arial" w:hAnsi="Arial" w:cs="Arial"/>
          <w:bCs/>
          <w:szCs w:val="24"/>
        </w:rPr>
      </w:pPr>
    </w:p>
    <w:p w14:paraId="472713B4"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16. </w:t>
      </w:r>
      <w:r w:rsidR="006063D9" w:rsidRPr="00CF50AF">
        <w:rPr>
          <w:rFonts w:ascii="Arial" w:hAnsi="Arial" w:cs="Arial"/>
          <w:bCs/>
          <w:szCs w:val="24"/>
        </w:rPr>
        <w:t xml:space="preserve">Who were those who “all died in faith” and who could have returned to their place of nativity but preferred to live as strangers and pilgrims in Canaan? </w:t>
      </w:r>
      <w:r w:rsidR="002E2A5B" w:rsidRPr="00CF50AF">
        <w:rPr>
          <w:rFonts w:ascii="Arial" w:hAnsi="Arial" w:cs="Arial"/>
          <w:bCs/>
          <w:szCs w:val="24"/>
        </w:rPr>
        <w:t>Verse</w:t>
      </w:r>
      <w:r w:rsidR="006063D9" w:rsidRPr="00CF50AF">
        <w:rPr>
          <w:rFonts w:ascii="Arial" w:hAnsi="Arial" w:cs="Arial"/>
          <w:bCs/>
          <w:szCs w:val="24"/>
        </w:rPr>
        <w:t xml:space="preserve"> 13. </w:t>
      </w:r>
    </w:p>
    <w:p w14:paraId="412BC013" w14:textId="77777777" w:rsidR="0034563C" w:rsidRPr="00CF50AF" w:rsidRDefault="0034563C" w:rsidP="00CF50AF">
      <w:pPr>
        <w:pStyle w:val="Body"/>
        <w:spacing w:before="200" w:after="200"/>
        <w:jc w:val="both"/>
        <w:rPr>
          <w:rFonts w:ascii="Arial" w:hAnsi="Arial" w:cs="Arial"/>
          <w:bCs/>
          <w:szCs w:val="24"/>
        </w:rPr>
      </w:pPr>
    </w:p>
    <w:p w14:paraId="46747105" w14:textId="77777777" w:rsidR="0053629A" w:rsidRPr="00CF50AF" w:rsidRDefault="0053629A" w:rsidP="00CF50AF">
      <w:pPr>
        <w:pStyle w:val="Body"/>
        <w:spacing w:before="200" w:after="200"/>
        <w:jc w:val="both"/>
        <w:rPr>
          <w:rFonts w:ascii="Arial" w:hAnsi="Arial" w:cs="Arial"/>
          <w:bCs/>
          <w:szCs w:val="24"/>
        </w:rPr>
      </w:pPr>
    </w:p>
    <w:p w14:paraId="7C2097AB" w14:textId="77777777" w:rsidR="0034563C" w:rsidRPr="00CF50AF" w:rsidRDefault="0034563C" w:rsidP="00CF50AF">
      <w:pPr>
        <w:pStyle w:val="Body"/>
        <w:spacing w:before="200" w:after="200"/>
        <w:jc w:val="both"/>
        <w:rPr>
          <w:rFonts w:ascii="Arial" w:hAnsi="Arial" w:cs="Arial"/>
          <w:bCs/>
          <w:szCs w:val="24"/>
        </w:rPr>
      </w:pPr>
    </w:p>
    <w:p w14:paraId="09676692"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17. </w:t>
      </w:r>
      <w:r w:rsidR="006063D9" w:rsidRPr="00CF50AF">
        <w:rPr>
          <w:rFonts w:ascii="Arial" w:hAnsi="Arial" w:cs="Arial"/>
          <w:bCs/>
          <w:szCs w:val="24"/>
        </w:rPr>
        <w:t xml:space="preserve">How did those who “all died in faith” declare plainly that they were seeking a country, that is, a fixed and permanent residence? </w:t>
      </w:r>
      <w:r w:rsidR="002E2A5B" w:rsidRPr="00CF50AF">
        <w:rPr>
          <w:rFonts w:ascii="Arial" w:hAnsi="Arial" w:cs="Arial"/>
          <w:bCs/>
          <w:szCs w:val="24"/>
        </w:rPr>
        <w:t>Verse</w:t>
      </w:r>
      <w:r w:rsidR="006063D9" w:rsidRPr="00CF50AF">
        <w:rPr>
          <w:rFonts w:ascii="Arial" w:hAnsi="Arial" w:cs="Arial"/>
          <w:bCs/>
          <w:szCs w:val="24"/>
        </w:rPr>
        <w:t xml:space="preserve"> 14.</w:t>
      </w:r>
    </w:p>
    <w:p w14:paraId="5ED6B4CC" w14:textId="77777777" w:rsidR="0034563C" w:rsidRPr="00CF50AF" w:rsidRDefault="0034563C" w:rsidP="00CF50AF">
      <w:pPr>
        <w:pStyle w:val="Body"/>
        <w:spacing w:before="200" w:after="200"/>
        <w:jc w:val="both"/>
        <w:rPr>
          <w:rFonts w:ascii="Arial" w:hAnsi="Arial" w:cs="Arial"/>
          <w:bCs/>
          <w:szCs w:val="24"/>
        </w:rPr>
      </w:pPr>
    </w:p>
    <w:p w14:paraId="6DE2D411" w14:textId="77777777" w:rsidR="0053629A" w:rsidRPr="00CF50AF" w:rsidRDefault="0053629A" w:rsidP="00CF50AF">
      <w:pPr>
        <w:pStyle w:val="Body"/>
        <w:spacing w:before="200" w:after="200"/>
        <w:jc w:val="both"/>
        <w:rPr>
          <w:rFonts w:ascii="Arial" w:hAnsi="Arial" w:cs="Arial"/>
          <w:bCs/>
          <w:szCs w:val="24"/>
        </w:rPr>
      </w:pPr>
    </w:p>
    <w:p w14:paraId="31EE87D6" w14:textId="77777777" w:rsidR="0034563C" w:rsidRPr="00CF50AF" w:rsidRDefault="0034563C" w:rsidP="00CF50AF">
      <w:pPr>
        <w:pStyle w:val="Body"/>
        <w:spacing w:before="200" w:after="200"/>
        <w:jc w:val="both"/>
        <w:rPr>
          <w:rFonts w:ascii="Arial" w:hAnsi="Arial" w:cs="Arial"/>
          <w:bCs/>
          <w:szCs w:val="24"/>
        </w:rPr>
      </w:pPr>
    </w:p>
    <w:p w14:paraId="26DDF9BB"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18. </w:t>
      </w:r>
      <w:r w:rsidR="006063D9" w:rsidRPr="00CF50AF">
        <w:rPr>
          <w:rFonts w:ascii="Arial" w:hAnsi="Arial" w:cs="Arial"/>
          <w:bCs/>
          <w:szCs w:val="24"/>
        </w:rPr>
        <w:t xml:space="preserve">How did Abraham view the prospect of returning to his native land as evidenced by making Eliezer swear to never carry Isaac into Chaldea? </w:t>
      </w:r>
      <w:r w:rsidR="002E2A5B" w:rsidRPr="00CF50AF">
        <w:rPr>
          <w:rFonts w:ascii="Arial" w:hAnsi="Arial" w:cs="Arial"/>
          <w:bCs/>
          <w:szCs w:val="24"/>
        </w:rPr>
        <w:t>Verse</w:t>
      </w:r>
      <w:r w:rsidR="006063D9" w:rsidRPr="00CF50AF">
        <w:rPr>
          <w:rFonts w:ascii="Arial" w:hAnsi="Arial" w:cs="Arial"/>
          <w:bCs/>
          <w:szCs w:val="24"/>
        </w:rPr>
        <w:t xml:space="preserve"> 15.</w:t>
      </w:r>
      <w:r w:rsidRPr="00CF50AF">
        <w:rPr>
          <w:rFonts w:ascii="Arial" w:hAnsi="Arial" w:cs="Arial"/>
          <w:bCs/>
          <w:szCs w:val="24"/>
        </w:rPr>
        <w:t xml:space="preserve"> (See Genesis 24:5-8)</w:t>
      </w:r>
    </w:p>
    <w:p w14:paraId="2CC23E5F" w14:textId="77777777" w:rsidR="0034563C" w:rsidRPr="00CF50AF" w:rsidRDefault="0034563C" w:rsidP="00CF50AF">
      <w:pPr>
        <w:pStyle w:val="Body"/>
        <w:spacing w:before="200" w:after="200"/>
        <w:jc w:val="both"/>
        <w:rPr>
          <w:rFonts w:ascii="Arial" w:hAnsi="Arial" w:cs="Arial"/>
          <w:bCs/>
          <w:szCs w:val="24"/>
        </w:rPr>
      </w:pPr>
    </w:p>
    <w:p w14:paraId="32DF8845" w14:textId="77777777" w:rsidR="0034563C" w:rsidRPr="00CF50AF" w:rsidRDefault="0034563C" w:rsidP="00CF50AF">
      <w:pPr>
        <w:pStyle w:val="Body"/>
        <w:spacing w:before="200" w:after="200"/>
        <w:jc w:val="both"/>
        <w:rPr>
          <w:rFonts w:ascii="Arial" w:hAnsi="Arial" w:cs="Arial"/>
          <w:bCs/>
          <w:szCs w:val="24"/>
        </w:rPr>
      </w:pPr>
    </w:p>
    <w:p w14:paraId="447B9D07" w14:textId="77777777" w:rsidR="0053629A" w:rsidRPr="00CF50AF" w:rsidRDefault="0053629A" w:rsidP="00CF50AF">
      <w:pPr>
        <w:pStyle w:val="Body"/>
        <w:spacing w:before="200" w:after="200"/>
        <w:jc w:val="both"/>
        <w:rPr>
          <w:rFonts w:ascii="Arial" w:hAnsi="Arial" w:cs="Arial"/>
          <w:bCs/>
          <w:szCs w:val="24"/>
        </w:rPr>
      </w:pPr>
    </w:p>
    <w:p w14:paraId="5543E6D7"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19. </w:t>
      </w:r>
      <w:r w:rsidR="006063D9" w:rsidRPr="00CF50AF">
        <w:rPr>
          <w:rFonts w:ascii="Arial" w:hAnsi="Arial" w:cs="Arial"/>
          <w:bCs/>
          <w:szCs w:val="24"/>
        </w:rPr>
        <w:t xml:space="preserve">Since these patriarchs did not consider either Canaan or Chaldea their country and were willing to be strangers and pilgrims, what was God’s attitude toward them? </w:t>
      </w:r>
      <w:r w:rsidR="002E2A5B" w:rsidRPr="00CF50AF">
        <w:rPr>
          <w:rFonts w:ascii="Arial" w:hAnsi="Arial" w:cs="Arial"/>
          <w:bCs/>
          <w:szCs w:val="24"/>
        </w:rPr>
        <w:t>Verse</w:t>
      </w:r>
      <w:r w:rsidR="006063D9" w:rsidRPr="00CF50AF">
        <w:rPr>
          <w:rFonts w:ascii="Arial" w:hAnsi="Arial" w:cs="Arial"/>
          <w:bCs/>
          <w:szCs w:val="24"/>
        </w:rPr>
        <w:t xml:space="preserve"> 16.</w:t>
      </w:r>
    </w:p>
    <w:p w14:paraId="28FBA305" w14:textId="77777777" w:rsidR="0034563C" w:rsidRPr="00CF50AF" w:rsidRDefault="0034563C" w:rsidP="00CF50AF">
      <w:pPr>
        <w:pStyle w:val="Body"/>
        <w:spacing w:before="200" w:after="200"/>
        <w:jc w:val="both"/>
        <w:rPr>
          <w:rFonts w:ascii="Arial" w:hAnsi="Arial" w:cs="Arial"/>
          <w:bCs/>
          <w:szCs w:val="24"/>
        </w:rPr>
      </w:pPr>
    </w:p>
    <w:p w14:paraId="58A9B348" w14:textId="77777777" w:rsidR="0034563C" w:rsidRPr="00CF50AF" w:rsidRDefault="0034563C" w:rsidP="00CF50AF">
      <w:pPr>
        <w:pStyle w:val="Body"/>
        <w:spacing w:before="200" w:after="200"/>
        <w:jc w:val="both"/>
        <w:rPr>
          <w:rFonts w:ascii="Arial" w:hAnsi="Arial" w:cs="Arial"/>
          <w:bCs/>
          <w:szCs w:val="24"/>
        </w:rPr>
      </w:pPr>
    </w:p>
    <w:p w14:paraId="014FC167" w14:textId="77777777" w:rsidR="0053629A" w:rsidRPr="00CF50AF" w:rsidRDefault="0053629A" w:rsidP="00CF50AF">
      <w:pPr>
        <w:pStyle w:val="Body"/>
        <w:spacing w:before="200" w:after="200"/>
        <w:jc w:val="both"/>
        <w:rPr>
          <w:rFonts w:ascii="Arial" w:hAnsi="Arial" w:cs="Arial"/>
          <w:bCs/>
          <w:szCs w:val="24"/>
        </w:rPr>
      </w:pPr>
    </w:p>
    <w:p w14:paraId="6BBB43A3"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20. </w:t>
      </w:r>
      <w:r w:rsidR="006063D9" w:rsidRPr="00CF50AF">
        <w:rPr>
          <w:rFonts w:ascii="Arial" w:hAnsi="Arial" w:cs="Arial"/>
          <w:bCs/>
          <w:szCs w:val="24"/>
        </w:rPr>
        <w:t xml:space="preserve">What is stated as evidence that God approved and rewarded the faithfulness of these devoted servants of God? </w:t>
      </w:r>
      <w:r w:rsidR="002E2A5B" w:rsidRPr="00CF50AF">
        <w:rPr>
          <w:rFonts w:ascii="Arial" w:hAnsi="Arial" w:cs="Arial"/>
          <w:bCs/>
          <w:szCs w:val="24"/>
        </w:rPr>
        <w:t>Verse</w:t>
      </w:r>
      <w:r w:rsidR="006063D9" w:rsidRPr="00CF50AF">
        <w:rPr>
          <w:rFonts w:ascii="Arial" w:hAnsi="Arial" w:cs="Arial"/>
          <w:bCs/>
          <w:szCs w:val="24"/>
        </w:rPr>
        <w:t xml:space="preserve"> 16.</w:t>
      </w:r>
    </w:p>
    <w:p w14:paraId="0A1EBF67" w14:textId="77777777" w:rsidR="0034563C" w:rsidRPr="00CF50AF" w:rsidRDefault="0034563C" w:rsidP="00CF50AF">
      <w:pPr>
        <w:pStyle w:val="Body"/>
        <w:spacing w:before="200" w:after="200"/>
        <w:jc w:val="both"/>
        <w:rPr>
          <w:rFonts w:ascii="Arial" w:hAnsi="Arial" w:cs="Arial"/>
          <w:bCs/>
          <w:szCs w:val="24"/>
        </w:rPr>
      </w:pPr>
    </w:p>
    <w:p w14:paraId="58A182BF" w14:textId="77777777" w:rsidR="0034563C" w:rsidRPr="00CF50AF" w:rsidRDefault="0034563C" w:rsidP="00CF50AF">
      <w:pPr>
        <w:pStyle w:val="Body"/>
        <w:spacing w:before="200" w:after="200"/>
        <w:jc w:val="both"/>
        <w:rPr>
          <w:rFonts w:ascii="Arial" w:hAnsi="Arial" w:cs="Arial"/>
          <w:bCs/>
          <w:szCs w:val="24"/>
        </w:rPr>
      </w:pPr>
    </w:p>
    <w:p w14:paraId="4721B94B" w14:textId="77777777" w:rsidR="0053629A" w:rsidRPr="00CF50AF" w:rsidRDefault="0053629A" w:rsidP="00CF50AF">
      <w:pPr>
        <w:pStyle w:val="Body"/>
        <w:spacing w:before="200" w:after="200"/>
        <w:jc w:val="both"/>
        <w:rPr>
          <w:rFonts w:ascii="Arial" w:hAnsi="Arial" w:cs="Arial"/>
          <w:bCs/>
          <w:szCs w:val="24"/>
        </w:rPr>
      </w:pPr>
    </w:p>
    <w:p w14:paraId="73CE5F44"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21. </w:t>
      </w:r>
      <w:r w:rsidR="006063D9" w:rsidRPr="00CF50AF">
        <w:rPr>
          <w:rFonts w:ascii="Arial" w:hAnsi="Arial" w:cs="Arial"/>
          <w:bCs/>
          <w:szCs w:val="24"/>
        </w:rPr>
        <w:t xml:space="preserve">What was it about the offering up of Isaac that was such a severe test of faith? </w:t>
      </w:r>
      <w:r w:rsidR="002E2A5B" w:rsidRPr="00CF50AF">
        <w:rPr>
          <w:rFonts w:ascii="Arial" w:hAnsi="Arial" w:cs="Arial"/>
          <w:bCs/>
          <w:szCs w:val="24"/>
        </w:rPr>
        <w:t>Verse</w:t>
      </w:r>
      <w:r w:rsidR="006063D9" w:rsidRPr="00CF50AF">
        <w:rPr>
          <w:rFonts w:ascii="Arial" w:hAnsi="Arial" w:cs="Arial"/>
          <w:bCs/>
          <w:szCs w:val="24"/>
        </w:rPr>
        <w:t xml:space="preserve"> 17. </w:t>
      </w:r>
    </w:p>
    <w:p w14:paraId="4F29988E" w14:textId="77777777" w:rsidR="0034563C" w:rsidRPr="00CF50AF" w:rsidRDefault="0034563C" w:rsidP="00CF50AF">
      <w:pPr>
        <w:pStyle w:val="Body"/>
        <w:spacing w:before="200" w:after="200"/>
        <w:jc w:val="both"/>
        <w:rPr>
          <w:rFonts w:ascii="Arial" w:hAnsi="Arial" w:cs="Arial"/>
          <w:bCs/>
          <w:szCs w:val="24"/>
        </w:rPr>
      </w:pPr>
    </w:p>
    <w:p w14:paraId="09CE6C4F" w14:textId="77777777" w:rsidR="0034563C" w:rsidRPr="00CF50AF" w:rsidRDefault="0034563C" w:rsidP="00CF50AF">
      <w:pPr>
        <w:pStyle w:val="Body"/>
        <w:spacing w:before="200" w:after="200"/>
        <w:jc w:val="both"/>
        <w:rPr>
          <w:rFonts w:ascii="Arial" w:hAnsi="Arial" w:cs="Arial"/>
          <w:bCs/>
          <w:szCs w:val="24"/>
        </w:rPr>
      </w:pPr>
    </w:p>
    <w:p w14:paraId="4F1DDBAE" w14:textId="77777777" w:rsidR="0053629A" w:rsidRPr="00CF50AF" w:rsidRDefault="0053629A" w:rsidP="00CF50AF">
      <w:pPr>
        <w:pStyle w:val="Body"/>
        <w:spacing w:before="200" w:after="200"/>
        <w:jc w:val="both"/>
        <w:rPr>
          <w:rFonts w:ascii="Arial" w:hAnsi="Arial" w:cs="Arial"/>
          <w:bCs/>
          <w:szCs w:val="24"/>
        </w:rPr>
      </w:pPr>
    </w:p>
    <w:p w14:paraId="478178E7"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22. </w:t>
      </w:r>
      <w:r w:rsidR="006063D9" w:rsidRPr="00CF50AF">
        <w:rPr>
          <w:rFonts w:ascii="Arial" w:hAnsi="Arial" w:cs="Arial"/>
          <w:bCs/>
          <w:szCs w:val="24"/>
        </w:rPr>
        <w:t xml:space="preserve">How does this verse illustrate the great strength of Abraham’s faith? </w:t>
      </w:r>
      <w:r w:rsidR="002E2A5B" w:rsidRPr="00CF50AF">
        <w:rPr>
          <w:rFonts w:ascii="Arial" w:hAnsi="Arial" w:cs="Arial"/>
          <w:bCs/>
          <w:szCs w:val="24"/>
        </w:rPr>
        <w:t>Verse</w:t>
      </w:r>
      <w:r w:rsidR="006063D9" w:rsidRPr="00CF50AF">
        <w:rPr>
          <w:rFonts w:ascii="Arial" w:hAnsi="Arial" w:cs="Arial"/>
          <w:bCs/>
          <w:szCs w:val="24"/>
        </w:rPr>
        <w:t xml:space="preserve"> 18.</w:t>
      </w:r>
    </w:p>
    <w:p w14:paraId="4D0815D3" w14:textId="77777777" w:rsidR="0034563C" w:rsidRPr="00CF50AF" w:rsidRDefault="0034563C" w:rsidP="00CF50AF">
      <w:pPr>
        <w:pStyle w:val="Body"/>
        <w:spacing w:before="200" w:after="200"/>
        <w:jc w:val="both"/>
        <w:rPr>
          <w:rFonts w:ascii="Arial" w:hAnsi="Arial" w:cs="Arial"/>
          <w:bCs/>
          <w:szCs w:val="24"/>
        </w:rPr>
      </w:pPr>
    </w:p>
    <w:p w14:paraId="4A3A2CAC" w14:textId="77777777" w:rsidR="0034563C" w:rsidRPr="00CF50AF" w:rsidRDefault="0034563C" w:rsidP="00CF50AF">
      <w:pPr>
        <w:pStyle w:val="Body"/>
        <w:spacing w:before="200" w:after="200"/>
        <w:jc w:val="both"/>
        <w:rPr>
          <w:rFonts w:ascii="Arial" w:hAnsi="Arial" w:cs="Arial"/>
          <w:bCs/>
          <w:szCs w:val="24"/>
        </w:rPr>
      </w:pPr>
    </w:p>
    <w:p w14:paraId="34D0A757" w14:textId="77777777" w:rsidR="0053629A" w:rsidRPr="00CF50AF" w:rsidRDefault="0053629A" w:rsidP="00CF50AF">
      <w:pPr>
        <w:pStyle w:val="Body"/>
        <w:spacing w:before="200" w:after="200"/>
        <w:jc w:val="both"/>
        <w:rPr>
          <w:rFonts w:ascii="Arial" w:hAnsi="Arial" w:cs="Arial"/>
          <w:bCs/>
          <w:szCs w:val="24"/>
        </w:rPr>
      </w:pPr>
    </w:p>
    <w:p w14:paraId="43B07AD0"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23. </w:t>
      </w:r>
      <w:r w:rsidR="006063D9" w:rsidRPr="00CF50AF">
        <w:rPr>
          <w:rFonts w:ascii="Arial" w:hAnsi="Arial" w:cs="Arial"/>
          <w:bCs/>
          <w:szCs w:val="24"/>
        </w:rPr>
        <w:t xml:space="preserve">If Isaac had been taken away, what else would have been taken away also? </w:t>
      </w:r>
      <w:r w:rsidR="002E2A5B" w:rsidRPr="00CF50AF">
        <w:rPr>
          <w:rFonts w:ascii="Arial" w:hAnsi="Arial" w:cs="Arial"/>
          <w:bCs/>
          <w:szCs w:val="24"/>
        </w:rPr>
        <w:t>Verse</w:t>
      </w:r>
      <w:r w:rsidR="006063D9" w:rsidRPr="00CF50AF">
        <w:rPr>
          <w:rFonts w:ascii="Arial" w:hAnsi="Arial" w:cs="Arial"/>
          <w:bCs/>
          <w:szCs w:val="24"/>
        </w:rPr>
        <w:t xml:space="preserve"> 18.</w:t>
      </w:r>
    </w:p>
    <w:p w14:paraId="64645EF8" w14:textId="77777777" w:rsidR="0034563C" w:rsidRPr="00CF50AF" w:rsidRDefault="0034563C" w:rsidP="00CF50AF">
      <w:pPr>
        <w:pStyle w:val="Body"/>
        <w:spacing w:before="200" w:after="200"/>
        <w:jc w:val="both"/>
        <w:rPr>
          <w:rFonts w:ascii="Arial" w:hAnsi="Arial" w:cs="Arial"/>
          <w:bCs/>
          <w:szCs w:val="24"/>
        </w:rPr>
      </w:pPr>
    </w:p>
    <w:p w14:paraId="799C2F06" w14:textId="77777777" w:rsidR="0034563C" w:rsidRPr="00CF50AF" w:rsidRDefault="0034563C" w:rsidP="00CF50AF">
      <w:pPr>
        <w:pStyle w:val="Body"/>
        <w:spacing w:before="200" w:after="200"/>
        <w:jc w:val="both"/>
        <w:rPr>
          <w:rFonts w:ascii="Arial" w:hAnsi="Arial" w:cs="Arial"/>
          <w:bCs/>
          <w:szCs w:val="24"/>
        </w:rPr>
      </w:pPr>
    </w:p>
    <w:p w14:paraId="77C4FEB3" w14:textId="77777777" w:rsidR="0053629A" w:rsidRPr="00CF50AF" w:rsidRDefault="0053629A" w:rsidP="00CF50AF">
      <w:pPr>
        <w:pStyle w:val="Body"/>
        <w:spacing w:before="200" w:after="200"/>
        <w:jc w:val="both"/>
        <w:rPr>
          <w:rFonts w:ascii="Arial" w:hAnsi="Arial" w:cs="Arial"/>
          <w:bCs/>
          <w:szCs w:val="24"/>
        </w:rPr>
      </w:pPr>
    </w:p>
    <w:p w14:paraId="5B6C0D3D" w14:textId="77777777" w:rsidR="0034563C" w:rsidRPr="00CF50AF" w:rsidRDefault="0053629A" w:rsidP="00CF50AF">
      <w:pPr>
        <w:pStyle w:val="Body"/>
        <w:spacing w:before="200" w:after="200"/>
        <w:jc w:val="both"/>
        <w:rPr>
          <w:rFonts w:ascii="Arial" w:hAnsi="Arial" w:cs="Arial"/>
          <w:bCs/>
          <w:szCs w:val="24"/>
        </w:rPr>
      </w:pPr>
      <w:r w:rsidRPr="00CF50AF">
        <w:rPr>
          <w:rFonts w:ascii="Arial" w:hAnsi="Arial" w:cs="Arial"/>
          <w:bCs/>
          <w:szCs w:val="24"/>
        </w:rPr>
        <w:t xml:space="preserve">24. </w:t>
      </w:r>
      <w:r w:rsidR="006063D9" w:rsidRPr="00CF50AF">
        <w:rPr>
          <w:rFonts w:ascii="Arial" w:hAnsi="Arial" w:cs="Arial"/>
          <w:bCs/>
          <w:szCs w:val="24"/>
        </w:rPr>
        <w:t xml:space="preserve">What do you think Abraham believed God would do if Isaac were killed? What is the figure you described? </w:t>
      </w:r>
      <w:r w:rsidR="002E2A5B" w:rsidRPr="00CF50AF">
        <w:rPr>
          <w:rFonts w:ascii="Arial" w:hAnsi="Arial" w:cs="Arial"/>
          <w:bCs/>
          <w:szCs w:val="24"/>
        </w:rPr>
        <w:t>Verse</w:t>
      </w:r>
      <w:r w:rsidR="006063D9" w:rsidRPr="00CF50AF">
        <w:rPr>
          <w:rFonts w:ascii="Arial" w:hAnsi="Arial" w:cs="Arial"/>
          <w:bCs/>
          <w:szCs w:val="24"/>
        </w:rPr>
        <w:t xml:space="preserve"> 19.</w:t>
      </w:r>
    </w:p>
    <w:p w14:paraId="5B44D2DF" w14:textId="77777777" w:rsidR="0053629A" w:rsidRPr="00CF50AF" w:rsidRDefault="0053629A" w:rsidP="00CF50AF">
      <w:pPr>
        <w:pStyle w:val="Body"/>
        <w:spacing w:before="200" w:after="200"/>
        <w:jc w:val="both"/>
        <w:rPr>
          <w:rFonts w:ascii="Arial" w:hAnsi="Arial" w:cs="Arial"/>
          <w:bCs/>
          <w:szCs w:val="24"/>
        </w:rPr>
      </w:pPr>
    </w:p>
    <w:p w14:paraId="7A5A9C8F" w14:textId="77777777" w:rsidR="0053629A" w:rsidRPr="00CF50AF" w:rsidRDefault="0053629A" w:rsidP="00CF50AF">
      <w:pPr>
        <w:pStyle w:val="Body"/>
        <w:spacing w:before="200" w:after="200"/>
        <w:jc w:val="both"/>
        <w:rPr>
          <w:rFonts w:ascii="Arial" w:hAnsi="Arial" w:cs="Arial"/>
          <w:bCs/>
          <w:szCs w:val="24"/>
        </w:rPr>
      </w:pPr>
    </w:p>
    <w:p w14:paraId="01351B34" w14:textId="77777777" w:rsidR="0053629A" w:rsidRPr="00CF50AF" w:rsidRDefault="0053629A" w:rsidP="00CF50AF">
      <w:pPr>
        <w:pStyle w:val="Body"/>
        <w:spacing w:before="200" w:after="200"/>
        <w:jc w:val="both"/>
        <w:rPr>
          <w:rFonts w:ascii="Arial" w:hAnsi="Arial" w:cs="Arial"/>
          <w:bCs/>
          <w:szCs w:val="24"/>
        </w:rPr>
      </w:pPr>
    </w:p>
    <w:p w14:paraId="6D615A1A"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25. The Revised Standard Version reads: “By faith Isaac invoked future blessings on Jacob and Esau.” Since Isaac had nothing in the land, how could he anticipate “future blessings”? What caused Isaac to give first place to Jacob, the younger son? </w:t>
      </w:r>
      <w:r w:rsidR="002E2A5B" w:rsidRPr="00CF50AF">
        <w:rPr>
          <w:rFonts w:ascii="Arial" w:hAnsi="Arial" w:cs="Arial"/>
          <w:bCs/>
        </w:rPr>
        <w:t>Verse</w:t>
      </w:r>
      <w:r w:rsidRPr="00CF50AF">
        <w:rPr>
          <w:rFonts w:ascii="Arial" w:hAnsi="Arial" w:cs="Arial"/>
          <w:bCs/>
        </w:rPr>
        <w:t xml:space="preserve"> 20.</w:t>
      </w:r>
    </w:p>
    <w:p w14:paraId="4ACA8AD6" w14:textId="77777777" w:rsidR="0053629A" w:rsidRPr="00CF50AF" w:rsidRDefault="0053629A" w:rsidP="00CF50AF">
      <w:pPr>
        <w:spacing w:before="200" w:after="200"/>
        <w:jc w:val="both"/>
        <w:rPr>
          <w:rFonts w:ascii="Arial" w:hAnsi="Arial" w:cs="Arial"/>
          <w:bCs/>
        </w:rPr>
      </w:pPr>
    </w:p>
    <w:p w14:paraId="573D0EA1" w14:textId="77777777" w:rsidR="0053629A" w:rsidRPr="00CF50AF" w:rsidRDefault="0053629A" w:rsidP="00CF50AF">
      <w:pPr>
        <w:spacing w:before="200" w:after="200"/>
        <w:jc w:val="both"/>
        <w:rPr>
          <w:rFonts w:ascii="Arial" w:hAnsi="Arial" w:cs="Arial"/>
          <w:bCs/>
        </w:rPr>
      </w:pPr>
    </w:p>
    <w:p w14:paraId="5C671CFD" w14:textId="77777777" w:rsidR="0053629A" w:rsidRPr="00CF50AF" w:rsidRDefault="0053629A" w:rsidP="00CF50AF">
      <w:pPr>
        <w:spacing w:before="200" w:after="200"/>
        <w:jc w:val="both"/>
        <w:rPr>
          <w:rFonts w:ascii="Arial" w:hAnsi="Arial" w:cs="Arial"/>
          <w:bCs/>
        </w:rPr>
      </w:pPr>
    </w:p>
    <w:p w14:paraId="7AD00254"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26. Upon whom were Jacob's blessings pronounced? Who received the greater blessing? How could Jacob act as a lord of the land when he had been driven out of it by famine? </w:t>
      </w:r>
      <w:r w:rsidR="002E2A5B" w:rsidRPr="00CF50AF">
        <w:rPr>
          <w:rFonts w:ascii="Arial" w:hAnsi="Arial" w:cs="Arial"/>
          <w:bCs/>
        </w:rPr>
        <w:t>Verse</w:t>
      </w:r>
      <w:r w:rsidRPr="00CF50AF">
        <w:rPr>
          <w:rFonts w:ascii="Arial" w:hAnsi="Arial" w:cs="Arial"/>
          <w:bCs/>
        </w:rPr>
        <w:t xml:space="preserve"> 21.</w:t>
      </w:r>
    </w:p>
    <w:p w14:paraId="18F64A5A" w14:textId="77777777" w:rsidR="0053629A" w:rsidRPr="00CF50AF" w:rsidRDefault="0053629A" w:rsidP="00CF50AF">
      <w:pPr>
        <w:spacing w:before="200" w:after="200"/>
        <w:jc w:val="both"/>
        <w:rPr>
          <w:rFonts w:ascii="Arial" w:hAnsi="Arial" w:cs="Arial"/>
          <w:bCs/>
        </w:rPr>
      </w:pPr>
    </w:p>
    <w:p w14:paraId="3B8F1FA9" w14:textId="77777777" w:rsidR="0053629A" w:rsidRPr="00CF50AF" w:rsidRDefault="0053629A" w:rsidP="00CF50AF">
      <w:pPr>
        <w:spacing w:before="200" w:after="200"/>
        <w:jc w:val="both"/>
        <w:rPr>
          <w:rFonts w:ascii="Arial" w:hAnsi="Arial" w:cs="Arial"/>
          <w:bCs/>
        </w:rPr>
      </w:pPr>
    </w:p>
    <w:p w14:paraId="7CBE5C60" w14:textId="77777777" w:rsidR="0053629A" w:rsidRPr="00CF50AF" w:rsidRDefault="0053629A" w:rsidP="00CF50AF">
      <w:pPr>
        <w:spacing w:before="200" w:after="200"/>
        <w:jc w:val="both"/>
        <w:rPr>
          <w:rFonts w:ascii="Arial" w:hAnsi="Arial" w:cs="Arial"/>
          <w:bCs/>
        </w:rPr>
      </w:pPr>
    </w:p>
    <w:p w14:paraId="2DEAC1BE"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27. What was Joseph's commandment concerning his bones? How is that command evidence of his faith? </w:t>
      </w:r>
      <w:r w:rsidR="002E2A5B" w:rsidRPr="00CF50AF">
        <w:rPr>
          <w:rFonts w:ascii="Arial" w:hAnsi="Arial" w:cs="Arial"/>
          <w:bCs/>
        </w:rPr>
        <w:t>Verse</w:t>
      </w:r>
      <w:r w:rsidRPr="00CF50AF">
        <w:rPr>
          <w:rFonts w:ascii="Arial" w:hAnsi="Arial" w:cs="Arial"/>
          <w:bCs/>
        </w:rPr>
        <w:t xml:space="preserve"> 22.</w:t>
      </w:r>
    </w:p>
    <w:p w14:paraId="22175B09" w14:textId="77777777" w:rsidR="0053629A" w:rsidRPr="00CF50AF" w:rsidRDefault="0053629A" w:rsidP="00CF50AF">
      <w:pPr>
        <w:spacing w:before="200" w:after="200"/>
        <w:jc w:val="both"/>
        <w:rPr>
          <w:rFonts w:ascii="Arial" w:hAnsi="Arial" w:cs="Arial"/>
          <w:bCs/>
        </w:rPr>
      </w:pPr>
    </w:p>
    <w:p w14:paraId="750C26E8" w14:textId="77777777" w:rsidR="0053629A" w:rsidRPr="00CF50AF" w:rsidRDefault="0053629A" w:rsidP="00CF50AF">
      <w:pPr>
        <w:spacing w:before="200" w:after="200"/>
        <w:jc w:val="both"/>
        <w:rPr>
          <w:rFonts w:ascii="Arial" w:hAnsi="Arial" w:cs="Arial"/>
          <w:bCs/>
        </w:rPr>
      </w:pPr>
    </w:p>
    <w:p w14:paraId="6E3D8CC9" w14:textId="77777777" w:rsidR="0053629A" w:rsidRPr="00CF50AF" w:rsidRDefault="0053629A" w:rsidP="00CF50AF">
      <w:pPr>
        <w:spacing w:before="200" w:after="200"/>
        <w:jc w:val="both"/>
        <w:rPr>
          <w:rFonts w:ascii="Arial" w:hAnsi="Arial" w:cs="Arial"/>
          <w:bCs/>
        </w:rPr>
      </w:pPr>
    </w:p>
    <w:p w14:paraId="4A4EFA9F"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28. Who were Moses' parents? What did they do that exhibited their faith in God? </w:t>
      </w:r>
      <w:r w:rsidR="002E2A5B" w:rsidRPr="00CF50AF">
        <w:rPr>
          <w:rFonts w:ascii="Arial" w:hAnsi="Arial" w:cs="Arial"/>
          <w:bCs/>
        </w:rPr>
        <w:t>Verse</w:t>
      </w:r>
      <w:r w:rsidRPr="00CF50AF">
        <w:rPr>
          <w:rFonts w:ascii="Arial" w:hAnsi="Arial" w:cs="Arial"/>
          <w:bCs/>
        </w:rPr>
        <w:t xml:space="preserve"> 23.</w:t>
      </w:r>
    </w:p>
    <w:p w14:paraId="52F18C7D" w14:textId="77777777" w:rsidR="0053629A" w:rsidRPr="00CF50AF" w:rsidRDefault="0053629A" w:rsidP="00CF50AF">
      <w:pPr>
        <w:spacing w:before="200" w:after="200"/>
        <w:jc w:val="both"/>
        <w:rPr>
          <w:rFonts w:ascii="Arial" w:hAnsi="Arial" w:cs="Arial"/>
          <w:bCs/>
        </w:rPr>
      </w:pPr>
    </w:p>
    <w:p w14:paraId="17A77260" w14:textId="77777777" w:rsidR="0053629A" w:rsidRPr="00CF50AF" w:rsidRDefault="0053629A" w:rsidP="00CF50AF">
      <w:pPr>
        <w:spacing w:before="200" w:after="200"/>
        <w:jc w:val="both"/>
        <w:rPr>
          <w:rFonts w:ascii="Arial" w:hAnsi="Arial" w:cs="Arial"/>
          <w:bCs/>
        </w:rPr>
      </w:pPr>
    </w:p>
    <w:p w14:paraId="0DDB93FC" w14:textId="77777777" w:rsidR="0053629A" w:rsidRPr="00CF50AF" w:rsidRDefault="0053629A" w:rsidP="00CF50AF">
      <w:pPr>
        <w:spacing w:before="200" w:after="200"/>
        <w:jc w:val="both"/>
        <w:rPr>
          <w:rFonts w:ascii="Arial" w:hAnsi="Arial" w:cs="Arial"/>
          <w:bCs/>
        </w:rPr>
      </w:pPr>
    </w:p>
    <w:p w14:paraId="3BC8EC7C"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29. What did it mean when Moses refused to be called the son of Pharaoh's daughter? </w:t>
      </w:r>
      <w:r w:rsidR="002E2A5B" w:rsidRPr="00CF50AF">
        <w:rPr>
          <w:rFonts w:ascii="Arial" w:hAnsi="Arial" w:cs="Arial"/>
          <w:bCs/>
        </w:rPr>
        <w:t>Verse</w:t>
      </w:r>
      <w:r w:rsidRPr="00CF50AF">
        <w:rPr>
          <w:rFonts w:ascii="Arial" w:hAnsi="Arial" w:cs="Arial"/>
          <w:bCs/>
        </w:rPr>
        <w:t xml:space="preserve"> 24.</w:t>
      </w:r>
    </w:p>
    <w:p w14:paraId="262524E5" w14:textId="77777777" w:rsidR="0053629A" w:rsidRPr="00CF50AF" w:rsidRDefault="0053629A" w:rsidP="00CF50AF">
      <w:pPr>
        <w:spacing w:before="200" w:after="200"/>
        <w:jc w:val="both"/>
        <w:rPr>
          <w:rFonts w:ascii="Arial" w:hAnsi="Arial" w:cs="Arial"/>
          <w:bCs/>
        </w:rPr>
      </w:pPr>
    </w:p>
    <w:p w14:paraId="7A05227B" w14:textId="77777777" w:rsidR="0053629A" w:rsidRPr="00CF50AF" w:rsidRDefault="0053629A" w:rsidP="00CF50AF">
      <w:pPr>
        <w:spacing w:before="200" w:after="200"/>
        <w:jc w:val="both"/>
        <w:rPr>
          <w:rFonts w:ascii="Arial" w:hAnsi="Arial" w:cs="Arial"/>
          <w:bCs/>
        </w:rPr>
      </w:pPr>
    </w:p>
    <w:p w14:paraId="3208B8DA" w14:textId="77777777" w:rsidR="0053629A" w:rsidRPr="00CF50AF" w:rsidRDefault="0053629A" w:rsidP="00CF50AF">
      <w:pPr>
        <w:spacing w:before="200" w:after="200"/>
        <w:jc w:val="both"/>
        <w:rPr>
          <w:rFonts w:ascii="Arial" w:hAnsi="Arial" w:cs="Arial"/>
          <w:bCs/>
        </w:rPr>
      </w:pPr>
    </w:p>
    <w:p w14:paraId="13A859E4"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30. When Moses made his choice, what did he give up and what did he embrace? </w:t>
      </w:r>
      <w:r w:rsidR="002E2A5B" w:rsidRPr="00CF50AF">
        <w:rPr>
          <w:rFonts w:ascii="Arial" w:hAnsi="Arial" w:cs="Arial"/>
          <w:bCs/>
        </w:rPr>
        <w:t>Verse</w:t>
      </w:r>
      <w:r w:rsidRPr="00CF50AF">
        <w:rPr>
          <w:rFonts w:ascii="Arial" w:hAnsi="Arial" w:cs="Arial"/>
          <w:bCs/>
        </w:rPr>
        <w:t xml:space="preserve"> 25.</w:t>
      </w:r>
    </w:p>
    <w:p w14:paraId="3C8D3960" w14:textId="77777777" w:rsidR="0053629A" w:rsidRPr="00CF50AF" w:rsidRDefault="0053629A" w:rsidP="00CF50AF">
      <w:pPr>
        <w:spacing w:before="200" w:after="200"/>
        <w:jc w:val="both"/>
        <w:rPr>
          <w:rFonts w:ascii="Arial" w:hAnsi="Arial" w:cs="Arial"/>
          <w:bCs/>
        </w:rPr>
      </w:pPr>
    </w:p>
    <w:p w14:paraId="10DEDE89" w14:textId="77777777" w:rsidR="0053629A" w:rsidRPr="00CF50AF" w:rsidRDefault="0053629A" w:rsidP="00CF50AF">
      <w:pPr>
        <w:spacing w:before="200" w:after="200"/>
        <w:jc w:val="both"/>
        <w:rPr>
          <w:rFonts w:ascii="Arial" w:hAnsi="Arial" w:cs="Arial"/>
          <w:bCs/>
        </w:rPr>
      </w:pPr>
    </w:p>
    <w:p w14:paraId="510BEC42" w14:textId="77777777" w:rsidR="0053629A" w:rsidRPr="00CF50AF" w:rsidRDefault="0053629A" w:rsidP="00CF50AF">
      <w:pPr>
        <w:spacing w:before="200" w:after="200"/>
        <w:jc w:val="both"/>
        <w:rPr>
          <w:rFonts w:ascii="Arial" w:hAnsi="Arial" w:cs="Arial"/>
          <w:bCs/>
        </w:rPr>
      </w:pPr>
    </w:p>
    <w:p w14:paraId="51738C8C"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31. How was Moses' choice like “the reproach of Christ”? </w:t>
      </w:r>
      <w:r w:rsidR="002E2A5B" w:rsidRPr="00CF50AF">
        <w:rPr>
          <w:rFonts w:ascii="Arial" w:hAnsi="Arial" w:cs="Arial"/>
          <w:bCs/>
        </w:rPr>
        <w:t>Verse</w:t>
      </w:r>
      <w:r w:rsidRPr="00CF50AF">
        <w:rPr>
          <w:rFonts w:ascii="Arial" w:hAnsi="Arial" w:cs="Arial"/>
          <w:bCs/>
        </w:rPr>
        <w:t xml:space="preserve"> 26. (See 2 Corinthians 8:9)</w:t>
      </w:r>
    </w:p>
    <w:p w14:paraId="58E3B844" w14:textId="77777777" w:rsidR="0053629A" w:rsidRPr="00CF50AF" w:rsidRDefault="0053629A" w:rsidP="00CF50AF">
      <w:pPr>
        <w:spacing w:before="200" w:after="200"/>
        <w:jc w:val="both"/>
        <w:rPr>
          <w:rFonts w:ascii="Arial" w:hAnsi="Arial" w:cs="Arial"/>
          <w:bCs/>
        </w:rPr>
      </w:pPr>
    </w:p>
    <w:p w14:paraId="3320E7A3" w14:textId="77777777" w:rsidR="0053629A" w:rsidRPr="00CF50AF" w:rsidRDefault="0053629A" w:rsidP="00CF50AF">
      <w:pPr>
        <w:spacing w:before="200" w:after="200"/>
        <w:jc w:val="both"/>
        <w:rPr>
          <w:rFonts w:ascii="Arial" w:hAnsi="Arial" w:cs="Arial"/>
          <w:bCs/>
        </w:rPr>
      </w:pPr>
    </w:p>
    <w:p w14:paraId="10633761" w14:textId="77777777" w:rsidR="0053629A" w:rsidRPr="00CF50AF" w:rsidRDefault="0053629A" w:rsidP="00CF50AF">
      <w:pPr>
        <w:spacing w:before="200" w:after="200"/>
        <w:jc w:val="both"/>
        <w:rPr>
          <w:rFonts w:ascii="Arial" w:hAnsi="Arial" w:cs="Arial"/>
          <w:bCs/>
        </w:rPr>
      </w:pPr>
    </w:p>
    <w:p w14:paraId="49502B93"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32. What was the incentive that caused Moses to make the choice that he made? </w:t>
      </w:r>
      <w:r w:rsidR="002E2A5B" w:rsidRPr="00CF50AF">
        <w:rPr>
          <w:rFonts w:ascii="Arial" w:hAnsi="Arial" w:cs="Arial"/>
          <w:bCs/>
        </w:rPr>
        <w:t>Verse</w:t>
      </w:r>
      <w:r w:rsidRPr="00CF50AF">
        <w:rPr>
          <w:rFonts w:ascii="Arial" w:hAnsi="Arial" w:cs="Arial"/>
          <w:bCs/>
        </w:rPr>
        <w:t xml:space="preserve"> 26.</w:t>
      </w:r>
    </w:p>
    <w:p w14:paraId="23A48E1B" w14:textId="77777777" w:rsidR="0053629A" w:rsidRPr="00CF50AF" w:rsidRDefault="0053629A" w:rsidP="00CF50AF">
      <w:pPr>
        <w:spacing w:before="200" w:after="200"/>
        <w:jc w:val="both"/>
        <w:rPr>
          <w:rFonts w:ascii="Arial" w:hAnsi="Arial" w:cs="Arial"/>
          <w:bCs/>
        </w:rPr>
      </w:pPr>
    </w:p>
    <w:p w14:paraId="7AEC6444" w14:textId="77777777" w:rsidR="0053629A" w:rsidRPr="00CF50AF" w:rsidRDefault="0053629A" w:rsidP="00CF50AF">
      <w:pPr>
        <w:spacing w:before="200" w:after="200"/>
        <w:jc w:val="both"/>
        <w:rPr>
          <w:rFonts w:ascii="Arial" w:hAnsi="Arial" w:cs="Arial"/>
          <w:bCs/>
        </w:rPr>
      </w:pPr>
    </w:p>
    <w:p w14:paraId="59CF8953" w14:textId="77777777" w:rsidR="0053629A" w:rsidRPr="00CF50AF" w:rsidRDefault="0053629A" w:rsidP="00CF50AF">
      <w:pPr>
        <w:spacing w:before="200" w:after="200"/>
        <w:jc w:val="both"/>
        <w:rPr>
          <w:rFonts w:ascii="Arial" w:hAnsi="Arial" w:cs="Arial"/>
          <w:bCs/>
        </w:rPr>
      </w:pPr>
    </w:p>
    <w:p w14:paraId="09D4227A"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33. Where did Moses get his faith that enabled him to endure in his determination to free Israel from slavery? How could he “see” the One Who “is invisible”? </w:t>
      </w:r>
      <w:r w:rsidR="002E2A5B" w:rsidRPr="00CF50AF">
        <w:rPr>
          <w:rFonts w:ascii="Arial" w:hAnsi="Arial" w:cs="Arial"/>
          <w:bCs/>
        </w:rPr>
        <w:t>Verse</w:t>
      </w:r>
      <w:r w:rsidRPr="00CF50AF">
        <w:rPr>
          <w:rFonts w:ascii="Arial" w:hAnsi="Arial" w:cs="Arial"/>
          <w:bCs/>
        </w:rPr>
        <w:t xml:space="preserve"> 27.</w:t>
      </w:r>
    </w:p>
    <w:p w14:paraId="2A3B5652" w14:textId="77777777" w:rsidR="0053629A" w:rsidRPr="00CF50AF" w:rsidRDefault="0053629A" w:rsidP="00CF50AF">
      <w:pPr>
        <w:spacing w:before="200" w:after="200"/>
        <w:jc w:val="both"/>
        <w:rPr>
          <w:rFonts w:ascii="Arial" w:hAnsi="Arial" w:cs="Arial"/>
          <w:bCs/>
        </w:rPr>
      </w:pPr>
    </w:p>
    <w:p w14:paraId="416B63E0" w14:textId="77777777" w:rsidR="0053629A" w:rsidRPr="00CF50AF" w:rsidRDefault="0053629A" w:rsidP="00CF50AF">
      <w:pPr>
        <w:spacing w:before="200" w:after="200"/>
        <w:jc w:val="both"/>
        <w:rPr>
          <w:rFonts w:ascii="Arial" w:hAnsi="Arial" w:cs="Arial"/>
          <w:bCs/>
        </w:rPr>
      </w:pPr>
    </w:p>
    <w:p w14:paraId="4FE36B48" w14:textId="77777777" w:rsidR="0053629A" w:rsidRPr="00CF50AF" w:rsidRDefault="0053629A" w:rsidP="00CF50AF">
      <w:pPr>
        <w:spacing w:before="200" w:after="200"/>
        <w:jc w:val="both"/>
        <w:rPr>
          <w:rFonts w:ascii="Arial" w:hAnsi="Arial" w:cs="Arial"/>
          <w:bCs/>
        </w:rPr>
      </w:pPr>
    </w:p>
    <w:p w14:paraId="62977A01"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34. What was the Passover and the sprinkling of blood? How did the Israelites demonstrate their faith simply on the authority of God's word to Moses? </w:t>
      </w:r>
      <w:r w:rsidR="002E2A5B" w:rsidRPr="00CF50AF">
        <w:rPr>
          <w:rFonts w:ascii="Arial" w:hAnsi="Arial" w:cs="Arial"/>
          <w:bCs/>
        </w:rPr>
        <w:t>Verse</w:t>
      </w:r>
      <w:r w:rsidRPr="00CF50AF">
        <w:rPr>
          <w:rFonts w:ascii="Arial" w:hAnsi="Arial" w:cs="Arial"/>
          <w:bCs/>
        </w:rPr>
        <w:t xml:space="preserve"> 28.</w:t>
      </w:r>
    </w:p>
    <w:p w14:paraId="683051D3" w14:textId="77777777" w:rsidR="0053629A" w:rsidRPr="00CF50AF" w:rsidRDefault="0053629A" w:rsidP="00CF50AF">
      <w:pPr>
        <w:spacing w:before="200" w:after="200"/>
        <w:jc w:val="both"/>
        <w:rPr>
          <w:rFonts w:ascii="Arial" w:hAnsi="Arial" w:cs="Arial"/>
          <w:bCs/>
        </w:rPr>
      </w:pPr>
    </w:p>
    <w:p w14:paraId="20C00736" w14:textId="77777777" w:rsidR="0053629A" w:rsidRPr="00CF50AF" w:rsidRDefault="0053629A" w:rsidP="00CF50AF">
      <w:pPr>
        <w:spacing w:before="200" w:after="200"/>
        <w:jc w:val="both"/>
        <w:rPr>
          <w:rFonts w:ascii="Arial" w:hAnsi="Arial" w:cs="Arial"/>
          <w:bCs/>
        </w:rPr>
      </w:pPr>
    </w:p>
    <w:p w14:paraId="01E16A41" w14:textId="77777777" w:rsidR="0053629A" w:rsidRPr="00CF50AF" w:rsidRDefault="0053629A" w:rsidP="00CF50AF">
      <w:pPr>
        <w:spacing w:before="200" w:after="200"/>
        <w:jc w:val="both"/>
        <w:rPr>
          <w:rFonts w:ascii="Arial" w:hAnsi="Arial" w:cs="Arial"/>
          <w:bCs/>
        </w:rPr>
      </w:pPr>
    </w:p>
    <w:p w14:paraId="3FB5E59A"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35. What saved the Israelites in their exodus from Egypt? What was it that brought about the ruin of the Egyptians? </w:t>
      </w:r>
      <w:r w:rsidR="002E2A5B" w:rsidRPr="00CF50AF">
        <w:rPr>
          <w:rFonts w:ascii="Arial" w:hAnsi="Arial" w:cs="Arial"/>
          <w:bCs/>
        </w:rPr>
        <w:t>Verse</w:t>
      </w:r>
      <w:r w:rsidRPr="00CF50AF">
        <w:rPr>
          <w:rFonts w:ascii="Arial" w:hAnsi="Arial" w:cs="Arial"/>
          <w:bCs/>
        </w:rPr>
        <w:t xml:space="preserve"> 29.</w:t>
      </w:r>
    </w:p>
    <w:p w14:paraId="4036224F" w14:textId="77777777" w:rsidR="0053629A" w:rsidRPr="00CF50AF" w:rsidRDefault="0053629A" w:rsidP="00CF50AF">
      <w:pPr>
        <w:spacing w:before="200" w:after="200"/>
        <w:jc w:val="both"/>
        <w:rPr>
          <w:rFonts w:ascii="Arial" w:hAnsi="Arial" w:cs="Arial"/>
          <w:bCs/>
        </w:rPr>
      </w:pPr>
    </w:p>
    <w:p w14:paraId="77CF079D" w14:textId="77777777" w:rsidR="0053629A" w:rsidRPr="00CF50AF" w:rsidRDefault="0053629A" w:rsidP="00CF50AF">
      <w:pPr>
        <w:spacing w:before="200" w:after="200"/>
        <w:jc w:val="both"/>
        <w:rPr>
          <w:rFonts w:ascii="Arial" w:hAnsi="Arial" w:cs="Arial"/>
          <w:bCs/>
        </w:rPr>
      </w:pPr>
    </w:p>
    <w:p w14:paraId="5C6406D9" w14:textId="77777777" w:rsidR="0053629A" w:rsidRPr="00CF50AF" w:rsidRDefault="0053629A" w:rsidP="00CF50AF">
      <w:pPr>
        <w:spacing w:before="200" w:after="200"/>
        <w:jc w:val="both"/>
        <w:rPr>
          <w:rFonts w:ascii="Arial" w:hAnsi="Arial" w:cs="Arial"/>
          <w:bCs/>
        </w:rPr>
      </w:pPr>
    </w:p>
    <w:p w14:paraId="04679392"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36. Do you see any likeness or analogy to our salvation in the deliverance of Israel from Egypt? </w:t>
      </w:r>
      <w:r w:rsidR="002E2A5B" w:rsidRPr="00CF50AF">
        <w:rPr>
          <w:rFonts w:ascii="Arial" w:hAnsi="Arial" w:cs="Arial"/>
          <w:bCs/>
        </w:rPr>
        <w:t>Verse</w:t>
      </w:r>
      <w:r w:rsidRPr="00CF50AF">
        <w:rPr>
          <w:rFonts w:ascii="Arial" w:hAnsi="Arial" w:cs="Arial"/>
          <w:bCs/>
        </w:rPr>
        <w:t xml:space="preserve"> 29.</w:t>
      </w:r>
    </w:p>
    <w:p w14:paraId="1494E843" w14:textId="77777777" w:rsidR="0053629A" w:rsidRPr="00CF50AF" w:rsidRDefault="0053629A" w:rsidP="00CF50AF">
      <w:pPr>
        <w:spacing w:before="200" w:after="200"/>
        <w:jc w:val="both"/>
        <w:rPr>
          <w:rFonts w:ascii="Arial" w:hAnsi="Arial" w:cs="Arial"/>
          <w:bCs/>
        </w:rPr>
      </w:pPr>
    </w:p>
    <w:p w14:paraId="2F9F09DD" w14:textId="77777777" w:rsidR="0053629A" w:rsidRPr="00CF50AF" w:rsidRDefault="0053629A" w:rsidP="00CF50AF">
      <w:pPr>
        <w:spacing w:before="200" w:after="200"/>
        <w:jc w:val="both"/>
        <w:rPr>
          <w:rFonts w:ascii="Arial" w:hAnsi="Arial" w:cs="Arial"/>
          <w:bCs/>
        </w:rPr>
      </w:pPr>
    </w:p>
    <w:p w14:paraId="034A2D9E" w14:textId="77777777" w:rsidR="0053629A" w:rsidRPr="00CF50AF" w:rsidRDefault="0053629A" w:rsidP="00CF50AF">
      <w:pPr>
        <w:spacing w:before="200" w:after="200"/>
        <w:jc w:val="both"/>
        <w:rPr>
          <w:rFonts w:ascii="Arial" w:hAnsi="Arial" w:cs="Arial"/>
          <w:bCs/>
        </w:rPr>
      </w:pPr>
    </w:p>
    <w:p w14:paraId="4FC4C111"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37. What was it that brought down the walls of Jericho and achieved a great victory without weapons of war? </w:t>
      </w:r>
      <w:r w:rsidR="002E2A5B" w:rsidRPr="00CF50AF">
        <w:rPr>
          <w:rFonts w:ascii="Arial" w:hAnsi="Arial" w:cs="Arial"/>
          <w:bCs/>
        </w:rPr>
        <w:t>Verse</w:t>
      </w:r>
      <w:r w:rsidRPr="00CF50AF">
        <w:rPr>
          <w:rFonts w:ascii="Arial" w:hAnsi="Arial" w:cs="Arial"/>
          <w:bCs/>
        </w:rPr>
        <w:t xml:space="preserve"> 30.</w:t>
      </w:r>
    </w:p>
    <w:p w14:paraId="4A2F8BA2" w14:textId="77777777" w:rsidR="0053629A" w:rsidRPr="00CF50AF" w:rsidRDefault="0053629A" w:rsidP="00CF50AF">
      <w:pPr>
        <w:spacing w:before="200" w:after="200"/>
        <w:jc w:val="both"/>
        <w:rPr>
          <w:rFonts w:ascii="Arial" w:hAnsi="Arial" w:cs="Arial"/>
          <w:bCs/>
        </w:rPr>
      </w:pPr>
    </w:p>
    <w:p w14:paraId="1D0CAA42" w14:textId="77777777" w:rsidR="0053629A" w:rsidRPr="00CF50AF" w:rsidRDefault="0053629A" w:rsidP="00CF50AF">
      <w:pPr>
        <w:spacing w:before="200" w:after="200"/>
        <w:jc w:val="both"/>
        <w:rPr>
          <w:rFonts w:ascii="Arial" w:hAnsi="Arial" w:cs="Arial"/>
          <w:bCs/>
        </w:rPr>
      </w:pPr>
    </w:p>
    <w:p w14:paraId="09EC68BE" w14:textId="77777777" w:rsidR="0053629A" w:rsidRPr="00CF50AF" w:rsidRDefault="0053629A" w:rsidP="00CF50AF">
      <w:pPr>
        <w:spacing w:before="200" w:after="200"/>
        <w:jc w:val="both"/>
        <w:rPr>
          <w:rFonts w:ascii="Arial" w:hAnsi="Arial" w:cs="Arial"/>
          <w:bCs/>
        </w:rPr>
      </w:pPr>
    </w:p>
    <w:p w14:paraId="4D7AEE6E"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38. What did Rahab do that saved her from destruction? What position of honor and distinction did she achieve in Israel? </w:t>
      </w:r>
      <w:r w:rsidR="002E2A5B" w:rsidRPr="00CF50AF">
        <w:rPr>
          <w:rFonts w:ascii="Arial" w:hAnsi="Arial" w:cs="Arial"/>
          <w:bCs/>
        </w:rPr>
        <w:t>Verse</w:t>
      </w:r>
      <w:r w:rsidRPr="00CF50AF">
        <w:rPr>
          <w:rFonts w:ascii="Arial" w:hAnsi="Arial" w:cs="Arial"/>
          <w:bCs/>
        </w:rPr>
        <w:t xml:space="preserve"> 31.</w:t>
      </w:r>
    </w:p>
    <w:p w14:paraId="0019CEA7" w14:textId="77777777" w:rsidR="0053629A" w:rsidRPr="00CF50AF" w:rsidRDefault="0053629A" w:rsidP="00CF50AF">
      <w:pPr>
        <w:spacing w:before="200" w:after="200"/>
        <w:jc w:val="both"/>
        <w:rPr>
          <w:rFonts w:ascii="Arial" w:hAnsi="Arial" w:cs="Arial"/>
          <w:bCs/>
        </w:rPr>
      </w:pPr>
    </w:p>
    <w:p w14:paraId="7919843A" w14:textId="77777777" w:rsidR="0053629A" w:rsidRPr="00CF50AF" w:rsidRDefault="0053629A" w:rsidP="00CF50AF">
      <w:pPr>
        <w:spacing w:before="200" w:after="200"/>
        <w:jc w:val="both"/>
        <w:rPr>
          <w:rFonts w:ascii="Arial" w:hAnsi="Arial" w:cs="Arial"/>
          <w:bCs/>
        </w:rPr>
      </w:pPr>
    </w:p>
    <w:p w14:paraId="62F2A1AD" w14:textId="77777777" w:rsidR="0053629A" w:rsidRPr="00CF50AF" w:rsidRDefault="0053629A" w:rsidP="00CF50AF">
      <w:pPr>
        <w:spacing w:before="200" w:after="200"/>
        <w:jc w:val="both"/>
        <w:rPr>
          <w:rFonts w:ascii="Arial" w:hAnsi="Arial" w:cs="Arial"/>
          <w:bCs/>
        </w:rPr>
      </w:pPr>
    </w:p>
    <w:p w14:paraId="11315406"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39. Briefly tell what these men did that showed their faith: Gideon, Barak, Samson, and Jephthah. Who was David? Why is Samuel mentioned before the prophets? </w:t>
      </w:r>
      <w:r w:rsidR="002E2A5B" w:rsidRPr="00CF50AF">
        <w:rPr>
          <w:rFonts w:ascii="Arial" w:hAnsi="Arial" w:cs="Arial"/>
          <w:bCs/>
        </w:rPr>
        <w:t>Verse</w:t>
      </w:r>
      <w:r w:rsidRPr="00CF50AF">
        <w:rPr>
          <w:rFonts w:ascii="Arial" w:hAnsi="Arial" w:cs="Arial"/>
          <w:bCs/>
        </w:rPr>
        <w:t xml:space="preserve"> 32.</w:t>
      </w:r>
    </w:p>
    <w:p w14:paraId="2C712C6B" w14:textId="77777777" w:rsidR="0053629A" w:rsidRPr="00CF50AF" w:rsidRDefault="0053629A" w:rsidP="00CF50AF">
      <w:pPr>
        <w:spacing w:before="200" w:after="200"/>
        <w:jc w:val="both"/>
        <w:rPr>
          <w:rFonts w:ascii="Arial" w:hAnsi="Arial" w:cs="Arial"/>
          <w:bCs/>
        </w:rPr>
      </w:pPr>
    </w:p>
    <w:p w14:paraId="0CC1CE3B" w14:textId="77777777" w:rsidR="0053629A" w:rsidRPr="00CF50AF" w:rsidRDefault="0053629A" w:rsidP="00CF50AF">
      <w:pPr>
        <w:spacing w:before="200" w:after="200"/>
        <w:jc w:val="both"/>
        <w:rPr>
          <w:rFonts w:ascii="Arial" w:hAnsi="Arial" w:cs="Arial"/>
          <w:bCs/>
        </w:rPr>
      </w:pPr>
    </w:p>
    <w:p w14:paraId="02115A3F" w14:textId="77777777" w:rsidR="0053629A" w:rsidRPr="00CF50AF" w:rsidRDefault="0053629A" w:rsidP="00CF50AF">
      <w:pPr>
        <w:spacing w:before="200" w:after="200"/>
        <w:jc w:val="both"/>
        <w:rPr>
          <w:rFonts w:ascii="Arial" w:hAnsi="Arial" w:cs="Arial"/>
          <w:bCs/>
        </w:rPr>
      </w:pPr>
    </w:p>
    <w:p w14:paraId="6EBFC7D3"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40. Can you name persons who did the things in this verse? </w:t>
      </w:r>
      <w:r w:rsidR="002E2A5B" w:rsidRPr="00CF50AF">
        <w:rPr>
          <w:rFonts w:ascii="Arial" w:hAnsi="Arial" w:cs="Arial"/>
          <w:bCs/>
        </w:rPr>
        <w:t>Verse</w:t>
      </w:r>
      <w:r w:rsidRPr="00CF50AF">
        <w:rPr>
          <w:rFonts w:ascii="Arial" w:hAnsi="Arial" w:cs="Arial"/>
          <w:bCs/>
        </w:rPr>
        <w:t xml:space="preserve"> 33.</w:t>
      </w:r>
    </w:p>
    <w:p w14:paraId="4E61D88C" w14:textId="77777777" w:rsidR="0053629A" w:rsidRPr="00CF50AF" w:rsidRDefault="0053629A" w:rsidP="00CF50AF">
      <w:pPr>
        <w:spacing w:before="200" w:after="200"/>
        <w:jc w:val="both"/>
        <w:rPr>
          <w:rFonts w:ascii="Arial" w:hAnsi="Arial" w:cs="Arial"/>
          <w:bCs/>
        </w:rPr>
      </w:pPr>
    </w:p>
    <w:p w14:paraId="1ABD5D2F" w14:textId="77777777" w:rsidR="0053629A" w:rsidRPr="00CF50AF" w:rsidRDefault="0053629A" w:rsidP="00CF50AF">
      <w:pPr>
        <w:spacing w:before="200" w:after="200"/>
        <w:jc w:val="both"/>
        <w:rPr>
          <w:rFonts w:ascii="Arial" w:hAnsi="Arial" w:cs="Arial"/>
          <w:bCs/>
        </w:rPr>
      </w:pPr>
    </w:p>
    <w:p w14:paraId="6DACA43F" w14:textId="77777777" w:rsidR="0053629A" w:rsidRPr="00CF50AF" w:rsidRDefault="0053629A" w:rsidP="00CF50AF">
      <w:pPr>
        <w:spacing w:before="200" w:after="200"/>
        <w:jc w:val="both"/>
        <w:rPr>
          <w:rFonts w:ascii="Arial" w:hAnsi="Arial" w:cs="Arial"/>
          <w:bCs/>
        </w:rPr>
      </w:pPr>
    </w:p>
    <w:p w14:paraId="1325EC5E"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41. Who “quenched the violence of fire”? Do you think that more than one person in the history of the Jews may have done these other things? </w:t>
      </w:r>
      <w:r w:rsidR="002E2A5B" w:rsidRPr="00CF50AF">
        <w:rPr>
          <w:rFonts w:ascii="Arial" w:hAnsi="Arial" w:cs="Arial"/>
          <w:bCs/>
        </w:rPr>
        <w:t>Verse</w:t>
      </w:r>
      <w:r w:rsidRPr="00CF50AF">
        <w:rPr>
          <w:rFonts w:ascii="Arial" w:hAnsi="Arial" w:cs="Arial"/>
          <w:bCs/>
        </w:rPr>
        <w:t xml:space="preserve"> 34.</w:t>
      </w:r>
    </w:p>
    <w:p w14:paraId="30E97FC8" w14:textId="77777777" w:rsidR="0053629A" w:rsidRPr="00CF50AF" w:rsidRDefault="0053629A" w:rsidP="00CF50AF">
      <w:pPr>
        <w:spacing w:before="200" w:after="200"/>
        <w:jc w:val="both"/>
        <w:rPr>
          <w:rFonts w:ascii="Arial" w:hAnsi="Arial" w:cs="Arial"/>
          <w:bCs/>
        </w:rPr>
      </w:pPr>
    </w:p>
    <w:p w14:paraId="08D7E6E3" w14:textId="77777777" w:rsidR="0053629A" w:rsidRPr="00CF50AF" w:rsidRDefault="0053629A" w:rsidP="00CF50AF">
      <w:pPr>
        <w:spacing w:before="200" w:after="200"/>
        <w:jc w:val="both"/>
        <w:rPr>
          <w:rFonts w:ascii="Arial" w:hAnsi="Arial" w:cs="Arial"/>
          <w:bCs/>
        </w:rPr>
      </w:pPr>
    </w:p>
    <w:p w14:paraId="5DC15407" w14:textId="77777777" w:rsidR="0053629A" w:rsidRPr="00CF50AF" w:rsidRDefault="0053629A" w:rsidP="00CF50AF">
      <w:pPr>
        <w:spacing w:before="200" w:after="200"/>
        <w:jc w:val="both"/>
        <w:rPr>
          <w:rFonts w:ascii="Arial" w:hAnsi="Arial" w:cs="Arial"/>
          <w:bCs/>
        </w:rPr>
      </w:pPr>
    </w:p>
    <w:p w14:paraId="5CC167E8"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42. What was the “better resurrection” that caused some to refuse deliverance? </w:t>
      </w:r>
      <w:r w:rsidR="002E2A5B" w:rsidRPr="00CF50AF">
        <w:rPr>
          <w:rFonts w:ascii="Arial" w:hAnsi="Arial" w:cs="Arial"/>
          <w:bCs/>
        </w:rPr>
        <w:t>Verse</w:t>
      </w:r>
      <w:r w:rsidRPr="00CF50AF">
        <w:rPr>
          <w:rFonts w:ascii="Arial" w:hAnsi="Arial" w:cs="Arial"/>
          <w:bCs/>
        </w:rPr>
        <w:t xml:space="preserve"> 35.</w:t>
      </w:r>
    </w:p>
    <w:p w14:paraId="02BC278C" w14:textId="77777777" w:rsidR="0053629A" w:rsidRPr="00CF50AF" w:rsidRDefault="0053629A" w:rsidP="00CF50AF">
      <w:pPr>
        <w:spacing w:before="200" w:after="200"/>
        <w:jc w:val="both"/>
        <w:rPr>
          <w:rFonts w:ascii="Arial" w:hAnsi="Arial" w:cs="Arial"/>
          <w:bCs/>
        </w:rPr>
      </w:pPr>
    </w:p>
    <w:p w14:paraId="0745C76E" w14:textId="77777777" w:rsidR="0053629A" w:rsidRPr="00CF50AF" w:rsidRDefault="0053629A" w:rsidP="00CF50AF">
      <w:pPr>
        <w:spacing w:before="200" w:after="200"/>
        <w:jc w:val="both"/>
        <w:rPr>
          <w:rFonts w:ascii="Arial" w:hAnsi="Arial" w:cs="Arial"/>
          <w:bCs/>
        </w:rPr>
      </w:pPr>
    </w:p>
    <w:p w14:paraId="1B0088D4" w14:textId="77777777" w:rsidR="0053629A" w:rsidRPr="00CF50AF" w:rsidRDefault="0053629A" w:rsidP="00CF50AF">
      <w:pPr>
        <w:spacing w:before="200" w:after="200"/>
        <w:jc w:val="both"/>
        <w:rPr>
          <w:rFonts w:ascii="Arial" w:hAnsi="Arial" w:cs="Arial"/>
          <w:bCs/>
        </w:rPr>
      </w:pPr>
    </w:p>
    <w:p w14:paraId="7E8DEA85"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43. Can you think of any prophets who were “mocked, scourged, or imprisoned”? </w:t>
      </w:r>
      <w:r w:rsidR="002E2A5B" w:rsidRPr="00CF50AF">
        <w:rPr>
          <w:rFonts w:ascii="Arial" w:hAnsi="Arial" w:cs="Arial"/>
          <w:bCs/>
        </w:rPr>
        <w:t>Verse</w:t>
      </w:r>
      <w:r w:rsidRPr="00CF50AF">
        <w:rPr>
          <w:rFonts w:ascii="Arial" w:hAnsi="Arial" w:cs="Arial"/>
          <w:bCs/>
        </w:rPr>
        <w:t xml:space="preserve"> 36.</w:t>
      </w:r>
    </w:p>
    <w:p w14:paraId="256AE625" w14:textId="77777777" w:rsidR="0053629A" w:rsidRPr="00CF50AF" w:rsidRDefault="0053629A" w:rsidP="00CF50AF">
      <w:pPr>
        <w:spacing w:before="200" w:after="200"/>
        <w:jc w:val="both"/>
        <w:rPr>
          <w:rFonts w:ascii="Arial" w:hAnsi="Arial" w:cs="Arial"/>
          <w:bCs/>
        </w:rPr>
      </w:pPr>
    </w:p>
    <w:p w14:paraId="110BD204" w14:textId="77777777" w:rsidR="0053629A" w:rsidRPr="00CF50AF" w:rsidRDefault="0053629A" w:rsidP="00CF50AF">
      <w:pPr>
        <w:spacing w:before="200" w:after="200"/>
        <w:jc w:val="both"/>
        <w:rPr>
          <w:rFonts w:ascii="Arial" w:hAnsi="Arial" w:cs="Arial"/>
          <w:bCs/>
        </w:rPr>
      </w:pPr>
    </w:p>
    <w:p w14:paraId="0D849C41" w14:textId="77777777" w:rsidR="0053629A" w:rsidRPr="00CF50AF" w:rsidRDefault="0053629A" w:rsidP="00CF50AF">
      <w:pPr>
        <w:spacing w:before="200" w:after="200"/>
        <w:jc w:val="both"/>
        <w:rPr>
          <w:rFonts w:ascii="Arial" w:hAnsi="Arial" w:cs="Arial"/>
          <w:bCs/>
        </w:rPr>
      </w:pPr>
    </w:p>
    <w:p w14:paraId="336B10F4"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44. What were some other common ways of persecution? What happened when they were driven away from their homes? </w:t>
      </w:r>
      <w:r w:rsidR="002E2A5B" w:rsidRPr="00CF50AF">
        <w:rPr>
          <w:rFonts w:ascii="Arial" w:hAnsi="Arial" w:cs="Arial"/>
          <w:bCs/>
        </w:rPr>
        <w:t>Verse</w:t>
      </w:r>
      <w:r w:rsidRPr="00CF50AF">
        <w:rPr>
          <w:rFonts w:ascii="Arial" w:hAnsi="Arial" w:cs="Arial"/>
          <w:bCs/>
        </w:rPr>
        <w:t xml:space="preserve"> 37.</w:t>
      </w:r>
    </w:p>
    <w:p w14:paraId="2D7621FB" w14:textId="77777777" w:rsidR="0053629A" w:rsidRPr="00CF50AF" w:rsidRDefault="0053629A" w:rsidP="00CF50AF">
      <w:pPr>
        <w:spacing w:before="200" w:after="200"/>
        <w:jc w:val="both"/>
        <w:rPr>
          <w:rFonts w:ascii="Arial" w:hAnsi="Arial" w:cs="Arial"/>
          <w:bCs/>
        </w:rPr>
      </w:pPr>
    </w:p>
    <w:p w14:paraId="28025CA6" w14:textId="77777777" w:rsidR="0053629A" w:rsidRPr="00CF50AF" w:rsidRDefault="0053629A" w:rsidP="00CF50AF">
      <w:pPr>
        <w:spacing w:before="200" w:after="200"/>
        <w:jc w:val="both"/>
        <w:rPr>
          <w:rFonts w:ascii="Arial" w:hAnsi="Arial" w:cs="Arial"/>
          <w:bCs/>
        </w:rPr>
      </w:pPr>
    </w:p>
    <w:p w14:paraId="7DA90433" w14:textId="77777777" w:rsidR="0053629A" w:rsidRPr="00CF50AF" w:rsidRDefault="0053629A" w:rsidP="00CF50AF">
      <w:pPr>
        <w:spacing w:before="200" w:after="200"/>
        <w:jc w:val="both"/>
        <w:rPr>
          <w:rFonts w:ascii="Arial" w:hAnsi="Arial" w:cs="Arial"/>
          <w:bCs/>
        </w:rPr>
      </w:pPr>
    </w:p>
    <w:p w14:paraId="581305B2"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45. Why would it be said of these martyrs: “Of whom the world was not worthy”? </w:t>
      </w:r>
      <w:r w:rsidR="002E2A5B" w:rsidRPr="00CF50AF">
        <w:rPr>
          <w:rFonts w:ascii="Arial" w:hAnsi="Arial" w:cs="Arial"/>
          <w:bCs/>
        </w:rPr>
        <w:t>Verse</w:t>
      </w:r>
      <w:r w:rsidRPr="00CF50AF">
        <w:rPr>
          <w:rFonts w:ascii="Arial" w:hAnsi="Arial" w:cs="Arial"/>
          <w:bCs/>
        </w:rPr>
        <w:t xml:space="preserve"> 38.</w:t>
      </w:r>
    </w:p>
    <w:p w14:paraId="6CCE7087" w14:textId="77777777" w:rsidR="0053629A" w:rsidRPr="00CF50AF" w:rsidRDefault="0053629A" w:rsidP="00CF50AF">
      <w:pPr>
        <w:spacing w:before="200" w:after="200"/>
        <w:jc w:val="both"/>
        <w:rPr>
          <w:rFonts w:ascii="Arial" w:hAnsi="Arial" w:cs="Arial"/>
          <w:bCs/>
        </w:rPr>
      </w:pPr>
    </w:p>
    <w:p w14:paraId="46BFD657" w14:textId="77777777" w:rsidR="0053629A" w:rsidRPr="00CF50AF" w:rsidRDefault="0053629A" w:rsidP="00CF50AF">
      <w:pPr>
        <w:spacing w:before="200" w:after="200"/>
        <w:jc w:val="both"/>
        <w:rPr>
          <w:rFonts w:ascii="Arial" w:hAnsi="Arial" w:cs="Arial"/>
          <w:bCs/>
        </w:rPr>
      </w:pPr>
    </w:p>
    <w:p w14:paraId="488EA5A4" w14:textId="77777777" w:rsidR="0053629A" w:rsidRPr="00CF50AF" w:rsidRDefault="0053629A" w:rsidP="00CF50AF">
      <w:pPr>
        <w:spacing w:before="200" w:after="200"/>
        <w:jc w:val="both"/>
        <w:rPr>
          <w:rFonts w:ascii="Arial" w:hAnsi="Arial" w:cs="Arial"/>
          <w:bCs/>
        </w:rPr>
      </w:pPr>
    </w:p>
    <w:p w14:paraId="23755CD9"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46. Can you name some accounts of these things that are not in the Bible but are credible history? </w:t>
      </w:r>
      <w:r w:rsidR="002E2A5B" w:rsidRPr="00CF50AF">
        <w:rPr>
          <w:rFonts w:ascii="Arial" w:hAnsi="Arial" w:cs="Arial"/>
          <w:bCs/>
        </w:rPr>
        <w:t>Verse</w:t>
      </w:r>
      <w:r w:rsidRPr="00CF50AF">
        <w:rPr>
          <w:rFonts w:ascii="Arial" w:hAnsi="Arial" w:cs="Arial"/>
          <w:bCs/>
        </w:rPr>
        <w:t xml:space="preserve"> 38.</w:t>
      </w:r>
    </w:p>
    <w:p w14:paraId="6877A342" w14:textId="77777777" w:rsidR="0053629A" w:rsidRPr="00CF50AF" w:rsidRDefault="0053629A" w:rsidP="00CF50AF">
      <w:pPr>
        <w:spacing w:before="200" w:after="200"/>
        <w:jc w:val="both"/>
        <w:rPr>
          <w:rFonts w:ascii="Arial" w:hAnsi="Arial" w:cs="Arial"/>
          <w:bCs/>
        </w:rPr>
      </w:pPr>
    </w:p>
    <w:p w14:paraId="50BEFE2E" w14:textId="77777777" w:rsidR="0053629A" w:rsidRPr="00CF50AF" w:rsidRDefault="0053629A" w:rsidP="00CF50AF">
      <w:pPr>
        <w:spacing w:before="200" w:after="200"/>
        <w:jc w:val="both"/>
        <w:rPr>
          <w:rFonts w:ascii="Arial" w:hAnsi="Arial" w:cs="Arial"/>
          <w:bCs/>
        </w:rPr>
      </w:pPr>
    </w:p>
    <w:p w14:paraId="4A2A176E" w14:textId="77777777" w:rsidR="0053629A" w:rsidRPr="00CF50AF" w:rsidRDefault="0053629A" w:rsidP="00CF50AF">
      <w:pPr>
        <w:spacing w:before="200" w:after="200"/>
        <w:jc w:val="both"/>
        <w:rPr>
          <w:rFonts w:ascii="Arial" w:hAnsi="Arial" w:cs="Arial"/>
          <w:bCs/>
        </w:rPr>
      </w:pPr>
    </w:p>
    <w:p w14:paraId="4BD1C64E"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47. Although the faith of these heroes obtained for them a good report, what promise was it that they did not receive? </w:t>
      </w:r>
      <w:r w:rsidR="002E2A5B" w:rsidRPr="00CF50AF">
        <w:rPr>
          <w:rFonts w:ascii="Arial" w:hAnsi="Arial" w:cs="Arial"/>
          <w:bCs/>
        </w:rPr>
        <w:t>Verse</w:t>
      </w:r>
      <w:r w:rsidRPr="00CF50AF">
        <w:rPr>
          <w:rFonts w:ascii="Arial" w:hAnsi="Arial" w:cs="Arial"/>
          <w:bCs/>
        </w:rPr>
        <w:t xml:space="preserve"> 39.</w:t>
      </w:r>
    </w:p>
    <w:p w14:paraId="49B17507" w14:textId="77777777" w:rsidR="0053629A" w:rsidRPr="00CF50AF" w:rsidRDefault="0053629A" w:rsidP="00CF50AF">
      <w:pPr>
        <w:spacing w:before="200" w:after="200"/>
        <w:jc w:val="both"/>
        <w:rPr>
          <w:rFonts w:ascii="Arial" w:hAnsi="Arial" w:cs="Arial"/>
          <w:bCs/>
        </w:rPr>
      </w:pPr>
    </w:p>
    <w:p w14:paraId="37E36D74" w14:textId="77777777" w:rsidR="0053629A" w:rsidRPr="00CF50AF" w:rsidRDefault="0053629A" w:rsidP="00CF50AF">
      <w:pPr>
        <w:spacing w:before="200" w:after="200"/>
        <w:jc w:val="both"/>
        <w:rPr>
          <w:rFonts w:ascii="Arial" w:hAnsi="Arial" w:cs="Arial"/>
          <w:bCs/>
        </w:rPr>
      </w:pPr>
    </w:p>
    <w:p w14:paraId="2AEAC1CD" w14:textId="77777777" w:rsidR="0053629A" w:rsidRPr="00CF50AF" w:rsidRDefault="0053629A" w:rsidP="00CF50AF">
      <w:pPr>
        <w:spacing w:before="200" w:after="200"/>
        <w:jc w:val="both"/>
        <w:rPr>
          <w:rFonts w:ascii="Arial" w:hAnsi="Arial" w:cs="Arial"/>
          <w:bCs/>
        </w:rPr>
      </w:pPr>
    </w:p>
    <w:p w14:paraId="0B1993F7" w14:textId="77777777" w:rsidR="0053629A" w:rsidRPr="00CF50AF" w:rsidRDefault="0053629A" w:rsidP="00CF50AF">
      <w:pPr>
        <w:spacing w:before="200" w:after="200"/>
        <w:jc w:val="both"/>
        <w:rPr>
          <w:rFonts w:ascii="Arial" w:hAnsi="Arial" w:cs="Arial"/>
          <w:bCs/>
        </w:rPr>
      </w:pPr>
      <w:r w:rsidRPr="00CF50AF">
        <w:rPr>
          <w:rFonts w:ascii="Arial" w:hAnsi="Arial" w:cs="Arial"/>
          <w:bCs/>
        </w:rPr>
        <w:t xml:space="preserve">48. Is God going to bless all of the faithful of the past and us at the same time? What is meant by “be made perfect”? </w:t>
      </w:r>
      <w:r w:rsidR="002E2A5B" w:rsidRPr="00CF50AF">
        <w:rPr>
          <w:rFonts w:ascii="Arial" w:hAnsi="Arial" w:cs="Arial"/>
          <w:bCs/>
        </w:rPr>
        <w:t>Verse</w:t>
      </w:r>
      <w:r w:rsidRPr="00CF50AF">
        <w:rPr>
          <w:rFonts w:ascii="Arial" w:hAnsi="Arial" w:cs="Arial"/>
          <w:bCs/>
        </w:rPr>
        <w:t xml:space="preserve"> 40.</w:t>
      </w:r>
    </w:p>
    <w:p w14:paraId="25B84899" w14:textId="77777777" w:rsidR="0053629A" w:rsidRDefault="0053629A" w:rsidP="00CF50AF">
      <w:pPr>
        <w:spacing w:before="200" w:after="200"/>
        <w:jc w:val="both"/>
        <w:rPr>
          <w:rFonts w:ascii="Arial" w:hAnsi="Arial" w:cs="Arial"/>
          <w:bCs/>
        </w:rPr>
      </w:pPr>
    </w:p>
    <w:p w14:paraId="61772278" w14:textId="77777777" w:rsidR="00473F04" w:rsidRPr="00CF50AF" w:rsidRDefault="00473F04" w:rsidP="00CF50AF">
      <w:pPr>
        <w:spacing w:before="200" w:after="200"/>
        <w:jc w:val="both"/>
        <w:rPr>
          <w:rFonts w:ascii="Arial" w:hAnsi="Arial" w:cs="Arial"/>
          <w:bCs/>
        </w:rPr>
      </w:pPr>
    </w:p>
    <w:sectPr w:rsidR="00473F04" w:rsidRPr="00CF50AF">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A6F2" w14:textId="77777777" w:rsidR="0079260F" w:rsidRDefault="0079260F">
      <w:r>
        <w:separator/>
      </w:r>
    </w:p>
  </w:endnote>
  <w:endnote w:type="continuationSeparator" w:id="0">
    <w:p w14:paraId="01425DDD" w14:textId="77777777" w:rsidR="0079260F" w:rsidRDefault="007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01E7" w14:textId="77777777" w:rsidR="0034563C" w:rsidRDefault="0034563C">
    <w:pPr>
      <w:pStyle w:val="HeaderFooter"/>
      <w:jc w:val="cen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31B7" w14:textId="77777777" w:rsidR="0034563C" w:rsidRDefault="0034563C">
    <w:pPr>
      <w:pStyle w:val="HeaderFooter"/>
      <w:jc w:val="cen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B985" w14:textId="77777777" w:rsidR="0079260F" w:rsidRDefault="0079260F">
      <w:r>
        <w:separator/>
      </w:r>
    </w:p>
  </w:footnote>
  <w:footnote w:type="continuationSeparator" w:id="0">
    <w:p w14:paraId="4818FEB1" w14:textId="77777777" w:rsidR="0079260F" w:rsidRDefault="007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F90E" w14:textId="77777777" w:rsidR="0034563C" w:rsidRDefault="0034563C">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86B9" w14:textId="77777777" w:rsidR="0034563C" w:rsidRDefault="0034563C">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0000002"/>
    <w:multiLevelType w:val="multilevel"/>
    <w:tmpl w:val="894EE874"/>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0000003"/>
    <w:multiLevelType w:val="multilevel"/>
    <w:tmpl w:val="894EE875"/>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15:restartNumberingAfterBreak="0">
    <w:nsid w:val="00000004"/>
    <w:multiLevelType w:val="multilevel"/>
    <w:tmpl w:val="894EE876"/>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15:restartNumberingAfterBreak="0">
    <w:nsid w:val="00000005"/>
    <w:multiLevelType w:val="multilevel"/>
    <w:tmpl w:val="894EE877"/>
    <w:lvl w:ilvl="0">
      <w:start w:val="5"/>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000006"/>
    <w:multiLevelType w:val="multilevel"/>
    <w:tmpl w:val="894EE878"/>
    <w:lvl w:ilvl="0">
      <w:start w:val="6"/>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15:restartNumberingAfterBreak="0">
    <w:nsid w:val="00000007"/>
    <w:multiLevelType w:val="multilevel"/>
    <w:tmpl w:val="894EE879"/>
    <w:lvl w:ilvl="0">
      <w:start w:val="7"/>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7" w15:restartNumberingAfterBreak="0">
    <w:nsid w:val="00000008"/>
    <w:multiLevelType w:val="multilevel"/>
    <w:tmpl w:val="894EE87A"/>
    <w:lvl w:ilvl="0">
      <w:start w:val="8"/>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8" w15:restartNumberingAfterBreak="0">
    <w:nsid w:val="00000009"/>
    <w:multiLevelType w:val="multilevel"/>
    <w:tmpl w:val="894EE87B"/>
    <w:lvl w:ilvl="0">
      <w:start w:val="9"/>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9" w15:restartNumberingAfterBreak="0">
    <w:nsid w:val="0000000A"/>
    <w:multiLevelType w:val="multilevel"/>
    <w:tmpl w:val="894EE87C"/>
    <w:lvl w:ilvl="0">
      <w:start w:val="10"/>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0" w15:restartNumberingAfterBreak="0">
    <w:nsid w:val="0000000B"/>
    <w:multiLevelType w:val="multilevel"/>
    <w:tmpl w:val="894EE87D"/>
    <w:lvl w:ilvl="0">
      <w:start w:val="11"/>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1" w15:restartNumberingAfterBreak="0">
    <w:nsid w:val="0000000C"/>
    <w:multiLevelType w:val="multilevel"/>
    <w:tmpl w:val="894EE87E"/>
    <w:lvl w:ilvl="0">
      <w:start w:val="12"/>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2" w15:restartNumberingAfterBreak="0">
    <w:nsid w:val="0000000D"/>
    <w:multiLevelType w:val="multilevel"/>
    <w:tmpl w:val="894EE87F"/>
    <w:lvl w:ilvl="0">
      <w:start w:val="13"/>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3" w15:restartNumberingAfterBreak="0">
    <w:nsid w:val="0000000E"/>
    <w:multiLevelType w:val="multilevel"/>
    <w:tmpl w:val="894EE880"/>
    <w:lvl w:ilvl="0">
      <w:start w:val="14"/>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4" w15:restartNumberingAfterBreak="0">
    <w:nsid w:val="0000000F"/>
    <w:multiLevelType w:val="multilevel"/>
    <w:tmpl w:val="894EE881"/>
    <w:lvl w:ilvl="0">
      <w:start w:val="15"/>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5" w15:restartNumberingAfterBreak="0">
    <w:nsid w:val="00000010"/>
    <w:multiLevelType w:val="multilevel"/>
    <w:tmpl w:val="894EE882"/>
    <w:lvl w:ilvl="0">
      <w:start w:val="16"/>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6" w15:restartNumberingAfterBreak="0">
    <w:nsid w:val="00000011"/>
    <w:multiLevelType w:val="multilevel"/>
    <w:tmpl w:val="894EE883"/>
    <w:lvl w:ilvl="0">
      <w:start w:val="17"/>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7" w15:restartNumberingAfterBreak="0">
    <w:nsid w:val="00000012"/>
    <w:multiLevelType w:val="multilevel"/>
    <w:tmpl w:val="894EE884"/>
    <w:lvl w:ilvl="0">
      <w:start w:val="18"/>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8" w15:restartNumberingAfterBreak="0">
    <w:nsid w:val="00000013"/>
    <w:multiLevelType w:val="multilevel"/>
    <w:tmpl w:val="894EE885"/>
    <w:lvl w:ilvl="0">
      <w:start w:val="19"/>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9" w15:restartNumberingAfterBreak="0">
    <w:nsid w:val="00000014"/>
    <w:multiLevelType w:val="multilevel"/>
    <w:tmpl w:val="894EE886"/>
    <w:lvl w:ilvl="0">
      <w:start w:val="20"/>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0" w15:restartNumberingAfterBreak="0">
    <w:nsid w:val="00000015"/>
    <w:multiLevelType w:val="multilevel"/>
    <w:tmpl w:val="894EE887"/>
    <w:lvl w:ilvl="0">
      <w:start w:val="21"/>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1" w15:restartNumberingAfterBreak="0">
    <w:nsid w:val="00000016"/>
    <w:multiLevelType w:val="multilevel"/>
    <w:tmpl w:val="894EE888"/>
    <w:lvl w:ilvl="0">
      <w:start w:val="22"/>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2" w15:restartNumberingAfterBreak="0">
    <w:nsid w:val="00000017"/>
    <w:multiLevelType w:val="multilevel"/>
    <w:tmpl w:val="894EE889"/>
    <w:lvl w:ilvl="0">
      <w:start w:val="23"/>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3" w15:restartNumberingAfterBreak="0">
    <w:nsid w:val="00000018"/>
    <w:multiLevelType w:val="multilevel"/>
    <w:tmpl w:val="894EE88A"/>
    <w:lvl w:ilvl="0">
      <w:start w:val="24"/>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4" w15:restartNumberingAfterBreak="0">
    <w:nsid w:val="12FD342E"/>
    <w:multiLevelType w:val="hybridMultilevel"/>
    <w:tmpl w:val="6F547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C7E60"/>
    <w:multiLevelType w:val="hybridMultilevel"/>
    <w:tmpl w:val="ECC00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E1234"/>
    <w:multiLevelType w:val="hybridMultilevel"/>
    <w:tmpl w:val="26EA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2602361">
    <w:abstractNumId w:val="0"/>
  </w:num>
  <w:num w:numId="2" w16cid:durableId="1743061177">
    <w:abstractNumId w:val="1"/>
  </w:num>
  <w:num w:numId="3" w16cid:durableId="956522281">
    <w:abstractNumId w:val="2"/>
  </w:num>
  <w:num w:numId="4" w16cid:durableId="854921205">
    <w:abstractNumId w:val="3"/>
  </w:num>
  <w:num w:numId="5" w16cid:durableId="563494467">
    <w:abstractNumId w:val="4"/>
  </w:num>
  <w:num w:numId="6" w16cid:durableId="981497472">
    <w:abstractNumId w:val="5"/>
  </w:num>
  <w:num w:numId="7" w16cid:durableId="868370786">
    <w:abstractNumId w:val="6"/>
  </w:num>
  <w:num w:numId="8" w16cid:durableId="898132448">
    <w:abstractNumId w:val="7"/>
  </w:num>
  <w:num w:numId="9" w16cid:durableId="2089381726">
    <w:abstractNumId w:val="8"/>
  </w:num>
  <w:num w:numId="10" w16cid:durableId="779955115">
    <w:abstractNumId w:val="9"/>
  </w:num>
  <w:num w:numId="11" w16cid:durableId="267543078">
    <w:abstractNumId w:val="10"/>
  </w:num>
  <w:num w:numId="12" w16cid:durableId="1046568760">
    <w:abstractNumId w:val="11"/>
  </w:num>
  <w:num w:numId="13" w16cid:durableId="1929266972">
    <w:abstractNumId w:val="12"/>
  </w:num>
  <w:num w:numId="14" w16cid:durableId="788551122">
    <w:abstractNumId w:val="13"/>
  </w:num>
  <w:num w:numId="15" w16cid:durableId="1980916114">
    <w:abstractNumId w:val="14"/>
  </w:num>
  <w:num w:numId="16" w16cid:durableId="50933302">
    <w:abstractNumId w:val="15"/>
  </w:num>
  <w:num w:numId="17" w16cid:durableId="1020010445">
    <w:abstractNumId w:val="16"/>
  </w:num>
  <w:num w:numId="18" w16cid:durableId="1751350394">
    <w:abstractNumId w:val="17"/>
  </w:num>
  <w:num w:numId="19" w16cid:durableId="1248881367">
    <w:abstractNumId w:val="18"/>
  </w:num>
  <w:num w:numId="20" w16cid:durableId="1448700191">
    <w:abstractNumId w:val="19"/>
  </w:num>
  <w:num w:numId="21" w16cid:durableId="461462847">
    <w:abstractNumId w:val="20"/>
  </w:num>
  <w:num w:numId="22" w16cid:durableId="975912234">
    <w:abstractNumId w:val="21"/>
  </w:num>
  <w:num w:numId="23" w16cid:durableId="1715689778">
    <w:abstractNumId w:val="22"/>
  </w:num>
  <w:num w:numId="24" w16cid:durableId="242836377">
    <w:abstractNumId w:val="23"/>
  </w:num>
  <w:num w:numId="25" w16cid:durableId="573471910">
    <w:abstractNumId w:val="25"/>
  </w:num>
  <w:num w:numId="26" w16cid:durableId="83386190">
    <w:abstractNumId w:val="24"/>
  </w:num>
  <w:num w:numId="27" w16cid:durableId="19276125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9A"/>
    <w:rsid w:val="001C5AD2"/>
    <w:rsid w:val="002D0A16"/>
    <w:rsid w:val="002E2A5B"/>
    <w:rsid w:val="0034563C"/>
    <w:rsid w:val="00473F04"/>
    <w:rsid w:val="0053629A"/>
    <w:rsid w:val="00553AAE"/>
    <w:rsid w:val="006063D9"/>
    <w:rsid w:val="00757336"/>
    <w:rsid w:val="0079260F"/>
    <w:rsid w:val="007E7486"/>
    <w:rsid w:val="00CF50AF"/>
    <w:rsid w:val="00D711F9"/>
    <w:rsid w:val="00F6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C610D87"/>
  <w15:chartTrackingRefBased/>
  <w15:docId w15:val="{A1EE8ED8-7BEA-4D1B-8347-5E99790F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1050</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Barnes</dc:creator>
  <cp:keywords/>
  <cp:lastModifiedBy>Matt Barnes</cp:lastModifiedBy>
  <cp:revision>4</cp:revision>
  <cp:lastPrinted>2022-10-04T20:17:00Z</cp:lastPrinted>
  <dcterms:created xsi:type="dcterms:W3CDTF">2018-04-09T19:52:00Z</dcterms:created>
  <dcterms:modified xsi:type="dcterms:W3CDTF">2022-10-04T20:17:00Z</dcterms:modified>
</cp:coreProperties>
</file>