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7D18" w14:textId="77777777" w:rsidR="009F251A" w:rsidRPr="00955F09" w:rsidRDefault="009F251A" w:rsidP="005434B6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955F09">
        <w:rPr>
          <w:rFonts w:ascii="Arial" w:hAnsi="Arial" w:cs="Arial"/>
          <w:bCs/>
          <w:sz w:val="30"/>
          <w:szCs w:val="30"/>
        </w:rPr>
        <w:t xml:space="preserve">Questions on Hebrews </w:t>
      </w:r>
      <w:r w:rsidR="005434B6" w:rsidRPr="00955F09">
        <w:rPr>
          <w:rFonts w:ascii="Arial" w:hAnsi="Arial" w:cs="Arial"/>
          <w:bCs/>
          <w:sz w:val="30"/>
          <w:szCs w:val="30"/>
        </w:rPr>
        <w:t xml:space="preserve">chapter </w:t>
      </w:r>
      <w:r w:rsidRPr="00955F09">
        <w:rPr>
          <w:rFonts w:ascii="Arial" w:hAnsi="Arial" w:cs="Arial"/>
          <w:bCs/>
          <w:sz w:val="30"/>
          <w:szCs w:val="30"/>
        </w:rPr>
        <w:t>2</w:t>
      </w:r>
    </w:p>
    <w:p w14:paraId="73887D19" w14:textId="77777777" w:rsidR="009F251A" w:rsidRPr="00955F09" w:rsidRDefault="009F251A" w:rsidP="005434B6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73887D1A" w14:textId="3025E67C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1. </w:t>
      </w:r>
      <w:r w:rsidR="009F251A" w:rsidRPr="00955F09">
        <w:rPr>
          <w:rFonts w:ascii="Arial" w:hAnsi="Arial" w:cs="Arial"/>
          <w:bCs/>
          <w:szCs w:val="24"/>
        </w:rPr>
        <w:t xml:space="preserve">Since God “hath in these last days spoken unto us by his Son,” what should we do?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1.</w:t>
      </w:r>
    </w:p>
    <w:p w14:paraId="73887D1B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1C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1D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1E" w14:textId="031E5AE6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2. </w:t>
      </w:r>
      <w:r w:rsidR="009F251A" w:rsidRPr="00955F09">
        <w:rPr>
          <w:rFonts w:ascii="Arial" w:hAnsi="Arial" w:cs="Arial"/>
          <w:bCs/>
          <w:szCs w:val="24"/>
        </w:rPr>
        <w:t xml:space="preserve">What are “the things which we have heard”?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1.</w:t>
      </w:r>
    </w:p>
    <w:p w14:paraId="73887D1F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0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1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2" w14:textId="7CB10F63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3. </w:t>
      </w:r>
      <w:r w:rsidR="009F251A" w:rsidRPr="00955F09">
        <w:rPr>
          <w:rFonts w:ascii="Arial" w:hAnsi="Arial" w:cs="Arial"/>
          <w:bCs/>
          <w:szCs w:val="24"/>
        </w:rPr>
        <w:t xml:space="preserve">What was “the word spoken by angels”?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2.</w:t>
      </w:r>
    </w:p>
    <w:p w14:paraId="73887D23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4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5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6" w14:textId="6692E25D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4. </w:t>
      </w:r>
      <w:r w:rsidR="009F251A" w:rsidRPr="00955F09">
        <w:rPr>
          <w:rFonts w:ascii="Arial" w:hAnsi="Arial" w:cs="Arial"/>
          <w:bCs/>
          <w:szCs w:val="24"/>
        </w:rPr>
        <w:t xml:space="preserve">Why was it “a just recompense of reward” to put to death a man who picked up sticks on the Sabbath?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2.</w:t>
      </w:r>
      <w:r w:rsidRPr="00955F09">
        <w:rPr>
          <w:rFonts w:ascii="Arial" w:hAnsi="Arial" w:cs="Arial"/>
          <w:bCs/>
          <w:szCs w:val="24"/>
        </w:rPr>
        <w:t xml:space="preserve"> (See Numbers 15:32-36)</w:t>
      </w:r>
    </w:p>
    <w:p w14:paraId="73887D27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8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9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A" w14:textId="07A0CEC1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5. </w:t>
      </w:r>
      <w:r w:rsidR="009F251A" w:rsidRPr="00955F09">
        <w:rPr>
          <w:rFonts w:ascii="Arial" w:hAnsi="Arial" w:cs="Arial"/>
          <w:bCs/>
          <w:szCs w:val="24"/>
        </w:rPr>
        <w:t xml:space="preserve">Is it necessary to absolutely reject or despise the “great salvation” to be lost?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3.</w:t>
      </w:r>
    </w:p>
    <w:p w14:paraId="73887D2B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C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D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2E" w14:textId="10253D28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6. </w:t>
      </w:r>
      <w:r w:rsidR="009F251A" w:rsidRPr="00955F09">
        <w:rPr>
          <w:rFonts w:ascii="Arial" w:hAnsi="Arial" w:cs="Arial"/>
          <w:bCs/>
          <w:szCs w:val="24"/>
        </w:rPr>
        <w:t xml:space="preserve">How do we know that which was spoken is true and reliable?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3.</w:t>
      </w:r>
    </w:p>
    <w:p w14:paraId="73887D2F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0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1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2" w14:textId="67DCB2A0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7. </w:t>
      </w:r>
      <w:r w:rsidR="009F251A" w:rsidRPr="00955F09">
        <w:rPr>
          <w:rFonts w:ascii="Arial" w:hAnsi="Arial" w:cs="Arial"/>
          <w:bCs/>
          <w:szCs w:val="24"/>
        </w:rPr>
        <w:t xml:space="preserve">How did God confirm the testimony of those who heard the Son of God?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4.</w:t>
      </w:r>
    </w:p>
    <w:p w14:paraId="73887D33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4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5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6" w14:textId="3CEBCC7C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8. </w:t>
      </w:r>
      <w:r w:rsidR="009F251A" w:rsidRPr="00955F09">
        <w:rPr>
          <w:rFonts w:ascii="Arial" w:hAnsi="Arial" w:cs="Arial"/>
          <w:bCs/>
          <w:szCs w:val="24"/>
        </w:rPr>
        <w:t xml:space="preserve">Was it the mission of angels or of Christ to restore to man his lost dominion over the world?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5.</w:t>
      </w:r>
    </w:p>
    <w:p w14:paraId="73887D37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8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9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A" w14:textId="3BEF97B1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9. </w:t>
      </w:r>
      <w:r w:rsidR="009F251A" w:rsidRPr="00955F09">
        <w:rPr>
          <w:rFonts w:ascii="Arial" w:hAnsi="Arial" w:cs="Arial"/>
          <w:bCs/>
          <w:szCs w:val="24"/>
        </w:rPr>
        <w:t xml:space="preserve">Who was it that “testified” and where is it found? What are some ways that God has been mindful of man and has visited him?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6.</w:t>
      </w:r>
    </w:p>
    <w:p w14:paraId="73887D3B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C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D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3E" w14:textId="6C5DD88E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10. </w:t>
      </w:r>
      <w:r w:rsidR="009F251A" w:rsidRPr="00955F09">
        <w:rPr>
          <w:rFonts w:ascii="Arial" w:hAnsi="Arial" w:cs="Arial"/>
          <w:bCs/>
          <w:szCs w:val="24"/>
        </w:rPr>
        <w:t xml:space="preserve">How is man made “a little lower than the angels”? In what way was man “crowned with glory and honor”?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7.</w:t>
      </w:r>
    </w:p>
    <w:p w14:paraId="73887D3F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0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1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2" w14:textId="137D7810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11. </w:t>
      </w:r>
      <w:r w:rsidR="009F251A" w:rsidRPr="00955F09">
        <w:rPr>
          <w:rFonts w:ascii="Arial" w:hAnsi="Arial" w:cs="Arial"/>
          <w:bCs/>
          <w:szCs w:val="24"/>
        </w:rPr>
        <w:t xml:space="preserve">When the writer </w:t>
      </w:r>
      <w:proofErr w:type="gramStart"/>
      <w:r w:rsidR="009F251A" w:rsidRPr="00955F09">
        <w:rPr>
          <w:rFonts w:ascii="Arial" w:hAnsi="Arial" w:cs="Arial"/>
          <w:bCs/>
          <w:szCs w:val="24"/>
        </w:rPr>
        <w:t>says</w:t>
      </w:r>
      <w:proofErr w:type="gramEnd"/>
      <w:r w:rsidR="009F251A" w:rsidRPr="00955F09">
        <w:rPr>
          <w:rFonts w:ascii="Arial" w:hAnsi="Arial" w:cs="Arial"/>
          <w:bCs/>
          <w:szCs w:val="24"/>
        </w:rPr>
        <w:t xml:space="preserve"> “all things,” does he refer to the earth only or to angels and other worlds and systems? Is there an implication that </w:t>
      </w:r>
      <w:proofErr w:type="gramStart"/>
      <w:r w:rsidR="009F251A" w:rsidRPr="00955F09">
        <w:rPr>
          <w:rFonts w:ascii="Arial" w:hAnsi="Arial" w:cs="Arial"/>
          <w:bCs/>
          <w:szCs w:val="24"/>
        </w:rPr>
        <w:t>there</w:t>
      </w:r>
      <w:proofErr w:type="gramEnd"/>
      <w:r w:rsidR="009F251A" w:rsidRPr="00955F09">
        <w:rPr>
          <w:rFonts w:ascii="Arial" w:hAnsi="Arial" w:cs="Arial"/>
          <w:bCs/>
          <w:szCs w:val="24"/>
        </w:rPr>
        <w:t xml:space="preserve"> will come to man a renewed dominion over that which he has lost?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8.</w:t>
      </w:r>
    </w:p>
    <w:p w14:paraId="73887D43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4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5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6" w14:textId="26FD37AF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12. </w:t>
      </w:r>
      <w:r w:rsidR="009F251A" w:rsidRPr="00955F09">
        <w:rPr>
          <w:rFonts w:ascii="Arial" w:hAnsi="Arial" w:cs="Arial"/>
          <w:bCs/>
          <w:szCs w:val="24"/>
        </w:rPr>
        <w:t xml:space="preserve">Why was Jesus “made a little lower than the angels”? Why was he “crowned with glory and honor”?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9.</w:t>
      </w:r>
    </w:p>
    <w:p w14:paraId="73887D47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8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9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A" w14:textId="57CBE0E2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13. </w:t>
      </w:r>
      <w:r w:rsidR="009F251A" w:rsidRPr="00955F09">
        <w:rPr>
          <w:rFonts w:ascii="Arial" w:hAnsi="Arial" w:cs="Arial"/>
          <w:bCs/>
          <w:szCs w:val="24"/>
        </w:rPr>
        <w:t xml:space="preserve">Why was it necessary for Christ to suffer?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10.</w:t>
      </w:r>
    </w:p>
    <w:p w14:paraId="73887D4B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C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D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4E" w14:textId="003BCDE8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14. </w:t>
      </w:r>
      <w:r w:rsidR="009F251A" w:rsidRPr="00955F09">
        <w:rPr>
          <w:rFonts w:ascii="Arial" w:hAnsi="Arial" w:cs="Arial"/>
          <w:bCs/>
          <w:szCs w:val="24"/>
        </w:rPr>
        <w:t xml:space="preserve">Who is the One who sanctifies and who are the ones sanctified? In what way are they “all of one.”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11.</w:t>
      </w:r>
    </w:p>
    <w:p w14:paraId="73887D4F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0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1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2" w14:textId="4C4897B7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15. </w:t>
      </w:r>
      <w:r w:rsidR="009F251A" w:rsidRPr="00955F09">
        <w:rPr>
          <w:rFonts w:ascii="Arial" w:hAnsi="Arial" w:cs="Arial"/>
          <w:bCs/>
          <w:szCs w:val="24"/>
        </w:rPr>
        <w:t xml:space="preserve">Why is the One who sanctifies not ashamed to call the ones sanctified brethren?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11.</w:t>
      </w:r>
    </w:p>
    <w:p w14:paraId="73887D53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4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5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6" w14:textId="180A86DA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16. </w:t>
      </w:r>
      <w:r w:rsidR="009F251A" w:rsidRPr="00955F09">
        <w:rPr>
          <w:rFonts w:ascii="Arial" w:hAnsi="Arial" w:cs="Arial"/>
          <w:bCs/>
          <w:szCs w:val="24"/>
        </w:rPr>
        <w:t xml:space="preserve">From what psalm is this a quotation? As applied to Christ, how does this show the intimate relationship that exists between Christ and his people?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12.</w:t>
      </w:r>
    </w:p>
    <w:p w14:paraId="73887D57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8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9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A" w14:textId="57A41EB0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17. </w:t>
      </w:r>
      <w:r w:rsidR="009F251A" w:rsidRPr="00955F09">
        <w:rPr>
          <w:rFonts w:ascii="Arial" w:hAnsi="Arial" w:cs="Arial"/>
          <w:bCs/>
          <w:szCs w:val="24"/>
        </w:rPr>
        <w:t xml:space="preserve">How does this quotation show Christ’s identity with his people as a man?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13.</w:t>
      </w:r>
    </w:p>
    <w:p w14:paraId="73887D5B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C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D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5E" w14:textId="27C7DC9F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18. </w:t>
      </w:r>
      <w:r w:rsidR="009F251A" w:rsidRPr="00955F09">
        <w:rPr>
          <w:rFonts w:ascii="Arial" w:hAnsi="Arial" w:cs="Arial"/>
          <w:bCs/>
          <w:szCs w:val="24"/>
        </w:rPr>
        <w:t xml:space="preserve">Why did Christ take upon himself the flesh and blood of man?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14.</w:t>
      </w:r>
    </w:p>
    <w:p w14:paraId="73887D5F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0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1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2" w14:textId="530162B5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lastRenderedPageBreak/>
        <w:t xml:space="preserve">19. </w:t>
      </w:r>
      <w:r w:rsidR="009F251A" w:rsidRPr="00955F09">
        <w:rPr>
          <w:rFonts w:ascii="Arial" w:hAnsi="Arial" w:cs="Arial"/>
          <w:bCs/>
          <w:szCs w:val="24"/>
        </w:rPr>
        <w:t xml:space="preserve">How did Christ “destroy” or bring to naught the devil?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14.</w:t>
      </w:r>
    </w:p>
    <w:p w14:paraId="73887D63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4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5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6" w14:textId="38B86CC0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20. </w:t>
      </w:r>
      <w:r w:rsidR="009F251A" w:rsidRPr="00955F09">
        <w:rPr>
          <w:rFonts w:ascii="Arial" w:hAnsi="Arial" w:cs="Arial"/>
          <w:bCs/>
          <w:szCs w:val="24"/>
        </w:rPr>
        <w:t xml:space="preserve">How were men “delivered” from the fear of death?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15. </w:t>
      </w:r>
    </w:p>
    <w:p w14:paraId="73887D67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8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9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A" w14:textId="6BEEFB51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21. </w:t>
      </w:r>
      <w:r w:rsidR="009F251A" w:rsidRPr="00955F09">
        <w:rPr>
          <w:rFonts w:ascii="Arial" w:hAnsi="Arial" w:cs="Arial"/>
          <w:bCs/>
          <w:szCs w:val="24"/>
        </w:rPr>
        <w:t xml:space="preserve">Since it was not Christ’s mission was not to deliver angels from slavery, what did he do on coming into the world?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16.</w:t>
      </w:r>
    </w:p>
    <w:p w14:paraId="73887D6B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C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D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6E" w14:textId="2073875C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22. </w:t>
      </w:r>
      <w:r w:rsidR="009F251A" w:rsidRPr="00955F09">
        <w:rPr>
          <w:rFonts w:ascii="Arial" w:hAnsi="Arial" w:cs="Arial"/>
          <w:bCs/>
          <w:szCs w:val="24"/>
        </w:rPr>
        <w:t xml:space="preserve">Why was it that it “behooved” Christ to be “made like unto his brethren”?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17.</w:t>
      </w:r>
    </w:p>
    <w:p w14:paraId="73887D6F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70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71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72" w14:textId="62EF1932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23. </w:t>
      </w:r>
      <w:r w:rsidR="009F251A" w:rsidRPr="00955F09">
        <w:rPr>
          <w:rFonts w:ascii="Arial" w:hAnsi="Arial" w:cs="Arial"/>
          <w:bCs/>
          <w:szCs w:val="24"/>
        </w:rPr>
        <w:t xml:space="preserve">What was Christ’s mission as our high priest?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18.</w:t>
      </w:r>
    </w:p>
    <w:p w14:paraId="73887D73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74" w14:textId="77777777" w:rsidR="009F251A" w:rsidRPr="00955F09" w:rsidRDefault="009F251A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75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76" w14:textId="53C70D78" w:rsidR="009F251A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955F09">
        <w:rPr>
          <w:rFonts w:ascii="Arial" w:hAnsi="Arial" w:cs="Arial"/>
          <w:bCs/>
          <w:szCs w:val="24"/>
        </w:rPr>
        <w:t xml:space="preserve">24. </w:t>
      </w:r>
      <w:r w:rsidR="009F251A" w:rsidRPr="00955F09">
        <w:rPr>
          <w:rFonts w:ascii="Arial" w:hAnsi="Arial" w:cs="Arial"/>
          <w:bCs/>
          <w:szCs w:val="24"/>
        </w:rPr>
        <w:t xml:space="preserve">How does Christ’s identification with his people qualify him for giving succor or aid to those who are tempted? </w:t>
      </w:r>
      <w:r w:rsidR="00A40D79" w:rsidRPr="00955F09">
        <w:rPr>
          <w:rFonts w:ascii="Arial" w:hAnsi="Arial" w:cs="Arial"/>
          <w:bCs/>
          <w:szCs w:val="24"/>
        </w:rPr>
        <w:t>Verse</w:t>
      </w:r>
      <w:r w:rsidR="009F251A" w:rsidRPr="00955F09">
        <w:rPr>
          <w:rFonts w:ascii="Arial" w:hAnsi="Arial" w:cs="Arial"/>
          <w:bCs/>
          <w:szCs w:val="24"/>
        </w:rPr>
        <w:t xml:space="preserve"> 18.</w:t>
      </w:r>
    </w:p>
    <w:p w14:paraId="73887D77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3887D78" w14:textId="77777777" w:rsidR="005434B6" w:rsidRPr="00955F09" w:rsidRDefault="005434B6" w:rsidP="00955F09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5434B6" w:rsidRPr="00955F0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7D7B" w14:textId="77777777" w:rsidR="002E6E9F" w:rsidRDefault="002E6E9F">
      <w:r>
        <w:separator/>
      </w:r>
    </w:p>
  </w:endnote>
  <w:endnote w:type="continuationSeparator" w:id="0">
    <w:p w14:paraId="73887D7C" w14:textId="77777777" w:rsidR="002E6E9F" w:rsidRDefault="002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7D7F" w14:textId="77777777" w:rsidR="009F251A" w:rsidRDefault="009F251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7D80" w14:textId="77777777" w:rsidR="009F251A" w:rsidRDefault="009F251A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7D79" w14:textId="77777777" w:rsidR="002E6E9F" w:rsidRDefault="002E6E9F">
      <w:r>
        <w:separator/>
      </w:r>
    </w:p>
  </w:footnote>
  <w:footnote w:type="continuationSeparator" w:id="0">
    <w:p w14:paraId="73887D7A" w14:textId="77777777" w:rsidR="002E6E9F" w:rsidRDefault="002E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7D7D" w14:textId="77777777" w:rsidR="009F251A" w:rsidRDefault="009F251A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7D7E" w14:textId="77777777" w:rsidR="009F251A" w:rsidRDefault="009F251A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4CFE7E22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1991211951">
    <w:abstractNumId w:val="0"/>
  </w:num>
  <w:num w:numId="2" w16cid:durableId="922957041">
    <w:abstractNumId w:val="1"/>
  </w:num>
  <w:num w:numId="3" w16cid:durableId="788741176">
    <w:abstractNumId w:val="2"/>
  </w:num>
  <w:num w:numId="4" w16cid:durableId="805391175">
    <w:abstractNumId w:val="3"/>
  </w:num>
  <w:num w:numId="5" w16cid:durableId="561020638">
    <w:abstractNumId w:val="4"/>
  </w:num>
  <w:num w:numId="6" w16cid:durableId="1844319136">
    <w:abstractNumId w:val="5"/>
  </w:num>
  <w:num w:numId="7" w16cid:durableId="1948535446">
    <w:abstractNumId w:val="6"/>
  </w:num>
  <w:num w:numId="8" w16cid:durableId="1091119634">
    <w:abstractNumId w:val="7"/>
  </w:num>
  <w:num w:numId="9" w16cid:durableId="1843349020">
    <w:abstractNumId w:val="8"/>
  </w:num>
  <w:num w:numId="10" w16cid:durableId="1970167565">
    <w:abstractNumId w:val="9"/>
  </w:num>
  <w:num w:numId="11" w16cid:durableId="251669744">
    <w:abstractNumId w:val="10"/>
  </w:num>
  <w:num w:numId="12" w16cid:durableId="1830517185">
    <w:abstractNumId w:val="11"/>
  </w:num>
  <w:num w:numId="13" w16cid:durableId="577175691">
    <w:abstractNumId w:val="12"/>
  </w:num>
  <w:num w:numId="14" w16cid:durableId="884098957">
    <w:abstractNumId w:val="13"/>
  </w:num>
  <w:num w:numId="15" w16cid:durableId="32584383">
    <w:abstractNumId w:val="14"/>
  </w:num>
  <w:num w:numId="16" w16cid:durableId="1960408914">
    <w:abstractNumId w:val="15"/>
  </w:num>
  <w:num w:numId="17" w16cid:durableId="609971251">
    <w:abstractNumId w:val="16"/>
  </w:num>
  <w:num w:numId="18" w16cid:durableId="774594532">
    <w:abstractNumId w:val="17"/>
  </w:num>
  <w:num w:numId="19" w16cid:durableId="1401750031">
    <w:abstractNumId w:val="18"/>
  </w:num>
  <w:num w:numId="20" w16cid:durableId="1751270856">
    <w:abstractNumId w:val="19"/>
  </w:num>
  <w:num w:numId="21" w16cid:durableId="685130187">
    <w:abstractNumId w:val="20"/>
  </w:num>
  <w:num w:numId="22" w16cid:durableId="2098556903">
    <w:abstractNumId w:val="21"/>
  </w:num>
  <w:num w:numId="23" w16cid:durableId="105471184">
    <w:abstractNumId w:val="22"/>
  </w:num>
  <w:num w:numId="24" w16cid:durableId="159664701">
    <w:abstractNumId w:val="23"/>
  </w:num>
  <w:num w:numId="25" w16cid:durableId="5459930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B6"/>
    <w:rsid w:val="000C2D6E"/>
    <w:rsid w:val="002E6E9F"/>
    <w:rsid w:val="00341106"/>
    <w:rsid w:val="005434B6"/>
    <w:rsid w:val="00952A65"/>
    <w:rsid w:val="00955F09"/>
    <w:rsid w:val="009F251A"/>
    <w:rsid w:val="00A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887D18"/>
  <w15:chartTrackingRefBased/>
  <w15:docId w15:val="{FCEB143E-67F7-47EB-A8A5-EEB5A8BE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469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4</cp:revision>
  <dcterms:created xsi:type="dcterms:W3CDTF">2017-02-26T02:04:00Z</dcterms:created>
  <dcterms:modified xsi:type="dcterms:W3CDTF">2022-10-04T20:18:00Z</dcterms:modified>
</cp:coreProperties>
</file>