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BD76" w14:textId="77777777" w:rsidR="00EB1224" w:rsidRPr="0081348A" w:rsidRDefault="00A7770D" w:rsidP="004B38D7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81348A">
        <w:rPr>
          <w:rFonts w:ascii="Arial" w:hAnsi="Arial" w:cs="Arial"/>
          <w:bCs/>
          <w:sz w:val="30"/>
          <w:szCs w:val="30"/>
        </w:rPr>
        <w:t>Questions on Hebrews</w:t>
      </w:r>
      <w:r w:rsidR="004B38D7" w:rsidRPr="0081348A">
        <w:rPr>
          <w:rFonts w:ascii="Arial" w:hAnsi="Arial" w:cs="Arial"/>
          <w:bCs/>
          <w:sz w:val="30"/>
          <w:szCs w:val="30"/>
        </w:rPr>
        <w:t xml:space="preserve"> chapter</w:t>
      </w:r>
      <w:r w:rsidRPr="0081348A">
        <w:rPr>
          <w:rFonts w:ascii="Arial" w:hAnsi="Arial" w:cs="Arial"/>
          <w:bCs/>
          <w:sz w:val="30"/>
          <w:szCs w:val="30"/>
        </w:rPr>
        <w:t xml:space="preserve"> 6</w:t>
      </w:r>
    </w:p>
    <w:p w14:paraId="3FDE1D2D" w14:textId="77777777" w:rsidR="00EB1224" w:rsidRPr="0081348A" w:rsidRDefault="00EB1224" w:rsidP="004B38D7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471221DC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1. </w:t>
      </w:r>
      <w:r w:rsidR="00A7770D" w:rsidRPr="0081348A">
        <w:rPr>
          <w:rFonts w:ascii="Arial" w:hAnsi="Arial" w:cs="Arial"/>
          <w:bCs/>
          <w:szCs w:val="24"/>
        </w:rPr>
        <w:t xml:space="preserve">What does the writer say to leave? Do we actually leave them or build upon them?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1.</w:t>
      </w:r>
    </w:p>
    <w:p w14:paraId="1DA9DEF3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8DAC494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B4335D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234934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2. </w:t>
      </w:r>
      <w:r w:rsidR="00A7770D" w:rsidRPr="0081348A">
        <w:rPr>
          <w:rFonts w:ascii="Arial" w:hAnsi="Arial" w:cs="Arial"/>
          <w:bCs/>
          <w:szCs w:val="24"/>
        </w:rPr>
        <w:t xml:space="preserve">If someone spent a lifetime building a foundation for his house, would we consider him a wise person?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1.</w:t>
      </w:r>
    </w:p>
    <w:p w14:paraId="43BC489A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3A0766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3AAA86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ACA1B0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3. </w:t>
      </w:r>
      <w:r w:rsidR="00A7770D" w:rsidRPr="0081348A">
        <w:rPr>
          <w:rFonts w:ascii="Arial" w:hAnsi="Arial" w:cs="Arial"/>
          <w:bCs/>
          <w:szCs w:val="24"/>
        </w:rPr>
        <w:t>What six things are named that begin in</w:t>
      </w:r>
      <w:r w:rsidRPr="0081348A">
        <w:rPr>
          <w:rFonts w:ascii="Arial" w:hAnsi="Arial" w:cs="Arial"/>
          <w:bCs/>
          <w:szCs w:val="24"/>
        </w:rPr>
        <w:t xml:space="preserve"> relationship to Christ? Verses 1-</w:t>
      </w:r>
      <w:r w:rsidR="00A7770D" w:rsidRPr="0081348A">
        <w:rPr>
          <w:rFonts w:ascii="Arial" w:hAnsi="Arial" w:cs="Arial"/>
          <w:bCs/>
          <w:szCs w:val="24"/>
        </w:rPr>
        <w:t>2.</w:t>
      </w:r>
    </w:p>
    <w:p w14:paraId="6CC38998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826FF3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0D8E20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123B18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4. </w:t>
      </w:r>
      <w:r w:rsidR="00A7770D" w:rsidRPr="0081348A">
        <w:rPr>
          <w:rFonts w:ascii="Arial" w:hAnsi="Arial" w:cs="Arial"/>
          <w:bCs/>
          <w:szCs w:val="24"/>
        </w:rPr>
        <w:t xml:space="preserve">Why is baptism mentioned in the plural? To what does </w:t>
      </w:r>
      <w:proofErr w:type="gramStart"/>
      <w:r w:rsidR="00A7770D" w:rsidRPr="0081348A">
        <w:rPr>
          <w:rFonts w:ascii="Arial" w:hAnsi="Arial" w:cs="Arial"/>
          <w:bCs/>
          <w:szCs w:val="24"/>
        </w:rPr>
        <w:t>laying</w:t>
      </w:r>
      <w:proofErr w:type="gramEnd"/>
      <w:r w:rsidR="00A7770D" w:rsidRPr="0081348A">
        <w:rPr>
          <w:rFonts w:ascii="Arial" w:hAnsi="Arial" w:cs="Arial"/>
          <w:bCs/>
          <w:szCs w:val="24"/>
        </w:rPr>
        <w:t xml:space="preserve"> on of hands refer?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2.</w:t>
      </w:r>
    </w:p>
    <w:p w14:paraId="6071B68C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7506DC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94CBE8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5F8701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5. </w:t>
      </w:r>
      <w:r w:rsidR="00A7770D" w:rsidRPr="0081348A">
        <w:rPr>
          <w:rFonts w:ascii="Arial" w:hAnsi="Arial" w:cs="Arial"/>
          <w:bCs/>
          <w:szCs w:val="24"/>
        </w:rPr>
        <w:t xml:space="preserve">Is there some doubt about the ability to go on unto perfection?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3.</w:t>
      </w:r>
    </w:p>
    <w:p w14:paraId="33CB17CB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5C85D7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873A56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D5B5AE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6. </w:t>
      </w:r>
      <w:r w:rsidR="00A7770D" w:rsidRPr="0081348A">
        <w:rPr>
          <w:rFonts w:ascii="Arial" w:hAnsi="Arial" w:cs="Arial"/>
          <w:bCs/>
          <w:szCs w:val="24"/>
        </w:rPr>
        <w:t xml:space="preserve">Who are those who were once enlightened? What is the heavenly gift?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4.</w:t>
      </w:r>
    </w:p>
    <w:p w14:paraId="54A7B624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036C6D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637A46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569FC0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7. </w:t>
      </w:r>
      <w:r w:rsidR="00A7770D" w:rsidRPr="0081348A">
        <w:rPr>
          <w:rFonts w:ascii="Arial" w:hAnsi="Arial" w:cs="Arial"/>
          <w:bCs/>
          <w:szCs w:val="24"/>
        </w:rPr>
        <w:t xml:space="preserve">What is meant by the powers of the world to come?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5.</w:t>
      </w:r>
    </w:p>
    <w:p w14:paraId="003B7E2B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63DD04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3228811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CAE36E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8. </w:t>
      </w:r>
      <w:r w:rsidR="00A7770D" w:rsidRPr="0081348A">
        <w:rPr>
          <w:rFonts w:ascii="Arial" w:hAnsi="Arial" w:cs="Arial"/>
          <w:bCs/>
          <w:szCs w:val="24"/>
        </w:rPr>
        <w:t xml:space="preserve">Why is it that these apostates cannot be renewed to repentance? Will someone who cannot repent be saved?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6.</w:t>
      </w:r>
    </w:p>
    <w:p w14:paraId="0883D233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239CD5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447AF6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2DF234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9. </w:t>
      </w:r>
      <w:r w:rsidR="00A7770D" w:rsidRPr="0081348A">
        <w:rPr>
          <w:rFonts w:ascii="Arial" w:hAnsi="Arial" w:cs="Arial"/>
          <w:bCs/>
          <w:szCs w:val="24"/>
        </w:rPr>
        <w:t xml:space="preserve">Are these apostates mere backsliders? If they are not mere backsliders, why are they not?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6.</w:t>
      </w:r>
    </w:p>
    <w:p w14:paraId="30B18FA1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DFEC0E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6FA362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DBDFB0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10. </w:t>
      </w:r>
      <w:r w:rsidR="00A7770D" w:rsidRPr="0081348A">
        <w:rPr>
          <w:rFonts w:ascii="Arial" w:hAnsi="Arial" w:cs="Arial"/>
          <w:bCs/>
          <w:szCs w:val="24"/>
        </w:rPr>
        <w:t xml:space="preserve">What does the earth or soil in this comparison represent?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7.</w:t>
      </w:r>
    </w:p>
    <w:p w14:paraId="5E212ACB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738F01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41EA5D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C8B2D2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11. </w:t>
      </w:r>
      <w:r w:rsidR="00A7770D" w:rsidRPr="0081348A">
        <w:rPr>
          <w:rFonts w:ascii="Arial" w:hAnsi="Arial" w:cs="Arial"/>
          <w:bCs/>
          <w:szCs w:val="24"/>
        </w:rPr>
        <w:t xml:space="preserve">What does the earth or soil that </w:t>
      </w:r>
      <w:proofErr w:type="spellStart"/>
      <w:r w:rsidR="00A7770D" w:rsidRPr="0081348A">
        <w:rPr>
          <w:rFonts w:ascii="Arial" w:hAnsi="Arial" w:cs="Arial"/>
          <w:bCs/>
          <w:szCs w:val="24"/>
        </w:rPr>
        <w:t>beareth</w:t>
      </w:r>
      <w:proofErr w:type="spellEnd"/>
      <w:r w:rsidR="00A7770D" w:rsidRPr="0081348A">
        <w:rPr>
          <w:rFonts w:ascii="Arial" w:hAnsi="Arial" w:cs="Arial"/>
          <w:bCs/>
          <w:szCs w:val="24"/>
        </w:rPr>
        <w:t xml:space="preserve"> thorns and briers represent?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8.</w:t>
      </w:r>
    </w:p>
    <w:p w14:paraId="4681159B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26A3C3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65627B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7FDF14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12. </w:t>
      </w:r>
      <w:r w:rsidR="00A7770D" w:rsidRPr="0081348A">
        <w:rPr>
          <w:rFonts w:ascii="Arial" w:hAnsi="Arial" w:cs="Arial"/>
          <w:bCs/>
          <w:szCs w:val="24"/>
        </w:rPr>
        <w:t xml:space="preserve">What was the spiritual state of those addressed?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9.</w:t>
      </w:r>
    </w:p>
    <w:p w14:paraId="129DC64E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CD4F1D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60EEE3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B9751F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lastRenderedPageBreak/>
        <w:t xml:space="preserve">13. </w:t>
      </w:r>
      <w:r w:rsidR="00A7770D" w:rsidRPr="0081348A">
        <w:rPr>
          <w:rFonts w:ascii="Arial" w:hAnsi="Arial" w:cs="Arial"/>
          <w:bCs/>
          <w:szCs w:val="24"/>
        </w:rPr>
        <w:t xml:space="preserve">Although the Hebrews had neglected to study God’s word as they should, in what were they not neglectful?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10.</w:t>
      </w:r>
    </w:p>
    <w:p w14:paraId="66CF0D5C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40803A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8409F0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7E0000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14. </w:t>
      </w:r>
      <w:r w:rsidR="00A7770D" w:rsidRPr="0081348A">
        <w:rPr>
          <w:rFonts w:ascii="Arial" w:hAnsi="Arial" w:cs="Arial"/>
          <w:bCs/>
          <w:szCs w:val="24"/>
        </w:rPr>
        <w:t xml:space="preserve">What is the writer’s desire for individuals?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11.</w:t>
      </w:r>
    </w:p>
    <w:p w14:paraId="6DD2C23C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726784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FA0633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CCA4CC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15. </w:t>
      </w:r>
      <w:r w:rsidR="00A7770D" w:rsidRPr="0081348A">
        <w:rPr>
          <w:rFonts w:ascii="Arial" w:hAnsi="Arial" w:cs="Arial"/>
          <w:bCs/>
          <w:szCs w:val="24"/>
        </w:rPr>
        <w:t xml:space="preserve">What were the Hebrews to not be, and what were they to be?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12.</w:t>
      </w:r>
    </w:p>
    <w:p w14:paraId="33DB10E2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2381B8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3464F5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11E13F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16. </w:t>
      </w:r>
      <w:r w:rsidR="00A7770D" w:rsidRPr="0081348A">
        <w:rPr>
          <w:rFonts w:ascii="Arial" w:hAnsi="Arial" w:cs="Arial"/>
          <w:bCs/>
          <w:szCs w:val="24"/>
        </w:rPr>
        <w:t xml:space="preserve">Although the promise is singular, it has several features. What were some of the features of the promise?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13.</w:t>
      </w:r>
    </w:p>
    <w:p w14:paraId="2CFB0A5A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C8D7B7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086A15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DAA954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17. </w:t>
      </w:r>
      <w:r w:rsidR="00A7770D" w:rsidRPr="0081348A">
        <w:rPr>
          <w:rFonts w:ascii="Arial" w:hAnsi="Arial" w:cs="Arial"/>
          <w:bCs/>
          <w:szCs w:val="24"/>
        </w:rPr>
        <w:t xml:space="preserve">Where is the Hebrew of idiom of intensity found?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14.</w:t>
      </w:r>
    </w:p>
    <w:p w14:paraId="059EE58B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D8B9CC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5C98B6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5B2A2C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18. </w:t>
      </w:r>
      <w:r w:rsidR="00A7770D" w:rsidRPr="0081348A">
        <w:rPr>
          <w:rFonts w:ascii="Arial" w:hAnsi="Arial" w:cs="Arial"/>
          <w:bCs/>
          <w:szCs w:val="24"/>
        </w:rPr>
        <w:t xml:space="preserve">Although Abraham did not see the fulfillment of the promise in its fullest extension, what did he obtain of the promise and when did he obtain it?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15.</w:t>
      </w:r>
    </w:p>
    <w:p w14:paraId="176DD2B2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38C21D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7BCF5D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CF144D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19. </w:t>
      </w:r>
      <w:r w:rsidR="00A7770D" w:rsidRPr="0081348A">
        <w:rPr>
          <w:rFonts w:ascii="Arial" w:hAnsi="Arial" w:cs="Arial"/>
          <w:bCs/>
          <w:szCs w:val="24"/>
        </w:rPr>
        <w:t xml:space="preserve">By whom do men usually swear or appeal? What ordinarily brings the end of strife in biblical history as well as civil history?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17.</w:t>
      </w:r>
    </w:p>
    <w:p w14:paraId="3E4AAF01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289BD1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EE94B0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CB1621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20. </w:t>
      </w:r>
      <w:r w:rsidR="00A7770D" w:rsidRPr="0081348A">
        <w:rPr>
          <w:rFonts w:ascii="Arial" w:hAnsi="Arial" w:cs="Arial"/>
          <w:bCs/>
          <w:szCs w:val="24"/>
        </w:rPr>
        <w:t xml:space="preserve">What did God do to show unto the heirs of promise the immutability of his counsel?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18.</w:t>
      </w:r>
    </w:p>
    <w:p w14:paraId="631CC2EF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6F2795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4E7A64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B9FA16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21. </w:t>
      </w:r>
      <w:r w:rsidR="00A7770D" w:rsidRPr="0081348A">
        <w:rPr>
          <w:rFonts w:ascii="Arial" w:hAnsi="Arial" w:cs="Arial"/>
          <w:bCs/>
          <w:szCs w:val="24"/>
        </w:rPr>
        <w:t xml:space="preserve">What does immutable mean? What were the two immutable things shown that we might have a strong consolation?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18.</w:t>
      </w:r>
    </w:p>
    <w:p w14:paraId="42BBFAD4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928144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5D6E8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C26DE0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22. </w:t>
      </w:r>
      <w:r w:rsidR="00A7770D" w:rsidRPr="0081348A">
        <w:rPr>
          <w:rFonts w:ascii="Arial" w:hAnsi="Arial" w:cs="Arial"/>
          <w:bCs/>
          <w:szCs w:val="24"/>
        </w:rPr>
        <w:t xml:space="preserve">What feature of God’s character is mentioned in this verse?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18.</w:t>
      </w:r>
    </w:p>
    <w:p w14:paraId="1BFE2449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C2CC5F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276021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9FC97F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23. </w:t>
      </w:r>
      <w:r w:rsidR="00A7770D" w:rsidRPr="0081348A">
        <w:rPr>
          <w:rFonts w:ascii="Arial" w:hAnsi="Arial" w:cs="Arial"/>
          <w:bCs/>
          <w:szCs w:val="24"/>
        </w:rPr>
        <w:t xml:space="preserve">What is it that serves as an anchor of the soul which </w:t>
      </w:r>
      <w:proofErr w:type="spellStart"/>
      <w:r w:rsidR="00A7770D" w:rsidRPr="0081348A">
        <w:rPr>
          <w:rFonts w:ascii="Arial" w:hAnsi="Arial" w:cs="Arial"/>
          <w:bCs/>
          <w:szCs w:val="24"/>
        </w:rPr>
        <w:t>entereth</w:t>
      </w:r>
      <w:proofErr w:type="spellEnd"/>
      <w:r w:rsidR="00A7770D" w:rsidRPr="0081348A">
        <w:rPr>
          <w:rFonts w:ascii="Arial" w:hAnsi="Arial" w:cs="Arial"/>
          <w:bCs/>
          <w:szCs w:val="24"/>
        </w:rPr>
        <w:t xml:space="preserve"> into that within the veil?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19.</w:t>
      </w:r>
    </w:p>
    <w:p w14:paraId="1102028D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28A6E7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97B0ED" w14:textId="77777777" w:rsidR="00EB1224" w:rsidRPr="0081348A" w:rsidRDefault="00EB1224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6B5919" w14:textId="77777777" w:rsidR="00EB1224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1348A">
        <w:rPr>
          <w:rFonts w:ascii="Arial" w:hAnsi="Arial" w:cs="Arial"/>
          <w:bCs/>
          <w:szCs w:val="24"/>
        </w:rPr>
        <w:t xml:space="preserve">24. </w:t>
      </w:r>
      <w:r w:rsidR="00A7770D" w:rsidRPr="0081348A">
        <w:rPr>
          <w:rFonts w:ascii="Arial" w:hAnsi="Arial" w:cs="Arial"/>
          <w:bCs/>
          <w:szCs w:val="24"/>
        </w:rPr>
        <w:t xml:space="preserve">What does a forerunner do? How is the priesthood of Christ shown to be superior to the priesthood of Aaron in this verse? </w:t>
      </w:r>
      <w:r w:rsidRPr="0081348A">
        <w:rPr>
          <w:rFonts w:ascii="Arial" w:hAnsi="Arial" w:cs="Arial"/>
          <w:bCs/>
          <w:szCs w:val="24"/>
        </w:rPr>
        <w:t>Verse</w:t>
      </w:r>
      <w:r w:rsidR="00A7770D" w:rsidRPr="0081348A">
        <w:rPr>
          <w:rFonts w:ascii="Arial" w:hAnsi="Arial" w:cs="Arial"/>
          <w:bCs/>
          <w:szCs w:val="24"/>
        </w:rPr>
        <w:t xml:space="preserve"> 20</w:t>
      </w:r>
      <w:r w:rsidRPr="0081348A">
        <w:rPr>
          <w:rFonts w:ascii="Arial" w:hAnsi="Arial" w:cs="Arial"/>
          <w:bCs/>
          <w:szCs w:val="24"/>
        </w:rPr>
        <w:t>.</w:t>
      </w:r>
    </w:p>
    <w:p w14:paraId="1A460E98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AA9019" w14:textId="77777777" w:rsidR="004B38D7" w:rsidRPr="0081348A" w:rsidRDefault="004B38D7" w:rsidP="0081348A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4B38D7" w:rsidRPr="0081348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1571" w14:textId="77777777" w:rsidR="00A7770D" w:rsidRDefault="00A7770D">
      <w:r>
        <w:separator/>
      </w:r>
    </w:p>
  </w:endnote>
  <w:endnote w:type="continuationSeparator" w:id="0">
    <w:p w14:paraId="661141BA" w14:textId="77777777" w:rsidR="00A7770D" w:rsidRDefault="00A7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196" w14:textId="667C8870" w:rsidR="00EB1224" w:rsidRDefault="00EB122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3885" w14:textId="2B4C6C02" w:rsidR="00EB1224" w:rsidRDefault="00EB122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221A" w14:textId="77777777" w:rsidR="00A7770D" w:rsidRDefault="00A7770D">
      <w:r>
        <w:separator/>
      </w:r>
    </w:p>
  </w:footnote>
  <w:footnote w:type="continuationSeparator" w:id="0">
    <w:p w14:paraId="75D52CD6" w14:textId="77777777" w:rsidR="00A7770D" w:rsidRDefault="00A7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0E0C" w14:textId="77777777" w:rsidR="00EB1224" w:rsidRDefault="00EB122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F63C" w14:textId="77777777" w:rsidR="00EB1224" w:rsidRDefault="00EB122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78DC5A6F"/>
    <w:multiLevelType w:val="hybridMultilevel"/>
    <w:tmpl w:val="49E6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732">
    <w:abstractNumId w:val="0"/>
  </w:num>
  <w:num w:numId="2" w16cid:durableId="1821996299">
    <w:abstractNumId w:val="1"/>
  </w:num>
  <w:num w:numId="3" w16cid:durableId="302002508">
    <w:abstractNumId w:val="2"/>
  </w:num>
  <w:num w:numId="4" w16cid:durableId="362631271">
    <w:abstractNumId w:val="3"/>
  </w:num>
  <w:num w:numId="5" w16cid:durableId="1987279398">
    <w:abstractNumId w:val="4"/>
  </w:num>
  <w:num w:numId="6" w16cid:durableId="648754900">
    <w:abstractNumId w:val="5"/>
  </w:num>
  <w:num w:numId="7" w16cid:durableId="1484395947">
    <w:abstractNumId w:val="6"/>
  </w:num>
  <w:num w:numId="8" w16cid:durableId="593822786">
    <w:abstractNumId w:val="7"/>
  </w:num>
  <w:num w:numId="9" w16cid:durableId="40792547">
    <w:abstractNumId w:val="8"/>
  </w:num>
  <w:num w:numId="10" w16cid:durableId="37823516">
    <w:abstractNumId w:val="9"/>
  </w:num>
  <w:num w:numId="11" w16cid:durableId="585193822">
    <w:abstractNumId w:val="10"/>
  </w:num>
  <w:num w:numId="12" w16cid:durableId="695623604">
    <w:abstractNumId w:val="11"/>
  </w:num>
  <w:num w:numId="13" w16cid:durableId="982390812">
    <w:abstractNumId w:val="12"/>
  </w:num>
  <w:num w:numId="14" w16cid:durableId="1886286400">
    <w:abstractNumId w:val="13"/>
  </w:num>
  <w:num w:numId="15" w16cid:durableId="84346799">
    <w:abstractNumId w:val="14"/>
  </w:num>
  <w:num w:numId="16" w16cid:durableId="454981377">
    <w:abstractNumId w:val="15"/>
  </w:num>
  <w:num w:numId="17" w16cid:durableId="1180043689">
    <w:abstractNumId w:val="16"/>
  </w:num>
  <w:num w:numId="18" w16cid:durableId="1375889590">
    <w:abstractNumId w:val="17"/>
  </w:num>
  <w:num w:numId="19" w16cid:durableId="2057196792">
    <w:abstractNumId w:val="18"/>
  </w:num>
  <w:num w:numId="20" w16cid:durableId="1752462687">
    <w:abstractNumId w:val="19"/>
  </w:num>
  <w:num w:numId="21" w16cid:durableId="1517887871">
    <w:abstractNumId w:val="20"/>
  </w:num>
  <w:num w:numId="22" w16cid:durableId="2017071931">
    <w:abstractNumId w:val="21"/>
  </w:num>
  <w:num w:numId="23" w16cid:durableId="12500386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D7"/>
    <w:rsid w:val="0012665B"/>
    <w:rsid w:val="004B38D7"/>
    <w:rsid w:val="0081348A"/>
    <w:rsid w:val="00A7770D"/>
    <w:rsid w:val="00CB0079"/>
    <w:rsid w:val="00E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8C5822"/>
  <w15:chartTrackingRefBased/>
  <w15:docId w15:val="{D0F321C4-E47B-4BFF-91D7-47448C2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2017-01-28T05:02:00Z</dcterms:created>
  <dcterms:modified xsi:type="dcterms:W3CDTF">2022-10-04T20:14:00Z</dcterms:modified>
</cp:coreProperties>
</file>