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D446" w14:textId="77777777" w:rsidR="00692815" w:rsidRPr="00B628C3" w:rsidRDefault="00716F01" w:rsidP="00400C71">
      <w:pPr>
        <w:pStyle w:val="Body"/>
        <w:spacing w:before="200" w:after="200"/>
        <w:jc w:val="center"/>
        <w:rPr>
          <w:rFonts w:ascii="Arial" w:hAnsi="Arial" w:cs="Arial"/>
          <w:bCs/>
          <w:sz w:val="30"/>
          <w:szCs w:val="30"/>
        </w:rPr>
      </w:pPr>
      <w:r w:rsidRPr="00B628C3">
        <w:rPr>
          <w:rFonts w:ascii="Arial" w:hAnsi="Arial" w:cs="Arial"/>
          <w:bCs/>
          <w:sz w:val="30"/>
          <w:szCs w:val="30"/>
        </w:rPr>
        <w:t xml:space="preserve">Questions on Hebrews </w:t>
      </w:r>
      <w:r w:rsidR="00400C71" w:rsidRPr="00B628C3">
        <w:rPr>
          <w:rFonts w:ascii="Arial" w:hAnsi="Arial" w:cs="Arial"/>
          <w:bCs/>
          <w:sz w:val="30"/>
          <w:szCs w:val="30"/>
        </w:rPr>
        <w:t xml:space="preserve">chapter </w:t>
      </w:r>
      <w:r w:rsidRPr="00B628C3">
        <w:rPr>
          <w:rFonts w:ascii="Arial" w:hAnsi="Arial" w:cs="Arial"/>
          <w:bCs/>
          <w:sz w:val="30"/>
          <w:szCs w:val="30"/>
        </w:rPr>
        <w:t>9</w:t>
      </w:r>
    </w:p>
    <w:p w14:paraId="616772B8" w14:textId="77777777" w:rsidR="00692815" w:rsidRPr="00B628C3" w:rsidRDefault="00692815" w:rsidP="00400C71">
      <w:pPr>
        <w:pStyle w:val="Body"/>
        <w:spacing w:before="200" w:after="200"/>
        <w:jc w:val="center"/>
        <w:rPr>
          <w:rFonts w:ascii="Arial" w:hAnsi="Arial" w:cs="Arial"/>
          <w:bCs/>
          <w:szCs w:val="24"/>
        </w:rPr>
      </w:pPr>
    </w:p>
    <w:p w14:paraId="58A8EF42" w14:textId="77777777"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 xml:space="preserve">1. </w:t>
      </w:r>
      <w:r w:rsidR="00716F01" w:rsidRPr="00B628C3">
        <w:rPr>
          <w:rFonts w:ascii="Arial" w:hAnsi="Arial" w:cs="Arial"/>
          <w:bCs/>
          <w:szCs w:val="24"/>
        </w:rPr>
        <w:t xml:space="preserve">What was the “first” covenant? What is meant by a “worldly” sanctuary? </w:t>
      </w:r>
      <w:r w:rsidRPr="00B628C3">
        <w:rPr>
          <w:rFonts w:ascii="Arial" w:hAnsi="Arial" w:cs="Arial"/>
          <w:bCs/>
          <w:szCs w:val="24"/>
        </w:rPr>
        <w:t>Verse</w:t>
      </w:r>
      <w:r w:rsidR="00716F01" w:rsidRPr="00B628C3">
        <w:rPr>
          <w:rFonts w:ascii="Arial" w:hAnsi="Arial" w:cs="Arial"/>
          <w:bCs/>
          <w:szCs w:val="24"/>
        </w:rPr>
        <w:t xml:space="preserve"> 1.</w:t>
      </w:r>
    </w:p>
    <w:p w14:paraId="63EF9ED3" w14:textId="77777777" w:rsidR="00692815" w:rsidRPr="00B628C3" w:rsidRDefault="00692815" w:rsidP="00B628C3">
      <w:pPr>
        <w:pStyle w:val="Body"/>
        <w:spacing w:before="200" w:after="200"/>
        <w:jc w:val="both"/>
        <w:rPr>
          <w:rFonts w:ascii="Arial" w:hAnsi="Arial" w:cs="Arial"/>
          <w:bCs/>
          <w:szCs w:val="24"/>
        </w:rPr>
      </w:pPr>
    </w:p>
    <w:p w14:paraId="7AACFB69" w14:textId="77777777" w:rsidR="00400C71" w:rsidRPr="00B628C3" w:rsidRDefault="00400C71" w:rsidP="00B628C3">
      <w:pPr>
        <w:pStyle w:val="Body"/>
        <w:spacing w:before="200" w:after="200"/>
        <w:jc w:val="both"/>
        <w:rPr>
          <w:rFonts w:ascii="Arial" w:hAnsi="Arial" w:cs="Arial"/>
          <w:bCs/>
          <w:szCs w:val="24"/>
        </w:rPr>
      </w:pPr>
    </w:p>
    <w:p w14:paraId="5935E786" w14:textId="77777777" w:rsidR="00692815" w:rsidRPr="00B628C3" w:rsidRDefault="00692815" w:rsidP="00B628C3">
      <w:pPr>
        <w:pStyle w:val="Body"/>
        <w:spacing w:before="200" w:after="200"/>
        <w:jc w:val="both"/>
        <w:rPr>
          <w:rFonts w:ascii="Arial" w:hAnsi="Arial" w:cs="Arial"/>
          <w:bCs/>
          <w:szCs w:val="24"/>
        </w:rPr>
      </w:pPr>
    </w:p>
    <w:p w14:paraId="03FFED9A" w14:textId="77777777"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 xml:space="preserve">2. </w:t>
      </w:r>
      <w:r w:rsidR="00716F01" w:rsidRPr="00B628C3">
        <w:rPr>
          <w:rFonts w:ascii="Arial" w:hAnsi="Arial" w:cs="Arial"/>
          <w:bCs/>
          <w:szCs w:val="24"/>
        </w:rPr>
        <w:t xml:space="preserve">What were the contents (furniture) of the tabernacle? What was the second veil? </w:t>
      </w:r>
      <w:r w:rsidRPr="00B628C3">
        <w:rPr>
          <w:rFonts w:ascii="Arial" w:hAnsi="Arial" w:cs="Arial"/>
          <w:bCs/>
          <w:szCs w:val="24"/>
        </w:rPr>
        <w:t>Verses</w:t>
      </w:r>
      <w:r w:rsidR="00716F01" w:rsidRPr="00B628C3">
        <w:rPr>
          <w:rFonts w:ascii="Arial" w:hAnsi="Arial" w:cs="Arial"/>
          <w:bCs/>
          <w:szCs w:val="24"/>
        </w:rPr>
        <w:t xml:space="preserve"> 2-5.</w:t>
      </w:r>
    </w:p>
    <w:p w14:paraId="0C4AF255" w14:textId="77777777" w:rsidR="00692815" w:rsidRPr="00B628C3" w:rsidRDefault="00692815" w:rsidP="00B628C3">
      <w:pPr>
        <w:pStyle w:val="Body"/>
        <w:spacing w:before="200" w:after="200"/>
        <w:jc w:val="both"/>
        <w:rPr>
          <w:rFonts w:ascii="Arial" w:hAnsi="Arial" w:cs="Arial"/>
          <w:bCs/>
          <w:szCs w:val="24"/>
        </w:rPr>
      </w:pPr>
    </w:p>
    <w:p w14:paraId="323F6200" w14:textId="77777777" w:rsidR="00692815" w:rsidRPr="00B628C3" w:rsidRDefault="00692815" w:rsidP="00B628C3">
      <w:pPr>
        <w:pStyle w:val="Body"/>
        <w:spacing w:before="200" w:after="200"/>
        <w:jc w:val="both"/>
        <w:rPr>
          <w:rFonts w:ascii="Arial" w:hAnsi="Arial" w:cs="Arial"/>
          <w:bCs/>
          <w:szCs w:val="24"/>
        </w:rPr>
      </w:pPr>
    </w:p>
    <w:p w14:paraId="449F598A" w14:textId="77777777" w:rsidR="00400C71" w:rsidRPr="00B628C3" w:rsidRDefault="00400C71" w:rsidP="00B628C3">
      <w:pPr>
        <w:pStyle w:val="Body"/>
        <w:spacing w:before="200" w:after="200"/>
        <w:jc w:val="both"/>
        <w:rPr>
          <w:rFonts w:ascii="Arial" w:hAnsi="Arial" w:cs="Arial"/>
          <w:bCs/>
          <w:szCs w:val="24"/>
        </w:rPr>
      </w:pPr>
    </w:p>
    <w:p w14:paraId="303ADE2C" w14:textId="77777777"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 xml:space="preserve">3. </w:t>
      </w:r>
      <w:r w:rsidR="00716F01" w:rsidRPr="00B628C3">
        <w:rPr>
          <w:rFonts w:ascii="Arial" w:hAnsi="Arial" w:cs="Arial"/>
          <w:bCs/>
          <w:szCs w:val="24"/>
        </w:rPr>
        <w:t>How often did the priests enter the first tabernacle? What was</w:t>
      </w:r>
      <w:r w:rsidRPr="00B628C3">
        <w:rPr>
          <w:rFonts w:ascii="Arial" w:hAnsi="Arial" w:cs="Arial"/>
          <w:bCs/>
          <w:szCs w:val="24"/>
        </w:rPr>
        <w:t xml:space="preserve"> the “first”</w:t>
      </w:r>
      <w:r w:rsidR="00716F01" w:rsidRPr="00B628C3">
        <w:rPr>
          <w:rFonts w:ascii="Arial" w:hAnsi="Arial" w:cs="Arial"/>
          <w:bCs/>
          <w:szCs w:val="24"/>
        </w:rPr>
        <w:t xml:space="preserve"> tabernacle? </w:t>
      </w:r>
      <w:r w:rsidRPr="00B628C3">
        <w:rPr>
          <w:rFonts w:ascii="Arial" w:hAnsi="Arial" w:cs="Arial"/>
          <w:bCs/>
          <w:szCs w:val="24"/>
        </w:rPr>
        <w:t>Verse</w:t>
      </w:r>
      <w:r w:rsidR="00716F01" w:rsidRPr="00B628C3">
        <w:rPr>
          <w:rFonts w:ascii="Arial" w:hAnsi="Arial" w:cs="Arial"/>
          <w:bCs/>
          <w:szCs w:val="24"/>
        </w:rPr>
        <w:t xml:space="preserve"> 6.</w:t>
      </w:r>
    </w:p>
    <w:p w14:paraId="5D6A0C0F" w14:textId="77777777" w:rsidR="00692815" w:rsidRPr="00B628C3" w:rsidRDefault="00692815" w:rsidP="00B628C3">
      <w:pPr>
        <w:pStyle w:val="Body"/>
        <w:spacing w:before="200" w:after="200"/>
        <w:jc w:val="both"/>
        <w:rPr>
          <w:rFonts w:ascii="Arial" w:hAnsi="Arial" w:cs="Arial"/>
          <w:bCs/>
          <w:szCs w:val="24"/>
        </w:rPr>
      </w:pPr>
    </w:p>
    <w:p w14:paraId="485D7FA1" w14:textId="77777777" w:rsidR="00400C71" w:rsidRPr="00B628C3" w:rsidRDefault="00400C71" w:rsidP="00B628C3">
      <w:pPr>
        <w:pStyle w:val="Body"/>
        <w:spacing w:before="200" w:after="200"/>
        <w:jc w:val="both"/>
        <w:rPr>
          <w:rFonts w:ascii="Arial" w:hAnsi="Arial" w:cs="Arial"/>
          <w:bCs/>
          <w:szCs w:val="24"/>
        </w:rPr>
      </w:pPr>
    </w:p>
    <w:p w14:paraId="45F617B5" w14:textId="77777777" w:rsidR="00692815" w:rsidRPr="00B628C3" w:rsidRDefault="00692815" w:rsidP="00B628C3">
      <w:pPr>
        <w:pStyle w:val="Body"/>
        <w:spacing w:before="200" w:after="200"/>
        <w:jc w:val="both"/>
        <w:rPr>
          <w:rFonts w:ascii="Arial" w:hAnsi="Arial" w:cs="Arial"/>
          <w:bCs/>
          <w:szCs w:val="24"/>
        </w:rPr>
      </w:pPr>
    </w:p>
    <w:p w14:paraId="0CF85AE4" w14:textId="7821F23A"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4</w:t>
      </w:r>
      <w:r w:rsidR="00400C71" w:rsidRPr="00B628C3">
        <w:rPr>
          <w:rFonts w:ascii="Arial" w:hAnsi="Arial" w:cs="Arial"/>
          <w:bCs/>
          <w:szCs w:val="24"/>
        </w:rPr>
        <w:t xml:space="preserve">. </w:t>
      </w:r>
      <w:r w:rsidR="00716F01" w:rsidRPr="00B628C3">
        <w:rPr>
          <w:rFonts w:ascii="Arial" w:hAnsi="Arial" w:cs="Arial"/>
          <w:bCs/>
          <w:szCs w:val="24"/>
        </w:rPr>
        <w:t xml:space="preserve">What was the “second”? Who was the only one allowed to enter the second? What did he take with him and what was its purpose? </w:t>
      </w:r>
      <w:r w:rsidR="00400C71" w:rsidRPr="00B628C3">
        <w:rPr>
          <w:rFonts w:ascii="Arial" w:hAnsi="Arial" w:cs="Arial"/>
          <w:bCs/>
          <w:szCs w:val="24"/>
        </w:rPr>
        <w:t>Verse</w:t>
      </w:r>
      <w:r w:rsidR="00716F01" w:rsidRPr="00B628C3">
        <w:rPr>
          <w:rFonts w:ascii="Arial" w:hAnsi="Arial" w:cs="Arial"/>
          <w:bCs/>
          <w:szCs w:val="24"/>
        </w:rPr>
        <w:t xml:space="preserve"> 7.</w:t>
      </w:r>
    </w:p>
    <w:p w14:paraId="2EC39207" w14:textId="77777777" w:rsidR="00692815" w:rsidRPr="00B628C3" w:rsidRDefault="00692815" w:rsidP="00B628C3">
      <w:pPr>
        <w:pStyle w:val="Body"/>
        <w:spacing w:before="200" w:after="200"/>
        <w:jc w:val="both"/>
        <w:rPr>
          <w:rFonts w:ascii="Arial" w:hAnsi="Arial" w:cs="Arial"/>
          <w:bCs/>
          <w:szCs w:val="24"/>
        </w:rPr>
      </w:pPr>
    </w:p>
    <w:p w14:paraId="1FC5EF09" w14:textId="77777777" w:rsidR="00692815" w:rsidRPr="00B628C3" w:rsidRDefault="00692815" w:rsidP="00B628C3">
      <w:pPr>
        <w:pStyle w:val="Body"/>
        <w:spacing w:before="200" w:after="200"/>
        <w:jc w:val="both"/>
        <w:rPr>
          <w:rFonts w:ascii="Arial" w:hAnsi="Arial" w:cs="Arial"/>
          <w:bCs/>
          <w:szCs w:val="24"/>
        </w:rPr>
      </w:pPr>
    </w:p>
    <w:p w14:paraId="076FF39B" w14:textId="77777777" w:rsidR="00400C71" w:rsidRPr="00B628C3" w:rsidRDefault="00400C71" w:rsidP="00B628C3">
      <w:pPr>
        <w:pStyle w:val="Body"/>
        <w:spacing w:before="200" w:after="200"/>
        <w:jc w:val="both"/>
        <w:rPr>
          <w:rFonts w:ascii="Arial" w:hAnsi="Arial" w:cs="Arial"/>
          <w:bCs/>
          <w:szCs w:val="24"/>
        </w:rPr>
      </w:pPr>
    </w:p>
    <w:p w14:paraId="6CE131C9" w14:textId="191CCEF0"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5</w:t>
      </w:r>
      <w:r w:rsidR="00400C71" w:rsidRPr="00B628C3">
        <w:rPr>
          <w:rFonts w:ascii="Arial" w:hAnsi="Arial" w:cs="Arial"/>
          <w:bCs/>
          <w:szCs w:val="24"/>
        </w:rPr>
        <w:t xml:space="preserve">. </w:t>
      </w:r>
      <w:r w:rsidR="00716F01" w:rsidRPr="00B628C3">
        <w:rPr>
          <w:rFonts w:ascii="Arial" w:hAnsi="Arial" w:cs="Arial"/>
          <w:bCs/>
          <w:szCs w:val="24"/>
        </w:rPr>
        <w:t xml:space="preserve">Who designed this arrangement? What is referred to as the “holiest of all”? When was the way into the holiest of all made known? </w:t>
      </w:r>
      <w:r w:rsidR="00400C71" w:rsidRPr="00B628C3">
        <w:rPr>
          <w:rFonts w:ascii="Arial" w:hAnsi="Arial" w:cs="Arial"/>
          <w:bCs/>
          <w:szCs w:val="24"/>
        </w:rPr>
        <w:t>Verse</w:t>
      </w:r>
      <w:r w:rsidR="00716F01" w:rsidRPr="00B628C3">
        <w:rPr>
          <w:rFonts w:ascii="Arial" w:hAnsi="Arial" w:cs="Arial"/>
          <w:bCs/>
          <w:szCs w:val="24"/>
        </w:rPr>
        <w:t xml:space="preserve"> 8.</w:t>
      </w:r>
    </w:p>
    <w:p w14:paraId="163FD9DE" w14:textId="77777777" w:rsidR="00692815" w:rsidRPr="00B628C3" w:rsidRDefault="00692815" w:rsidP="00B628C3">
      <w:pPr>
        <w:pStyle w:val="Body"/>
        <w:spacing w:before="200" w:after="200"/>
        <w:jc w:val="both"/>
        <w:rPr>
          <w:rFonts w:ascii="Arial" w:hAnsi="Arial" w:cs="Arial"/>
          <w:bCs/>
          <w:szCs w:val="24"/>
        </w:rPr>
      </w:pPr>
    </w:p>
    <w:p w14:paraId="2A95D837" w14:textId="77777777" w:rsidR="00692815" w:rsidRPr="00B628C3" w:rsidRDefault="00692815" w:rsidP="00B628C3">
      <w:pPr>
        <w:pStyle w:val="Body"/>
        <w:spacing w:before="200" w:after="200"/>
        <w:jc w:val="both"/>
        <w:rPr>
          <w:rFonts w:ascii="Arial" w:hAnsi="Arial" w:cs="Arial"/>
          <w:bCs/>
          <w:szCs w:val="24"/>
        </w:rPr>
      </w:pPr>
    </w:p>
    <w:p w14:paraId="51948328" w14:textId="77777777" w:rsidR="00400C71" w:rsidRPr="00B628C3" w:rsidRDefault="00400C71" w:rsidP="00B628C3">
      <w:pPr>
        <w:pStyle w:val="Body"/>
        <w:spacing w:before="200" w:after="200"/>
        <w:jc w:val="both"/>
        <w:rPr>
          <w:rFonts w:ascii="Arial" w:hAnsi="Arial" w:cs="Arial"/>
          <w:bCs/>
          <w:szCs w:val="24"/>
        </w:rPr>
      </w:pPr>
    </w:p>
    <w:p w14:paraId="497872D1" w14:textId="63F75D97"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6</w:t>
      </w:r>
      <w:r w:rsidR="00400C71" w:rsidRPr="00B628C3">
        <w:rPr>
          <w:rFonts w:ascii="Arial" w:hAnsi="Arial" w:cs="Arial"/>
          <w:bCs/>
          <w:szCs w:val="24"/>
        </w:rPr>
        <w:t xml:space="preserve">. </w:t>
      </w:r>
      <w:r w:rsidR="00716F01" w:rsidRPr="00B628C3">
        <w:rPr>
          <w:rFonts w:ascii="Arial" w:hAnsi="Arial" w:cs="Arial"/>
          <w:bCs/>
          <w:szCs w:val="24"/>
        </w:rPr>
        <w:t xml:space="preserve">Of what was the tabernacle and its rites a figure or a type? What did the gifts and sacrifices of the tabernacle procure for the priest and people? </w:t>
      </w:r>
      <w:r w:rsidR="00400C71" w:rsidRPr="00B628C3">
        <w:rPr>
          <w:rFonts w:ascii="Arial" w:hAnsi="Arial" w:cs="Arial"/>
          <w:bCs/>
          <w:szCs w:val="24"/>
        </w:rPr>
        <w:t>Verse</w:t>
      </w:r>
      <w:r w:rsidR="00716F01" w:rsidRPr="00B628C3">
        <w:rPr>
          <w:rFonts w:ascii="Arial" w:hAnsi="Arial" w:cs="Arial"/>
          <w:bCs/>
          <w:szCs w:val="24"/>
        </w:rPr>
        <w:t xml:space="preserve"> 9.</w:t>
      </w:r>
    </w:p>
    <w:p w14:paraId="2CD99B3C" w14:textId="77777777" w:rsidR="00692815" w:rsidRPr="00B628C3" w:rsidRDefault="00692815" w:rsidP="00B628C3">
      <w:pPr>
        <w:pStyle w:val="Body"/>
        <w:spacing w:before="200" w:after="200"/>
        <w:jc w:val="both"/>
        <w:rPr>
          <w:rFonts w:ascii="Arial" w:hAnsi="Arial" w:cs="Arial"/>
          <w:bCs/>
          <w:szCs w:val="24"/>
        </w:rPr>
      </w:pPr>
    </w:p>
    <w:p w14:paraId="3325286F" w14:textId="77777777" w:rsidR="00692815" w:rsidRPr="00B628C3" w:rsidRDefault="00692815" w:rsidP="00B628C3">
      <w:pPr>
        <w:pStyle w:val="Body"/>
        <w:spacing w:before="200" w:after="200"/>
        <w:jc w:val="both"/>
        <w:rPr>
          <w:rFonts w:ascii="Arial" w:hAnsi="Arial" w:cs="Arial"/>
          <w:bCs/>
          <w:szCs w:val="24"/>
        </w:rPr>
      </w:pPr>
    </w:p>
    <w:p w14:paraId="338D09C9" w14:textId="77777777" w:rsidR="00400C71" w:rsidRPr="00B628C3" w:rsidRDefault="00400C71" w:rsidP="00B628C3">
      <w:pPr>
        <w:pStyle w:val="Body"/>
        <w:spacing w:before="200" w:after="200"/>
        <w:jc w:val="both"/>
        <w:rPr>
          <w:rFonts w:ascii="Arial" w:hAnsi="Arial" w:cs="Arial"/>
          <w:bCs/>
          <w:szCs w:val="24"/>
        </w:rPr>
      </w:pPr>
    </w:p>
    <w:p w14:paraId="44BD273B" w14:textId="3DDF2015"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7</w:t>
      </w:r>
      <w:r w:rsidR="00400C71" w:rsidRPr="00B628C3">
        <w:rPr>
          <w:rFonts w:ascii="Arial" w:hAnsi="Arial" w:cs="Arial"/>
          <w:bCs/>
          <w:szCs w:val="24"/>
        </w:rPr>
        <w:t xml:space="preserve">. </w:t>
      </w:r>
      <w:r w:rsidR="00716F01" w:rsidRPr="00B628C3">
        <w:rPr>
          <w:rFonts w:ascii="Arial" w:hAnsi="Arial" w:cs="Arial"/>
          <w:bCs/>
          <w:szCs w:val="24"/>
        </w:rPr>
        <w:t xml:space="preserve">How long were the “carnal” ordinances to last? What did the “washings” of the Old Testament accomplish and what did they indicate or illustrate? </w:t>
      </w:r>
      <w:r w:rsidR="00400C71" w:rsidRPr="00B628C3">
        <w:rPr>
          <w:rFonts w:ascii="Arial" w:hAnsi="Arial" w:cs="Arial"/>
          <w:bCs/>
          <w:szCs w:val="24"/>
        </w:rPr>
        <w:t>Verse</w:t>
      </w:r>
      <w:r w:rsidR="00716F01" w:rsidRPr="00B628C3">
        <w:rPr>
          <w:rFonts w:ascii="Arial" w:hAnsi="Arial" w:cs="Arial"/>
          <w:bCs/>
          <w:szCs w:val="24"/>
        </w:rPr>
        <w:t xml:space="preserve"> 10.</w:t>
      </w:r>
    </w:p>
    <w:p w14:paraId="2796D9A7" w14:textId="77777777" w:rsidR="00692815" w:rsidRPr="00B628C3" w:rsidRDefault="00692815" w:rsidP="00B628C3">
      <w:pPr>
        <w:pStyle w:val="Body"/>
        <w:spacing w:before="200" w:after="200"/>
        <w:jc w:val="both"/>
        <w:rPr>
          <w:rFonts w:ascii="Arial" w:hAnsi="Arial" w:cs="Arial"/>
          <w:bCs/>
          <w:szCs w:val="24"/>
        </w:rPr>
      </w:pPr>
    </w:p>
    <w:p w14:paraId="61289FA0" w14:textId="77777777" w:rsidR="00692815" w:rsidRPr="00B628C3" w:rsidRDefault="00692815" w:rsidP="00B628C3">
      <w:pPr>
        <w:pStyle w:val="Body"/>
        <w:spacing w:before="200" w:after="200"/>
        <w:jc w:val="both"/>
        <w:rPr>
          <w:rFonts w:ascii="Arial" w:hAnsi="Arial" w:cs="Arial"/>
          <w:bCs/>
          <w:szCs w:val="24"/>
        </w:rPr>
      </w:pPr>
    </w:p>
    <w:p w14:paraId="6E80B3A9" w14:textId="77777777" w:rsidR="00400C71" w:rsidRPr="00B628C3" w:rsidRDefault="00400C71" w:rsidP="00B628C3">
      <w:pPr>
        <w:pStyle w:val="Body"/>
        <w:spacing w:before="200" w:after="200"/>
        <w:jc w:val="both"/>
        <w:rPr>
          <w:rFonts w:ascii="Arial" w:hAnsi="Arial" w:cs="Arial"/>
          <w:bCs/>
          <w:szCs w:val="24"/>
        </w:rPr>
      </w:pPr>
    </w:p>
    <w:p w14:paraId="5A7941DF" w14:textId="7C4E2AA5"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8</w:t>
      </w:r>
      <w:r w:rsidR="00400C71" w:rsidRPr="00B628C3">
        <w:rPr>
          <w:rFonts w:ascii="Arial" w:hAnsi="Arial" w:cs="Arial"/>
          <w:bCs/>
          <w:szCs w:val="24"/>
        </w:rPr>
        <w:t xml:space="preserve">. </w:t>
      </w:r>
      <w:r w:rsidR="00716F01" w:rsidRPr="00B628C3">
        <w:rPr>
          <w:rFonts w:ascii="Arial" w:hAnsi="Arial" w:cs="Arial"/>
          <w:bCs/>
          <w:szCs w:val="24"/>
        </w:rPr>
        <w:t xml:space="preserve">What ended the necessity of the types and shadows of the Old Covenant? </w:t>
      </w:r>
      <w:r w:rsidR="00400C71" w:rsidRPr="00B628C3">
        <w:rPr>
          <w:rFonts w:ascii="Arial" w:hAnsi="Arial" w:cs="Arial"/>
          <w:bCs/>
          <w:szCs w:val="24"/>
        </w:rPr>
        <w:t>Verse</w:t>
      </w:r>
      <w:r w:rsidR="00716F01" w:rsidRPr="00B628C3">
        <w:rPr>
          <w:rFonts w:ascii="Arial" w:hAnsi="Arial" w:cs="Arial"/>
          <w:bCs/>
          <w:szCs w:val="24"/>
        </w:rPr>
        <w:t xml:space="preserve"> 11.</w:t>
      </w:r>
    </w:p>
    <w:p w14:paraId="78E0DC01" w14:textId="77777777" w:rsidR="00692815" w:rsidRPr="00B628C3" w:rsidRDefault="00692815" w:rsidP="00B628C3">
      <w:pPr>
        <w:pStyle w:val="Body"/>
        <w:spacing w:before="200" w:after="200"/>
        <w:jc w:val="both"/>
        <w:rPr>
          <w:rFonts w:ascii="Arial" w:hAnsi="Arial" w:cs="Arial"/>
          <w:bCs/>
          <w:szCs w:val="24"/>
        </w:rPr>
      </w:pPr>
    </w:p>
    <w:p w14:paraId="656503F4" w14:textId="77777777" w:rsidR="00400C71" w:rsidRPr="00B628C3" w:rsidRDefault="00400C71" w:rsidP="00B628C3">
      <w:pPr>
        <w:pStyle w:val="Body"/>
        <w:spacing w:before="200" w:after="200"/>
        <w:jc w:val="both"/>
        <w:rPr>
          <w:rFonts w:ascii="Arial" w:hAnsi="Arial" w:cs="Arial"/>
          <w:bCs/>
          <w:szCs w:val="24"/>
        </w:rPr>
      </w:pPr>
    </w:p>
    <w:p w14:paraId="6F558F90" w14:textId="77777777" w:rsidR="00692815" w:rsidRPr="00B628C3" w:rsidRDefault="00692815" w:rsidP="00B628C3">
      <w:pPr>
        <w:pStyle w:val="Body"/>
        <w:spacing w:before="200" w:after="200"/>
        <w:jc w:val="both"/>
        <w:rPr>
          <w:rFonts w:ascii="Arial" w:hAnsi="Arial" w:cs="Arial"/>
          <w:bCs/>
          <w:szCs w:val="24"/>
        </w:rPr>
      </w:pPr>
    </w:p>
    <w:p w14:paraId="4071850B" w14:textId="35342FA8"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9</w:t>
      </w:r>
      <w:r w:rsidR="00400C71" w:rsidRPr="00B628C3">
        <w:rPr>
          <w:rFonts w:ascii="Arial" w:hAnsi="Arial" w:cs="Arial"/>
          <w:bCs/>
          <w:szCs w:val="24"/>
        </w:rPr>
        <w:t xml:space="preserve">. </w:t>
      </w:r>
      <w:r w:rsidR="00716F01" w:rsidRPr="00B628C3">
        <w:rPr>
          <w:rFonts w:ascii="Arial" w:hAnsi="Arial" w:cs="Arial"/>
          <w:bCs/>
          <w:szCs w:val="24"/>
        </w:rPr>
        <w:t xml:space="preserve">What did Christ accomplish by the offering of his blood in connection with </w:t>
      </w:r>
      <w:r w:rsidR="00400C71" w:rsidRPr="00B628C3">
        <w:rPr>
          <w:rFonts w:ascii="Arial" w:hAnsi="Arial" w:cs="Arial"/>
          <w:bCs/>
          <w:szCs w:val="24"/>
        </w:rPr>
        <w:t>H</w:t>
      </w:r>
      <w:r w:rsidR="00716F01" w:rsidRPr="00B628C3">
        <w:rPr>
          <w:rFonts w:ascii="Arial" w:hAnsi="Arial" w:cs="Arial"/>
          <w:bCs/>
          <w:szCs w:val="24"/>
        </w:rPr>
        <w:t xml:space="preserve">is death? </w:t>
      </w:r>
      <w:r w:rsidR="00400C71" w:rsidRPr="00B628C3">
        <w:rPr>
          <w:rFonts w:ascii="Arial" w:hAnsi="Arial" w:cs="Arial"/>
          <w:bCs/>
          <w:szCs w:val="24"/>
        </w:rPr>
        <w:t>Verse</w:t>
      </w:r>
      <w:r w:rsidR="00716F01" w:rsidRPr="00B628C3">
        <w:rPr>
          <w:rFonts w:ascii="Arial" w:hAnsi="Arial" w:cs="Arial"/>
          <w:bCs/>
          <w:szCs w:val="24"/>
        </w:rPr>
        <w:t xml:space="preserve"> 12.</w:t>
      </w:r>
    </w:p>
    <w:p w14:paraId="5E09C90B" w14:textId="77777777" w:rsidR="00692815" w:rsidRPr="00B628C3" w:rsidRDefault="00692815" w:rsidP="00B628C3">
      <w:pPr>
        <w:pStyle w:val="Body"/>
        <w:spacing w:before="200" w:after="200"/>
        <w:jc w:val="both"/>
        <w:rPr>
          <w:rFonts w:ascii="Arial" w:hAnsi="Arial" w:cs="Arial"/>
          <w:bCs/>
          <w:szCs w:val="24"/>
        </w:rPr>
      </w:pPr>
    </w:p>
    <w:p w14:paraId="387280DD" w14:textId="77777777" w:rsidR="00400C71" w:rsidRPr="00B628C3" w:rsidRDefault="00400C71" w:rsidP="00B628C3">
      <w:pPr>
        <w:pStyle w:val="Body"/>
        <w:spacing w:before="200" w:after="200"/>
        <w:jc w:val="both"/>
        <w:rPr>
          <w:rFonts w:ascii="Arial" w:hAnsi="Arial" w:cs="Arial"/>
          <w:bCs/>
          <w:szCs w:val="24"/>
        </w:rPr>
      </w:pPr>
    </w:p>
    <w:p w14:paraId="1BC67E45" w14:textId="77777777" w:rsidR="00692815" w:rsidRPr="00B628C3" w:rsidRDefault="00692815" w:rsidP="00B628C3">
      <w:pPr>
        <w:pStyle w:val="Body"/>
        <w:spacing w:before="200" w:after="200"/>
        <w:jc w:val="both"/>
        <w:rPr>
          <w:rFonts w:ascii="Arial" w:hAnsi="Arial" w:cs="Arial"/>
          <w:bCs/>
          <w:szCs w:val="24"/>
        </w:rPr>
      </w:pPr>
    </w:p>
    <w:p w14:paraId="28E6EAB2" w14:textId="063D4BA9"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10</w:t>
      </w:r>
      <w:r w:rsidR="00400C71" w:rsidRPr="00B628C3">
        <w:rPr>
          <w:rFonts w:ascii="Arial" w:hAnsi="Arial" w:cs="Arial"/>
          <w:bCs/>
          <w:szCs w:val="24"/>
        </w:rPr>
        <w:t xml:space="preserve">. </w:t>
      </w:r>
      <w:r w:rsidR="00716F01" w:rsidRPr="00B628C3">
        <w:rPr>
          <w:rFonts w:ascii="Arial" w:hAnsi="Arial" w:cs="Arial"/>
          <w:bCs/>
          <w:szCs w:val="24"/>
        </w:rPr>
        <w:t>What did the offerings under the Old Covenant sanctify? W</w:t>
      </w:r>
      <w:r w:rsidR="00400C71" w:rsidRPr="00B628C3">
        <w:rPr>
          <w:rFonts w:ascii="Arial" w:hAnsi="Arial" w:cs="Arial"/>
          <w:bCs/>
          <w:szCs w:val="24"/>
        </w:rPr>
        <w:t>hat did the offering of Christ H</w:t>
      </w:r>
      <w:r w:rsidR="00716F01" w:rsidRPr="00B628C3">
        <w:rPr>
          <w:rFonts w:ascii="Arial" w:hAnsi="Arial" w:cs="Arial"/>
          <w:bCs/>
          <w:szCs w:val="24"/>
        </w:rPr>
        <w:t>im</w:t>
      </w:r>
      <w:r w:rsidR="00400C71" w:rsidRPr="00B628C3">
        <w:rPr>
          <w:rFonts w:ascii="Arial" w:hAnsi="Arial" w:cs="Arial"/>
          <w:bCs/>
          <w:szCs w:val="24"/>
        </w:rPr>
        <w:t>self cleanse or purify? Verses 13-</w:t>
      </w:r>
      <w:r w:rsidR="00716F01" w:rsidRPr="00B628C3">
        <w:rPr>
          <w:rFonts w:ascii="Arial" w:hAnsi="Arial" w:cs="Arial"/>
          <w:bCs/>
          <w:szCs w:val="24"/>
        </w:rPr>
        <w:t>14.</w:t>
      </w:r>
    </w:p>
    <w:p w14:paraId="3DC66909" w14:textId="77777777" w:rsidR="00692815" w:rsidRPr="00B628C3" w:rsidRDefault="00692815" w:rsidP="00B628C3">
      <w:pPr>
        <w:pStyle w:val="Body"/>
        <w:spacing w:before="200" w:after="200"/>
        <w:jc w:val="both"/>
        <w:rPr>
          <w:rFonts w:ascii="Arial" w:hAnsi="Arial" w:cs="Arial"/>
          <w:bCs/>
          <w:szCs w:val="24"/>
        </w:rPr>
      </w:pPr>
    </w:p>
    <w:p w14:paraId="7FB844D9" w14:textId="77777777" w:rsidR="00400C71" w:rsidRPr="00B628C3" w:rsidRDefault="00400C71" w:rsidP="00B628C3">
      <w:pPr>
        <w:pStyle w:val="Body"/>
        <w:spacing w:before="200" w:after="200"/>
        <w:jc w:val="both"/>
        <w:rPr>
          <w:rFonts w:ascii="Arial" w:hAnsi="Arial" w:cs="Arial"/>
          <w:bCs/>
          <w:szCs w:val="24"/>
        </w:rPr>
      </w:pPr>
    </w:p>
    <w:p w14:paraId="5B363D14" w14:textId="77777777" w:rsidR="00692815" w:rsidRPr="00B628C3" w:rsidRDefault="00692815" w:rsidP="00B628C3">
      <w:pPr>
        <w:pStyle w:val="Body"/>
        <w:spacing w:before="200" w:after="200"/>
        <w:jc w:val="both"/>
        <w:rPr>
          <w:rFonts w:ascii="Arial" w:hAnsi="Arial" w:cs="Arial"/>
          <w:bCs/>
          <w:szCs w:val="24"/>
        </w:rPr>
      </w:pPr>
    </w:p>
    <w:p w14:paraId="4AD21908" w14:textId="3AB732C9"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1</w:t>
      </w:r>
      <w:r w:rsidRPr="00B628C3">
        <w:rPr>
          <w:rFonts w:ascii="Arial" w:hAnsi="Arial" w:cs="Arial"/>
          <w:bCs/>
          <w:szCs w:val="24"/>
        </w:rPr>
        <w:t xml:space="preserve">. </w:t>
      </w:r>
      <w:r w:rsidR="00716F01" w:rsidRPr="00B628C3">
        <w:rPr>
          <w:rFonts w:ascii="Arial" w:hAnsi="Arial" w:cs="Arial"/>
          <w:bCs/>
          <w:szCs w:val="24"/>
        </w:rPr>
        <w:t xml:space="preserve">What was necessary for the redemption of the transgressions under the first testament? Who were “the called”? </w:t>
      </w:r>
      <w:r w:rsidRPr="00B628C3">
        <w:rPr>
          <w:rFonts w:ascii="Arial" w:hAnsi="Arial" w:cs="Arial"/>
          <w:bCs/>
          <w:szCs w:val="24"/>
        </w:rPr>
        <w:t>Verse</w:t>
      </w:r>
      <w:r w:rsidR="00716F01" w:rsidRPr="00B628C3">
        <w:rPr>
          <w:rFonts w:ascii="Arial" w:hAnsi="Arial" w:cs="Arial"/>
          <w:bCs/>
          <w:szCs w:val="24"/>
        </w:rPr>
        <w:t xml:space="preserve"> 15.</w:t>
      </w:r>
    </w:p>
    <w:p w14:paraId="79172FE7" w14:textId="77777777" w:rsidR="00692815" w:rsidRPr="00B628C3" w:rsidRDefault="00692815" w:rsidP="00B628C3">
      <w:pPr>
        <w:pStyle w:val="Body"/>
        <w:spacing w:before="200" w:after="200"/>
        <w:jc w:val="both"/>
        <w:rPr>
          <w:rFonts w:ascii="Arial" w:hAnsi="Arial" w:cs="Arial"/>
          <w:bCs/>
          <w:szCs w:val="24"/>
        </w:rPr>
      </w:pPr>
    </w:p>
    <w:p w14:paraId="0995B59F" w14:textId="77777777" w:rsidR="00692815" w:rsidRPr="00B628C3" w:rsidRDefault="00692815" w:rsidP="00B628C3">
      <w:pPr>
        <w:pStyle w:val="Body"/>
        <w:spacing w:before="200" w:after="200"/>
        <w:jc w:val="both"/>
        <w:rPr>
          <w:rFonts w:ascii="Arial" w:hAnsi="Arial" w:cs="Arial"/>
          <w:bCs/>
          <w:szCs w:val="24"/>
        </w:rPr>
      </w:pPr>
    </w:p>
    <w:p w14:paraId="4F653C40" w14:textId="77777777" w:rsidR="00400C71" w:rsidRPr="00B628C3" w:rsidRDefault="00400C71" w:rsidP="00B628C3">
      <w:pPr>
        <w:pStyle w:val="Body"/>
        <w:spacing w:before="200" w:after="200"/>
        <w:jc w:val="both"/>
        <w:rPr>
          <w:rFonts w:ascii="Arial" w:hAnsi="Arial" w:cs="Arial"/>
          <w:bCs/>
          <w:szCs w:val="24"/>
        </w:rPr>
      </w:pPr>
    </w:p>
    <w:p w14:paraId="79C53285" w14:textId="0054BAE0"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2</w:t>
      </w:r>
      <w:r w:rsidRPr="00B628C3">
        <w:rPr>
          <w:rFonts w:ascii="Arial" w:hAnsi="Arial" w:cs="Arial"/>
          <w:bCs/>
          <w:szCs w:val="24"/>
        </w:rPr>
        <w:t xml:space="preserve">. </w:t>
      </w:r>
      <w:r w:rsidR="00716F01" w:rsidRPr="00B628C3">
        <w:rPr>
          <w:rFonts w:ascii="Arial" w:hAnsi="Arial" w:cs="Arial"/>
          <w:bCs/>
          <w:szCs w:val="24"/>
        </w:rPr>
        <w:t xml:space="preserve">What was necessary for a testament to have any legal force? </w:t>
      </w:r>
      <w:r w:rsidRPr="00B628C3">
        <w:rPr>
          <w:rFonts w:ascii="Arial" w:hAnsi="Arial" w:cs="Arial"/>
          <w:bCs/>
          <w:szCs w:val="24"/>
        </w:rPr>
        <w:t>Verse</w:t>
      </w:r>
      <w:r w:rsidR="00716F01" w:rsidRPr="00B628C3">
        <w:rPr>
          <w:rFonts w:ascii="Arial" w:hAnsi="Arial" w:cs="Arial"/>
          <w:bCs/>
          <w:szCs w:val="24"/>
        </w:rPr>
        <w:t xml:space="preserve"> 16.</w:t>
      </w:r>
    </w:p>
    <w:p w14:paraId="1D301F44" w14:textId="77777777" w:rsidR="00692815" w:rsidRPr="00B628C3" w:rsidRDefault="00692815" w:rsidP="00B628C3">
      <w:pPr>
        <w:pStyle w:val="Body"/>
        <w:spacing w:before="200" w:after="200"/>
        <w:jc w:val="both"/>
        <w:rPr>
          <w:rFonts w:ascii="Arial" w:hAnsi="Arial" w:cs="Arial"/>
          <w:bCs/>
          <w:szCs w:val="24"/>
        </w:rPr>
      </w:pPr>
    </w:p>
    <w:p w14:paraId="5A2C2C6C" w14:textId="77777777" w:rsidR="00400C71" w:rsidRPr="00B628C3" w:rsidRDefault="00400C71" w:rsidP="00B628C3">
      <w:pPr>
        <w:pStyle w:val="Body"/>
        <w:spacing w:before="200" w:after="200"/>
        <w:jc w:val="both"/>
        <w:rPr>
          <w:rFonts w:ascii="Arial" w:hAnsi="Arial" w:cs="Arial"/>
          <w:bCs/>
          <w:szCs w:val="24"/>
        </w:rPr>
      </w:pPr>
    </w:p>
    <w:p w14:paraId="6BB11854" w14:textId="77777777" w:rsidR="00692815" w:rsidRPr="00B628C3" w:rsidRDefault="00692815" w:rsidP="00B628C3">
      <w:pPr>
        <w:pStyle w:val="Body"/>
        <w:spacing w:before="200" w:after="200"/>
        <w:jc w:val="both"/>
        <w:rPr>
          <w:rFonts w:ascii="Arial" w:hAnsi="Arial" w:cs="Arial"/>
          <w:bCs/>
          <w:szCs w:val="24"/>
        </w:rPr>
      </w:pPr>
    </w:p>
    <w:p w14:paraId="03FF3A57" w14:textId="70C96566"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3</w:t>
      </w:r>
      <w:r w:rsidRPr="00B628C3">
        <w:rPr>
          <w:rFonts w:ascii="Arial" w:hAnsi="Arial" w:cs="Arial"/>
          <w:bCs/>
          <w:szCs w:val="24"/>
        </w:rPr>
        <w:t xml:space="preserve">. </w:t>
      </w:r>
      <w:r w:rsidR="00716F01" w:rsidRPr="00B628C3">
        <w:rPr>
          <w:rFonts w:ascii="Arial" w:hAnsi="Arial" w:cs="Arial"/>
          <w:bCs/>
          <w:szCs w:val="24"/>
        </w:rPr>
        <w:t xml:space="preserve">May a testator change his will as he wishes during his lifetime? What is it that unchangeably fixes and ratifies the will of the testator? </w:t>
      </w:r>
      <w:r w:rsidRPr="00B628C3">
        <w:rPr>
          <w:rFonts w:ascii="Arial" w:hAnsi="Arial" w:cs="Arial"/>
          <w:bCs/>
          <w:szCs w:val="24"/>
        </w:rPr>
        <w:t>Verse</w:t>
      </w:r>
      <w:r w:rsidR="00716F01" w:rsidRPr="00B628C3">
        <w:rPr>
          <w:rFonts w:ascii="Arial" w:hAnsi="Arial" w:cs="Arial"/>
          <w:bCs/>
          <w:szCs w:val="24"/>
        </w:rPr>
        <w:t xml:space="preserve"> 17.</w:t>
      </w:r>
    </w:p>
    <w:p w14:paraId="716DDDC4" w14:textId="77777777" w:rsidR="00692815" w:rsidRPr="00B628C3" w:rsidRDefault="00692815" w:rsidP="00B628C3">
      <w:pPr>
        <w:pStyle w:val="Body"/>
        <w:spacing w:before="200" w:after="200"/>
        <w:jc w:val="both"/>
        <w:rPr>
          <w:rFonts w:ascii="Arial" w:hAnsi="Arial" w:cs="Arial"/>
          <w:bCs/>
          <w:szCs w:val="24"/>
        </w:rPr>
      </w:pPr>
    </w:p>
    <w:p w14:paraId="1EE190F5" w14:textId="77777777" w:rsidR="00400C71" w:rsidRPr="00B628C3" w:rsidRDefault="00400C71" w:rsidP="00B628C3">
      <w:pPr>
        <w:pStyle w:val="Body"/>
        <w:spacing w:before="200" w:after="200"/>
        <w:jc w:val="both"/>
        <w:rPr>
          <w:rFonts w:ascii="Arial" w:hAnsi="Arial" w:cs="Arial"/>
          <w:bCs/>
          <w:szCs w:val="24"/>
        </w:rPr>
      </w:pPr>
    </w:p>
    <w:p w14:paraId="4E82B815" w14:textId="77777777" w:rsidR="00692815" w:rsidRPr="00B628C3" w:rsidRDefault="00692815" w:rsidP="00B628C3">
      <w:pPr>
        <w:pStyle w:val="Body"/>
        <w:spacing w:before="200" w:after="200"/>
        <w:jc w:val="both"/>
        <w:rPr>
          <w:rFonts w:ascii="Arial" w:hAnsi="Arial" w:cs="Arial"/>
          <w:bCs/>
          <w:szCs w:val="24"/>
        </w:rPr>
      </w:pPr>
    </w:p>
    <w:p w14:paraId="07DCD67F" w14:textId="3D32A6C3"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4</w:t>
      </w:r>
      <w:r w:rsidRPr="00B628C3">
        <w:rPr>
          <w:rFonts w:ascii="Arial" w:hAnsi="Arial" w:cs="Arial"/>
          <w:bCs/>
          <w:szCs w:val="24"/>
        </w:rPr>
        <w:t xml:space="preserve">. </w:t>
      </w:r>
      <w:r w:rsidR="00716F01" w:rsidRPr="00B628C3">
        <w:rPr>
          <w:rFonts w:ascii="Arial" w:hAnsi="Arial" w:cs="Arial"/>
          <w:bCs/>
          <w:szCs w:val="24"/>
        </w:rPr>
        <w:t xml:space="preserve">What was necessary for the first testament to be dedicated? </w:t>
      </w:r>
      <w:r w:rsidRPr="00B628C3">
        <w:rPr>
          <w:rFonts w:ascii="Arial" w:hAnsi="Arial" w:cs="Arial"/>
          <w:bCs/>
          <w:szCs w:val="24"/>
        </w:rPr>
        <w:t>Verse</w:t>
      </w:r>
      <w:r w:rsidR="00716F01" w:rsidRPr="00B628C3">
        <w:rPr>
          <w:rFonts w:ascii="Arial" w:hAnsi="Arial" w:cs="Arial"/>
          <w:bCs/>
          <w:szCs w:val="24"/>
        </w:rPr>
        <w:t xml:space="preserve"> 18.</w:t>
      </w:r>
    </w:p>
    <w:p w14:paraId="3E1D89F3" w14:textId="77777777" w:rsidR="00692815" w:rsidRPr="00B628C3" w:rsidRDefault="00692815" w:rsidP="00B628C3">
      <w:pPr>
        <w:pStyle w:val="Body"/>
        <w:spacing w:before="200" w:after="200"/>
        <w:jc w:val="both"/>
        <w:rPr>
          <w:rFonts w:ascii="Arial" w:hAnsi="Arial" w:cs="Arial"/>
          <w:bCs/>
          <w:szCs w:val="24"/>
        </w:rPr>
      </w:pPr>
    </w:p>
    <w:p w14:paraId="0E41F184" w14:textId="77777777" w:rsidR="00400C71" w:rsidRPr="00B628C3" w:rsidRDefault="00400C71" w:rsidP="00B628C3">
      <w:pPr>
        <w:pStyle w:val="Body"/>
        <w:spacing w:before="200" w:after="200"/>
        <w:jc w:val="both"/>
        <w:rPr>
          <w:rFonts w:ascii="Arial" w:hAnsi="Arial" w:cs="Arial"/>
          <w:bCs/>
          <w:szCs w:val="24"/>
        </w:rPr>
      </w:pPr>
    </w:p>
    <w:p w14:paraId="12DB1E50" w14:textId="77777777" w:rsidR="00692815" w:rsidRPr="00B628C3" w:rsidRDefault="00692815" w:rsidP="00B628C3">
      <w:pPr>
        <w:pStyle w:val="Body"/>
        <w:spacing w:before="200" w:after="200"/>
        <w:jc w:val="both"/>
        <w:rPr>
          <w:rFonts w:ascii="Arial" w:hAnsi="Arial" w:cs="Arial"/>
          <w:bCs/>
          <w:szCs w:val="24"/>
        </w:rPr>
      </w:pPr>
    </w:p>
    <w:p w14:paraId="7B268FDE" w14:textId="0328C7FE"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5</w:t>
      </w:r>
      <w:r w:rsidRPr="00B628C3">
        <w:rPr>
          <w:rFonts w:ascii="Arial" w:hAnsi="Arial" w:cs="Arial"/>
          <w:bCs/>
          <w:szCs w:val="24"/>
        </w:rPr>
        <w:t xml:space="preserve">. </w:t>
      </w:r>
      <w:r w:rsidR="00716F01" w:rsidRPr="00B628C3">
        <w:rPr>
          <w:rFonts w:ascii="Arial" w:hAnsi="Arial" w:cs="Arial"/>
          <w:bCs/>
          <w:szCs w:val="24"/>
        </w:rPr>
        <w:t xml:space="preserve">What did Moses do after he had recited all the laws and ordinances of the Old Testament? </w:t>
      </w:r>
      <w:r w:rsidRPr="00B628C3">
        <w:rPr>
          <w:rFonts w:ascii="Arial" w:hAnsi="Arial" w:cs="Arial"/>
          <w:bCs/>
          <w:szCs w:val="24"/>
        </w:rPr>
        <w:t>Verse</w:t>
      </w:r>
      <w:r w:rsidR="00716F01" w:rsidRPr="00B628C3">
        <w:rPr>
          <w:rFonts w:ascii="Arial" w:hAnsi="Arial" w:cs="Arial"/>
          <w:bCs/>
          <w:szCs w:val="24"/>
        </w:rPr>
        <w:t xml:space="preserve"> 19.</w:t>
      </w:r>
    </w:p>
    <w:p w14:paraId="116A2951" w14:textId="77777777" w:rsidR="00692815" w:rsidRPr="00B628C3" w:rsidRDefault="00692815" w:rsidP="00B628C3">
      <w:pPr>
        <w:pStyle w:val="Body"/>
        <w:spacing w:before="200" w:after="200"/>
        <w:jc w:val="both"/>
        <w:rPr>
          <w:rFonts w:ascii="Arial" w:hAnsi="Arial" w:cs="Arial"/>
          <w:bCs/>
          <w:szCs w:val="24"/>
        </w:rPr>
      </w:pPr>
    </w:p>
    <w:p w14:paraId="30BFD108" w14:textId="77777777" w:rsidR="00692815" w:rsidRPr="00B628C3" w:rsidRDefault="00692815" w:rsidP="00B628C3">
      <w:pPr>
        <w:pStyle w:val="Body"/>
        <w:spacing w:before="200" w:after="200"/>
        <w:jc w:val="both"/>
        <w:rPr>
          <w:rFonts w:ascii="Arial" w:hAnsi="Arial" w:cs="Arial"/>
          <w:bCs/>
          <w:szCs w:val="24"/>
        </w:rPr>
      </w:pPr>
    </w:p>
    <w:p w14:paraId="49C2FA1F" w14:textId="77777777" w:rsidR="00400C71" w:rsidRPr="00B628C3" w:rsidRDefault="00400C71" w:rsidP="00B628C3">
      <w:pPr>
        <w:pStyle w:val="Body"/>
        <w:spacing w:before="200" w:after="200"/>
        <w:jc w:val="both"/>
        <w:rPr>
          <w:rFonts w:ascii="Arial" w:hAnsi="Arial" w:cs="Arial"/>
          <w:bCs/>
          <w:szCs w:val="24"/>
        </w:rPr>
      </w:pPr>
    </w:p>
    <w:p w14:paraId="58024569" w14:textId="11FD8A23"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6</w:t>
      </w:r>
      <w:r w:rsidRPr="00B628C3">
        <w:rPr>
          <w:rFonts w:ascii="Arial" w:hAnsi="Arial" w:cs="Arial"/>
          <w:bCs/>
          <w:szCs w:val="24"/>
        </w:rPr>
        <w:t xml:space="preserve">. </w:t>
      </w:r>
      <w:r w:rsidR="00716F01" w:rsidRPr="00B628C3">
        <w:rPr>
          <w:rFonts w:ascii="Arial" w:hAnsi="Arial" w:cs="Arial"/>
          <w:bCs/>
          <w:szCs w:val="24"/>
        </w:rPr>
        <w:t xml:space="preserve">What was necessary for the people to be received into covenant relationship with God? </w:t>
      </w:r>
      <w:r w:rsidRPr="00B628C3">
        <w:rPr>
          <w:rFonts w:ascii="Arial" w:hAnsi="Arial" w:cs="Arial"/>
          <w:bCs/>
          <w:szCs w:val="24"/>
        </w:rPr>
        <w:t>Verse</w:t>
      </w:r>
      <w:r w:rsidR="00716F01" w:rsidRPr="00B628C3">
        <w:rPr>
          <w:rFonts w:ascii="Arial" w:hAnsi="Arial" w:cs="Arial"/>
          <w:bCs/>
          <w:szCs w:val="24"/>
        </w:rPr>
        <w:t xml:space="preserve"> 20.</w:t>
      </w:r>
    </w:p>
    <w:p w14:paraId="6A2DB84A" w14:textId="77777777" w:rsidR="00692815" w:rsidRPr="00B628C3" w:rsidRDefault="00692815" w:rsidP="00B628C3">
      <w:pPr>
        <w:pStyle w:val="Body"/>
        <w:spacing w:before="200" w:after="200"/>
        <w:jc w:val="both"/>
        <w:rPr>
          <w:rFonts w:ascii="Arial" w:hAnsi="Arial" w:cs="Arial"/>
          <w:bCs/>
          <w:szCs w:val="24"/>
        </w:rPr>
      </w:pPr>
    </w:p>
    <w:p w14:paraId="7703E557" w14:textId="77777777" w:rsidR="00692815" w:rsidRPr="00B628C3" w:rsidRDefault="00692815" w:rsidP="00B628C3">
      <w:pPr>
        <w:pStyle w:val="Body"/>
        <w:spacing w:before="200" w:after="200"/>
        <w:jc w:val="both"/>
        <w:rPr>
          <w:rFonts w:ascii="Arial" w:hAnsi="Arial" w:cs="Arial"/>
          <w:bCs/>
          <w:szCs w:val="24"/>
        </w:rPr>
      </w:pPr>
    </w:p>
    <w:p w14:paraId="6B824179" w14:textId="77777777" w:rsidR="00400C71" w:rsidRPr="00B628C3" w:rsidRDefault="00400C71" w:rsidP="00B628C3">
      <w:pPr>
        <w:pStyle w:val="Body"/>
        <w:spacing w:before="200" w:after="200"/>
        <w:jc w:val="both"/>
        <w:rPr>
          <w:rFonts w:ascii="Arial" w:hAnsi="Arial" w:cs="Arial"/>
          <w:bCs/>
          <w:szCs w:val="24"/>
        </w:rPr>
      </w:pPr>
    </w:p>
    <w:p w14:paraId="7F16BD5C" w14:textId="61F970A2"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7</w:t>
      </w:r>
      <w:r w:rsidRPr="00B628C3">
        <w:rPr>
          <w:rFonts w:ascii="Arial" w:hAnsi="Arial" w:cs="Arial"/>
          <w:bCs/>
          <w:szCs w:val="24"/>
        </w:rPr>
        <w:t xml:space="preserve">. </w:t>
      </w:r>
      <w:r w:rsidR="00716F01" w:rsidRPr="00B628C3">
        <w:rPr>
          <w:rFonts w:ascii="Arial" w:hAnsi="Arial" w:cs="Arial"/>
          <w:bCs/>
          <w:szCs w:val="24"/>
        </w:rPr>
        <w:t xml:space="preserve">How were the tabernacle and the vessels of ministry purified or consecrated? </w:t>
      </w:r>
      <w:r w:rsidRPr="00B628C3">
        <w:rPr>
          <w:rFonts w:ascii="Arial" w:hAnsi="Arial" w:cs="Arial"/>
          <w:bCs/>
          <w:szCs w:val="24"/>
        </w:rPr>
        <w:t>Verse</w:t>
      </w:r>
      <w:r w:rsidR="00716F01" w:rsidRPr="00B628C3">
        <w:rPr>
          <w:rFonts w:ascii="Arial" w:hAnsi="Arial" w:cs="Arial"/>
          <w:bCs/>
          <w:szCs w:val="24"/>
        </w:rPr>
        <w:t xml:space="preserve"> 21.</w:t>
      </w:r>
    </w:p>
    <w:p w14:paraId="266B5CBF" w14:textId="77777777" w:rsidR="00692815" w:rsidRPr="00B628C3" w:rsidRDefault="00692815" w:rsidP="00B628C3">
      <w:pPr>
        <w:pStyle w:val="Body"/>
        <w:spacing w:before="200" w:after="200"/>
        <w:jc w:val="both"/>
        <w:rPr>
          <w:rFonts w:ascii="Arial" w:hAnsi="Arial" w:cs="Arial"/>
          <w:bCs/>
          <w:szCs w:val="24"/>
        </w:rPr>
      </w:pPr>
    </w:p>
    <w:p w14:paraId="7FD1DBA2" w14:textId="77777777" w:rsidR="00400C71" w:rsidRPr="00B628C3" w:rsidRDefault="00400C71" w:rsidP="00B628C3">
      <w:pPr>
        <w:pStyle w:val="Body"/>
        <w:spacing w:before="200" w:after="200"/>
        <w:jc w:val="both"/>
        <w:rPr>
          <w:rFonts w:ascii="Arial" w:hAnsi="Arial" w:cs="Arial"/>
          <w:bCs/>
          <w:szCs w:val="24"/>
        </w:rPr>
      </w:pPr>
    </w:p>
    <w:p w14:paraId="30E3C44C" w14:textId="77777777" w:rsidR="00692815" w:rsidRPr="00B628C3" w:rsidRDefault="00692815" w:rsidP="00B628C3">
      <w:pPr>
        <w:pStyle w:val="Body"/>
        <w:spacing w:before="200" w:after="200"/>
        <w:jc w:val="both"/>
        <w:rPr>
          <w:rFonts w:ascii="Arial" w:hAnsi="Arial" w:cs="Arial"/>
          <w:bCs/>
          <w:szCs w:val="24"/>
        </w:rPr>
      </w:pPr>
    </w:p>
    <w:p w14:paraId="2CEE678F" w14:textId="1F1DC5C7"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1</w:t>
      </w:r>
      <w:r w:rsidR="00020DCE" w:rsidRPr="00B628C3">
        <w:rPr>
          <w:rFonts w:ascii="Arial" w:hAnsi="Arial" w:cs="Arial"/>
          <w:bCs/>
          <w:szCs w:val="24"/>
        </w:rPr>
        <w:t>8</w:t>
      </w:r>
      <w:r w:rsidRPr="00B628C3">
        <w:rPr>
          <w:rFonts w:ascii="Arial" w:hAnsi="Arial" w:cs="Arial"/>
          <w:bCs/>
          <w:szCs w:val="24"/>
        </w:rPr>
        <w:t xml:space="preserve">. </w:t>
      </w:r>
      <w:r w:rsidR="00716F01" w:rsidRPr="00B628C3">
        <w:rPr>
          <w:rFonts w:ascii="Arial" w:hAnsi="Arial" w:cs="Arial"/>
          <w:bCs/>
          <w:szCs w:val="24"/>
        </w:rPr>
        <w:t xml:space="preserve">What was required without exception for the forgiveness of sins? </w:t>
      </w:r>
      <w:r w:rsidRPr="00B628C3">
        <w:rPr>
          <w:rFonts w:ascii="Arial" w:hAnsi="Arial" w:cs="Arial"/>
          <w:bCs/>
          <w:szCs w:val="24"/>
        </w:rPr>
        <w:t>Verse</w:t>
      </w:r>
      <w:r w:rsidR="00716F01" w:rsidRPr="00B628C3">
        <w:rPr>
          <w:rFonts w:ascii="Arial" w:hAnsi="Arial" w:cs="Arial"/>
          <w:bCs/>
          <w:szCs w:val="24"/>
        </w:rPr>
        <w:t xml:space="preserve"> 22.</w:t>
      </w:r>
    </w:p>
    <w:p w14:paraId="5107AB85" w14:textId="77777777" w:rsidR="00692815" w:rsidRPr="00B628C3" w:rsidRDefault="00692815" w:rsidP="00B628C3">
      <w:pPr>
        <w:pStyle w:val="Body"/>
        <w:spacing w:before="200" w:after="200"/>
        <w:jc w:val="both"/>
        <w:rPr>
          <w:rFonts w:ascii="Arial" w:hAnsi="Arial" w:cs="Arial"/>
          <w:bCs/>
          <w:szCs w:val="24"/>
        </w:rPr>
      </w:pPr>
    </w:p>
    <w:p w14:paraId="2E4BED9A" w14:textId="77777777" w:rsidR="00692815" w:rsidRPr="00B628C3" w:rsidRDefault="00692815" w:rsidP="00B628C3">
      <w:pPr>
        <w:pStyle w:val="Body"/>
        <w:spacing w:before="200" w:after="200"/>
        <w:jc w:val="both"/>
        <w:rPr>
          <w:rFonts w:ascii="Arial" w:hAnsi="Arial" w:cs="Arial"/>
          <w:bCs/>
          <w:szCs w:val="24"/>
        </w:rPr>
      </w:pPr>
    </w:p>
    <w:p w14:paraId="31E6F015" w14:textId="77777777" w:rsidR="00400C71" w:rsidRPr="00B628C3" w:rsidRDefault="00400C71" w:rsidP="00B628C3">
      <w:pPr>
        <w:pStyle w:val="Body"/>
        <w:spacing w:before="200" w:after="200"/>
        <w:jc w:val="both"/>
        <w:rPr>
          <w:rFonts w:ascii="Arial" w:hAnsi="Arial" w:cs="Arial"/>
          <w:bCs/>
          <w:szCs w:val="24"/>
        </w:rPr>
      </w:pPr>
    </w:p>
    <w:p w14:paraId="039525E2" w14:textId="2E19EA81"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lastRenderedPageBreak/>
        <w:t>1</w:t>
      </w:r>
      <w:r w:rsidR="00020DCE" w:rsidRPr="00B628C3">
        <w:rPr>
          <w:rFonts w:ascii="Arial" w:hAnsi="Arial" w:cs="Arial"/>
          <w:bCs/>
          <w:szCs w:val="24"/>
        </w:rPr>
        <w:t>9</w:t>
      </w:r>
      <w:r w:rsidRPr="00B628C3">
        <w:rPr>
          <w:rFonts w:ascii="Arial" w:hAnsi="Arial" w:cs="Arial"/>
          <w:bCs/>
          <w:szCs w:val="24"/>
        </w:rPr>
        <w:t xml:space="preserve">. </w:t>
      </w:r>
      <w:r w:rsidR="00716F01" w:rsidRPr="00B628C3">
        <w:rPr>
          <w:rFonts w:ascii="Arial" w:hAnsi="Arial" w:cs="Arial"/>
          <w:bCs/>
          <w:szCs w:val="24"/>
        </w:rPr>
        <w:t xml:space="preserve">What were the “better sacrifices”? What were the “heavenly things” that were purified with the “better sacrifices”? </w:t>
      </w:r>
      <w:r w:rsidRPr="00B628C3">
        <w:rPr>
          <w:rFonts w:ascii="Arial" w:hAnsi="Arial" w:cs="Arial"/>
          <w:bCs/>
          <w:szCs w:val="24"/>
        </w:rPr>
        <w:t>Verse</w:t>
      </w:r>
      <w:r w:rsidR="00716F01" w:rsidRPr="00B628C3">
        <w:rPr>
          <w:rFonts w:ascii="Arial" w:hAnsi="Arial" w:cs="Arial"/>
          <w:bCs/>
          <w:szCs w:val="24"/>
        </w:rPr>
        <w:t xml:space="preserve"> 23.</w:t>
      </w:r>
    </w:p>
    <w:p w14:paraId="0BDAF0D3" w14:textId="77777777" w:rsidR="00692815" w:rsidRPr="00B628C3" w:rsidRDefault="00692815" w:rsidP="00B628C3">
      <w:pPr>
        <w:pStyle w:val="Body"/>
        <w:spacing w:before="200" w:after="200"/>
        <w:jc w:val="both"/>
        <w:rPr>
          <w:rFonts w:ascii="Arial" w:hAnsi="Arial" w:cs="Arial"/>
          <w:bCs/>
          <w:szCs w:val="24"/>
        </w:rPr>
      </w:pPr>
    </w:p>
    <w:p w14:paraId="69557816" w14:textId="77777777" w:rsidR="00400C71" w:rsidRPr="00B628C3" w:rsidRDefault="00400C71" w:rsidP="00B628C3">
      <w:pPr>
        <w:pStyle w:val="Body"/>
        <w:spacing w:before="200" w:after="200"/>
        <w:jc w:val="both"/>
        <w:rPr>
          <w:rFonts w:ascii="Arial" w:hAnsi="Arial" w:cs="Arial"/>
          <w:bCs/>
          <w:szCs w:val="24"/>
        </w:rPr>
      </w:pPr>
    </w:p>
    <w:p w14:paraId="0EECCEFE" w14:textId="77777777" w:rsidR="00692815" w:rsidRPr="00B628C3" w:rsidRDefault="00692815" w:rsidP="00B628C3">
      <w:pPr>
        <w:pStyle w:val="Body"/>
        <w:spacing w:before="200" w:after="200"/>
        <w:jc w:val="both"/>
        <w:rPr>
          <w:rFonts w:ascii="Arial" w:hAnsi="Arial" w:cs="Arial"/>
          <w:bCs/>
          <w:szCs w:val="24"/>
        </w:rPr>
      </w:pPr>
    </w:p>
    <w:p w14:paraId="2DCDA870" w14:textId="3AFC669E" w:rsidR="00692815" w:rsidRPr="00B628C3" w:rsidRDefault="00020DCE" w:rsidP="00B628C3">
      <w:pPr>
        <w:pStyle w:val="Body"/>
        <w:spacing w:before="200" w:after="200"/>
        <w:jc w:val="both"/>
        <w:rPr>
          <w:rFonts w:ascii="Arial" w:hAnsi="Arial" w:cs="Arial"/>
          <w:bCs/>
          <w:szCs w:val="24"/>
        </w:rPr>
      </w:pPr>
      <w:r w:rsidRPr="00B628C3">
        <w:rPr>
          <w:rFonts w:ascii="Arial" w:hAnsi="Arial" w:cs="Arial"/>
          <w:bCs/>
          <w:szCs w:val="24"/>
        </w:rPr>
        <w:t>20</w:t>
      </w:r>
      <w:r w:rsidR="00400C71" w:rsidRPr="00B628C3">
        <w:rPr>
          <w:rFonts w:ascii="Arial" w:hAnsi="Arial" w:cs="Arial"/>
          <w:bCs/>
          <w:szCs w:val="24"/>
        </w:rPr>
        <w:t xml:space="preserve">. </w:t>
      </w:r>
      <w:r w:rsidR="00716F01" w:rsidRPr="00B628C3">
        <w:rPr>
          <w:rFonts w:ascii="Arial" w:hAnsi="Arial" w:cs="Arial"/>
          <w:bCs/>
          <w:szCs w:val="24"/>
        </w:rPr>
        <w:t xml:space="preserve">What were the “figures of the true”? What is “the true”? </w:t>
      </w:r>
      <w:r w:rsidR="00400C71" w:rsidRPr="00B628C3">
        <w:rPr>
          <w:rFonts w:ascii="Arial" w:hAnsi="Arial" w:cs="Arial"/>
          <w:bCs/>
          <w:szCs w:val="24"/>
        </w:rPr>
        <w:t>Verse</w:t>
      </w:r>
      <w:r w:rsidR="00716F01" w:rsidRPr="00B628C3">
        <w:rPr>
          <w:rFonts w:ascii="Arial" w:hAnsi="Arial" w:cs="Arial"/>
          <w:bCs/>
          <w:szCs w:val="24"/>
        </w:rPr>
        <w:t xml:space="preserve"> 24.</w:t>
      </w:r>
    </w:p>
    <w:p w14:paraId="45C39313" w14:textId="77777777" w:rsidR="00692815" w:rsidRPr="00B628C3" w:rsidRDefault="00692815" w:rsidP="00B628C3">
      <w:pPr>
        <w:pStyle w:val="Body"/>
        <w:spacing w:before="200" w:after="200"/>
        <w:jc w:val="both"/>
        <w:rPr>
          <w:rFonts w:ascii="Arial" w:hAnsi="Arial" w:cs="Arial"/>
          <w:bCs/>
          <w:szCs w:val="24"/>
        </w:rPr>
      </w:pPr>
    </w:p>
    <w:p w14:paraId="7AEE1731" w14:textId="77777777" w:rsidR="00692815" w:rsidRPr="00B628C3" w:rsidRDefault="00692815" w:rsidP="00B628C3">
      <w:pPr>
        <w:pStyle w:val="Body"/>
        <w:spacing w:before="200" w:after="200"/>
        <w:jc w:val="both"/>
        <w:rPr>
          <w:rFonts w:ascii="Arial" w:hAnsi="Arial" w:cs="Arial"/>
          <w:bCs/>
          <w:szCs w:val="24"/>
        </w:rPr>
      </w:pPr>
    </w:p>
    <w:p w14:paraId="1AFCA418" w14:textId="77777777" w:rsidR="00400C71" w:rsidRPr="00B628C3" w:rsidRDefault="00400C71" w:rsidP="00B628C3">
      <w:pPr>
        <w:pStyle w:val="Body"/>
        <w:spacing w:before="200" w:after="200"/>
        <w:jc w:val="both"/>
        <w:rPr>
          <w:rFonts w:ascii="Arial" w:hAnsi="Arial" w:cs="Arial"/>
          <w:bCs/>
          <w:szCs w:val="24"/>
        </w:rPr>
      </w:pPr>
    </w:p>
    <w:p w14:paraId="692FF8C5" w14:textId="263AE72F"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2</w:t>
      </w:r>
      <w:r w:rsidR="00020DCE" w:rsidRPr="00B628C3">
        <w:rPr>
          <w:rFonts w:ascii="Arial" w:hAnsi="Arial" w:cs="Arial"/>
          <w:bCs/>
          <w:szCs w:val="24"/>
        </w:rPr>
        <w:t>1</w:t>
      </w:r>
      <w:r w:rsidRPr="00B628C3">
        <w:rPr>
          <w:rFonts w:ascii="Arial" w:hAnsi="Arial" w:cs="Arial"/>
          <w:bCs/>
          <w:szCs w:val="24"/>
        </w:rPr>
        <w:t xml:space="preserve">. </w:t>
      </w:r>
      <w:r w:rsidR="00716F01" w:rsidRPr="00B628C3">
        <w:rPr>
          <w:rFonts w:ascii="Arial" w:hAnsi="Arial" w:cs="Arial"/>
          <w:bCs/>
          <w:szCs w:val="24"/>
        </w:rPr>
        <w:t xml:space="preserve">What is the difference (in this verse) between the high priest of the Old Covenant and Christ? </w:t>
      </w:r>
      <w:r w:rsidRPr="00B628C3">
        <w:rPr>
          <w:rFonts w:ascii="Arial" w:hAnsi="Arial" w:cs="Arial"/>
          <w:bCs/>
          <w:szCs w:val="24"/>
        </w:rPr>
        <w:t>Verse</w:t>
      </w:r>
      <w:r w:rsidR="00716F01" w:rsidRPr="00B628C3">
        <w:rPr>
          <w:rFonts w:ascii="Arial" w:hAnsi="Arial" w:cs="Arial"/>
          <w:bCs/>
          <w:szCs w:val="24"/>
        </w:rPr>
        <w:t xml:space="preserve"> 25.</w:t>
      </w:r>
    </w:p>
    <w:p w14:paraId="7067856A" w14:textId="77777777" w:rsidR="00692815" w:rsidRPr="00B628C3" w:rsidRDefault="00692815" w:rsidP="00B628C3">
      <w:pPr>
        <w:pStyle w:val="Body"/>
        <w:spacing w:before="200" w:after="200"/>
        <w:jc w:val="both"/>
        <w:rPr>
          <w:rFonts w:ascii="Arial" w:hAnsi="Arial" w:cs="Arial"/>
          <w:bCs/>
          <w:szCs w:val="24"/>
        </w:rPr>
      </w:pPr>
    </w:p>
    <w:p w14:paraId="4E762A45" w14:textId="77777777" w:rsidR="00400C71" w:rsidRPr="00B628C3" w:rsidRDefault="00400C71" w:rsidP="00B628C3">
      <w:pPr>
        <w:pStyle w:val="Body"/>
        <w:spacing w:before="200" w:after="200"/>
        <w:jc w:val="both"/>
        <w:rPr>
          <w:rFonts w:ascii="Arial" w:hAnsi="Arial" w:cs="Arial"/>
          <w:bCs/>
          <w:szCs w:val="24"/>
        </w:rPr>
      </w:pPr>
    </w:p>
    <w:p w14:paraId="26406F29" w14:textId="77777777" w:rsidR="00692815" w:rsidRPr="00B628C3" w:rsidRDefault="00692815" w:rsidP="00B628C3">
      <w:pPr>
        <w:pStyle w:val="Body"/>
        <w:spacing w:before="200" w:after="200"/>
        <w:jc w:val="both"/>
        <w:rPr>
          <w:rFonts w:ascii="Arial" w:hAnsi="Arial" w:cs="Arial"/>
          <w:bCs/>
          <w:szCs w:val="24"/>
        </w:rPr>
      </w:pPr>
    </w:p>
    <w:p w14:paraId="10F5466C" w14:textId="3F009633"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2</w:t>
      </w:r>
      <w:r w:rsidR="00020DCE" w:rsidRPr="00B628C3">
        <w:rPr>
          <w:rFonts w:ascii="Arial" w:hAnsi="Arial" w:cs="Arial"/>
          <w:bCs/>
          <w:szCs w:val="24"/>
        </w:rPr>
        <w:t>2</w:t>
      </w:r>
      <w:r w:rsidRPr="00B628C3">
        <w:rPr>
          <w:rFonts w:ascii="Arial" w:hAnsi="Arial" w:cs="Arial"/>
          <w:bCs/>
          <w:szCs w:val="24"/>
        </w:rPr>
        <w:t xml:space="preserve">. </w:t>
      </w:r>
      <w:r w:rsidR="00716F01" w:rsidRPr="00B628C3">
        <w:rPr>
          <w:rFonts w:ascii="Arial" w:hAnsi="Arial" w:cs="Arial"/>
          <w:bCs/>
          <w:szCs w:val="24"/>
        </w:rPr>
        <w:t xml:space="preserve">What would be necessary if the sacrifice of Christ were like those of the Old Covenant? What is meant by “the end of the world”? </w:t>
      </w:r>
      <w:r w:rsidRPr="00B628C3">
        <w:rPr>
          <w:rFonts w:ascii="Arial" w:hAnsi="Arial" w:cs="Arial"/>
          <w:bCs/>
          <w:szCs w:val="24"/>
        </w:rPr>
        <w:t>Verse</w:t>
      </w:r>
      <w:r w:rsidR="00716F01" w:rsidRPr="00B628C3">
        <w:rPr>
          <w:rFonts w:ascii="Arial" w:hAnsi="Arial" w:cs="Arial"/>
          <w:bCs/>
          <w:szCs w:val="24"/>
        </w:rPr>
        <w:t xml:space="preserve"> 26.</w:t>
      </w:r>
    </w:p>
    <w:p w14:paraId="2C9B5E80" w14:textId="77777777" w:rsidR="00692815" w:rsidRPr="00B628C3" w:rsidRDefault="00692815" w:rsidP="00B628C3">
      <w:pPr>
        <w:pStyle w:val="Body"/>
        <w:spacing w:before="200" w:after="200"/>
        <w:jc w:val="both"/>
        <w:rPr>
          <w:rFonts w:ascii="Arial" w:hAnsi="Arial" w:cs="Arial"/>
          <w:bCs/>
          <w:szCs w:val="24"/>
        </w:rPr>
      </w:pPr>
    </w:p>
    <w:p w14:paraId="5F850FFE" w14:textId="77777777" w:rsidR="00400C71" w:rsidRPr="00B628C3" w:rsidRDefault="00400C71" w:rsidP="00B628C3">
      <w:pPr>
        <w:pStyle w:val="Body"/>
        <w:spacing w:before="200" w:after="200"/>
        <w:jc w:val="both"/>
        <w:rPr>
          <w:rFonts w:ascii="Arial" w:hAnsi="Arial" w:cs="Arial"/>
          <w:bCs/>
          <w:szCs w:val="24"/>
        </w:rPr>
      </w:pPr>
    </w:p>
    <w:p w14:paraId="0EC365A8" w14:textId="77777777" w:rsidR="00692815" w:rsidRPr="00B628C3" w:rsidRDefault="00692815" w:rsidP="00B628C3">
      <w:pPr>
        <w:pStyle w:val="Body"/>
        <w:spacing w:before="200" w:after="200"/>
        <w:jc w:val="both"/>
        <w:rPr>
          <w:rFonts w:ascii="Arial" w:hAnsi="Arial" w:cs="Arial"/>
          <w:bCs/>
          <w:szCs w:val="24"/>
        </w:rPr>
      </w:pPr>
    </w:p>
    <w:p w14:paraId="791FA476" w14:textId="491BDA5C"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2</w:t>
      </w:r>
      <w:r w:rsidR="00020DCE" w:rsidRPr="00B628C3">
        <w:rPr>
          <w:rFonts w:ascii="Arial" w:hAnsi="Arial" w:cs="Arial"/>
          <w:bCs/>
          <w:szCs w:val="24"/>
        </w:rPr>
        <w:t>3</w:t>
      </w:r>
      <w:r w:rsidRPr="00B628C3">
        <w:rPr>
          <w:rFonts w:ascii="Arial" w:hAnsi="Arial" w:cs="Arial"/>
          <w:bCs/>
          <w:szCs w:val="24"/>
        </w:rPr>
        <w:t xml:space="preserve">. </w:t>
      </w:r>
      <w:r w:rsidR="00716F01" w:rsidRPr="00B628C3">
        <w:rPr>
          <w:rFonts w:ascii="Arial" w:hAnsi="Arial" w:cs="Arial"/>
          <w:bCs/>
          <w:szCs w:val="24"/>
        </w:rPr>
        <w:t xml:space="preserve">How was the lot of Christ like that of all other men in one respect? What was the determination or judgment of Christ after his death? </w:t>
      </w:r>
      <w:r w:rsidRPr="00B628C3">
        <w:rPr>
          <w:rFonts w:ascii="Arial" w:hAnsi="Arial" w:cs="Arial"/>
          <w:bCs/>
          <w:szCs w:val="24"/>
        </w:rPr>
        <w:t>Verse</w:t>
      </w:r>
      <w:r w:rsidR="00716F01" w:rsidRPr="00B628C3">
        <w:rPr>
          <w:rFonts w:ascii="Arial" w:hAnsi="Arial" w:cs="Arial"/>
          <w:bCs/>
          <w:szCs w:val="24"/>
        </w:rPr>
        <w:t xml:space="preserve"> 27.</w:t>
      </w:r>
    </w:p>
    <w:p w14:paraId="4DF5392E" w14:textId="77777777" w:rsidR="00692815" w:rsidRPr="00B628C3" w:rsidRDefault="00692815" w:rsidP="00B628C3">
      <w:pPr>
        <w:pStyle w:val="Body"/>
        <w:spacing w:before="200" w:after="200"/>
        <w:jc w:val="both"/>
        <w:rPr>
          <w:rFonts w:ascii="Arial" w:hAnsi="Arial" w:cs="Arial"/>
          <w:bCs/>
          <w:szCs w:val="24"/>
        </w:rPr>
      </w:pPr>
    </w:p>
    <w:p w14:paraId="539F6C5B" w14:textId="77777777" w:rsidR="00400C71" w:rsidRPr="00B628C3" w:rsidRDefault="00400C71" w:rsidP="00B628C3">
      <w:pPr>
        <w:pStyle w:val="Body"/>
        <w:spacing w:before="200" w:after="200"/>
        <w:jc w:val="both"/>
        <w:rPr>
          <w:rFonts w:ascii="Arial" w:hAnsi="Arial" w:cs="Arial"/>
          <w:bCs/>
          <w:szCs w:val="24"/>
        </w:rPr>
      </w:pPr>
    </w:p>
    <w:p w14:paraId="260CC650" w14:textId="77777777" w:rsidR="00692815" w:rsidRPr="00B628C3" w:rsidRDefault="00692815" w:rsidP="00B628C3">
      <w:pPr>
        <w:pStyle w:val="Body"/>
        <w:spacing w:before="200" w:after="200"/>
        <w:jc w:val="both"/>
        <w:rPr>
          <w:rFonts w:ascii="Arial" w:hAnsi="Arial" w:cs="Arial"/>
          <w:bCs/>
          <w:szCs w:val="24"/>
        </w:rPr>
      </w:pPr>
    </w:p>
    <w:p w14:paraId="5320AA14" w14:textId="04C63D04" w:rsidR="00692815" w:rsidRPr="00B628C3" w:rsidRDefault="00400C71" w:rsidP="00B628C3">
      <w:pPr>
        <w:pStyle w:val="Body"/>
        <w:spacing w:before="200" w:after="200"/>
        <w:jc w:val="both"/>
        <w:rPr>
          <w:rFonts w:ascii="Arial" w:hAnsi="Arial" w:cs="Arial"/>
          <w:bCs/>
          <w:szCs w:val="24"/>
        </w:rPr>
      </w:pPr>
      <w:r w:rsidRPr="00B628C3">
        <w:rPr>
          <w:rFonts w:ascii="Arial" w:hAnsi="Arial" w:cs="Arial"/>
          <w:bCs/>
          <w:szCs w:val="24"/>
        </w:rPr>
        <w:t>2</w:t>
      </w:r>
      <w:r w:rsidR="00020DCE" w:rsidRPr="00B628C3">
        <w:rPr>
          <w:rFonts w:ascii="Arial" w:hAnsi="Arial" w:cs="Arial"/>
          <w:bCs/>
          <w:szCs w:val="24"/>
        </w:rPr>
        <w:t>4</w:t>
      </w:r>
      <w:r w:rsidRPr="00B628C3">
        <w:rPr>
          <w:rFonts w:ascii="Arial" w:hAnsi="Arial" w:cs="Arial"/>
          <w:bCs/>
          <w:szCs w:val="24"/>
        </w:rPr>
        <w:t xml:space="preserve">. </w:t>
      </w:r>
      <w:r w:rsidR="00716F01" w:rsidRPr="00B628C3">
        <w:rPr>
          <w:rFonts w:ascii="Arial" w:hAnsi="Arial" w:cs="Arial"/>
          <w:bCs/>
          <w:szCs w:val="24"/>
        </w:rPr>
        <w:t xml:space="preserve">What will happen when Christ comes out of the “holy of holies” as the high priest did under the Law? Did the high priest of the Old Covenant still have sins when he came out? How is Christ unlike him in that respect? </w:t>
      </w:r>
      <w:r w:rsidRPr="00B628C3">
        <w:rPr>
          <w:rFonts w:ascii="Arial" w:hAnsi="Arial" w:cs="Arial"/>
          <w:bCs/>
          <w:szCs w:val="24"/>
        </w:rPr>
        <w:t>Verse</w:t>
      </w:r>
      <w:r w:rsidR="00716F01" w:rsidRPr="00B628C3">
        <w:rPr>
          <w:rFonts w:ascii="Arial" w:hAnsi="Arial" w:cs="Arial"/>
          <w:bCs/>
          <w:szCs w:val="24"/>
        </w:rPr>
        <w:t xml:space="preserve"> 28.</w:t>
      </w:r>
    </w:p>
    <w:p w14:paraId="272991E4" w14:textId="77777777" w:rsidR="00692815" w:rsidRPr="00B628C3" w:rsidRDefault="00692815" w:rsidP="00B628C3">
      <w:pPr>
        <w:pStyle w:val="Body"/>
        <w:spacing w:before="200" w:after="200"/>
        <w:jc w:val="both"/>
        <w:rPr>
          <w:rFonts w:ascii="Arial" w:hAnsi="Arial" w:cs="Arial"/>
          <w:bCs/>
          <w:szCs w:val="24"/>
        </w:rPr>
      </w:pPr>
    </w:p>
    <w:p w14:paraId="00CE9C64" w14:textId="77777777" w:rsidR="00716F01" w:rsidRPr="00B628C3" w:rsidRDefault="00716F01" w:rsidP="00B628C3">
      <w:pPr>
        <w:pStyle w:val="Body"/>
        <w:spacing w:before="200" w:after="200"/>
        <w:jc w:val="both"/>
        <w:rPr>
          <w:rFonts w:ascii="Arial" w:eastAsia="Times New Roman" w:hAnsi="Arial" w:cs="Arial"/>
          <w:bCs/>
          <w:color w:val="auto"/>
          <w:szCs w:val="24"/>
          <w:lang w:bidi="x-none"/>
        </w:rPr>
      </w:pPr>
    </w:p>
    <w:sectPr w:rsidR="00716F01" w:rsidRPr="00B628C3">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2C21" w14:textId="77777777" w:rsidR="00716F01" w:rsidRDefault="00716F01">
      <w:r>
        <w:separator/>
      </w:r>
    </w:p>
  </w:endnote>
  <w:endnote w:type="continuationSeparator" w:id="0">
    <w:p w14:paraId="300FE3B4" w14:textId="77777777" w:rsidR="00716F01" w:rsidRDefault="0071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563B" w14:textId="4611EA36" w:rsidR="00692815" w:rsidRDefault="00692815">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F66B" w14:textId="5BFC5448" w:rsidR="00692815" w:rsidRDefault="00692815">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6820" w14:textId="77777777" w:rsidR="00716F01" w:rsidRDefault="00716F01">
      <w:r>
        <w:separator/>
      </w:r>
    </w:p>
  </w:footnote>
  <w:footnote w:type="continuationSeparator" w:id="0">
    <w:p w14:paraId="63F553D6" w14:textId="77777777" w:rsidR="00716F01" w:rsidRDefault="0071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F279" w14:textId="77777777" w:rsidR="00692815" w:rsidRDefault="0069281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6D78" w14:textId="77777777" w:rsidR="00692815" w:rsidRDefault="0069281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00000018"/>
    <w:multiLevelType w:val="multilevel"/>
    <w:tmpl w:val="894EE88A"/>
    <w:lvl w:ilvl="0">
      <w:start w:val="2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4" w15:restartNumberingAfterBreak="0">
    <w:nsid w:val="7408376A"/>
    <w:multiLevelType w:val="hybridMultilevel"/>
    <w:tmpl w:val="2E9E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618659">
    <w:abstractNumId w:val="0"/>
  </w:num>
  <w:num w:numId="2" w16cid:durableId="305822071">
    <w:abstractNumId w:val="1"/>
  </w:num>
  <w:num w:numId="3" w16cid:durableId="560021126">
    <w:abstractNumId w:val="2"/>
  </w:num>
  <w:num w:numId="4" w16cid:durableId="1835953859">
    <w:abstractNumId w:val="3"/>
  </w:num>
  <w:num w:numId="5" w16cid:durableId="2123378965">
    <w:abstractNumId w:val="4"/>
  </w:num>
  <w:num w:numId="6" w16cid:durableId="388267258">
    <w:abstractNumId w:val="5"/>
  </w:num>
  <w:num w:numId="7" w16cid:durableId="1467772122">
    <w:abstractNumId w:val="6"/>
  </w:num>
  <w:num w:numId="8" w16cid:durableId="1596327931">
    <w:abstractNumId w:val="7"/>
  </w:num>
  <w:num w:numId="9" w16cid:durableId="1028021089">
    <w:abstractNumId w:val="8"/>
  </w:num>
  <w:num w:numId="10" w16cid:durableId="888029022">
    <w:abstractNumId w:val="9"/>
  </w:num>
  <w:num w:numId="11" w16cid:durableId="366831953">
    <w:abstractNumId w:val="10"/>
  </w:num>
  <w:num w:numId="12" w16cid:durableId="851258055">
    <w:abstractNumId w:val="11"/>
  </w:num>
  <w:num w:numId="13" w16cid:durableId="1156067938">
    <w:abstractNumId w:val="12"/>
  </w:num>
  <w:num w:numId="14" w16cid:durableId="1215199436">
    <w:abstractNumId w:val="13"/>
  </w:num>
  <w:num w:numId="15" w16cid:durableId="962343884">
    <w:abstractNumId w:val="14"/>
  </w:num>
  <w:num w:numId="16" w16cid:durableId="216278577">
    <w:abstractNumId w:val="15"/>
  </w:num>
  <w:num w:numId="17" w16cid:durableId="205486465">
    <w:abstractNumId w:val="16"/>
  </w:num>
  <w:num w:numId="18" w16cid:durableId="1162618362">
    <w:abstractNumId w:val="17"/>
  </w:num>
  <w:num w:numId="19" w16cid:durableId="225607187">
    <w:abstractNumId w:val="18"/>
  </w:num>
  <w:num w:numId="20" w16cid:durableId="1703242550">
    <w:abstractNumId w:val="19"/>
  </w:num>
  <w:num w:numId="21" w16cid:durableId="530995462">
    <w:abstractNumId w:val="20"/>
  </w:num>
  <w:num w:numId="22" w16cid:durableId="1530296236">
    <w:abstractNumId w:val="21"/>
  </w:num>
  <w:num w:numId="23" w16cid:durableId="154686130">
    <w:abstractNumId w:val="22"/>
  </w:num>
  <w:num w:numId="24" w16cid:durableId="826827712">
    <w:abstractNumId w:val="23"/>
  </w:num>
  <w:num w:numId="25" w16cid:durableId="10935550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71"/>
    <w:rsid w:val="00020DCE"/>
    <w:rsid w:val="00400C71"/>
    <w:rsid w:val="00692815"/>
    <w:rsid w:val="00716F01"/>
    <w:rsid w:val="00802224"/>
    <w:rsid w:val="009E323D"/>
    <w:rsid w:val="00B6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442ADE"/>
  <w15:chartTrackingRefBased/>
  <w15:docId w15:val="{7C4F56B0-1BE5-42CE-8A2A-B37ECB2C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5</cp:revision>
  <dcterms:created xsi:type="dcterms:W3CDTF">2017-01-30T03:35:00Z</dcterms:created>
  <dcterms:modified xsi:type="dcterms:W3CDTF">2022-10-04T20:14:00Z</dcterms:modified>
</cp:coreProperties>
</file>