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974B" w14:textId="77777777" w:rsidR="004B27E3" w:rsidRPr="00456940" w:rsidRDefault="00E37AFF" w:rsidP="00E37AFF">
      <w:pPr>
        <w:pStyle w:val="Body"/>
        <w:spacing w:before="200" w:after="200"/>
        <w:jc w:val="center"/>
        <w:rPr>
          <w:rFonts w:ascii="Arial" w:hAnsi="Arial" w:cs="Arial"/>
          <w:bCs/>
          <w:sz w:val="30"/>
          <w:szCs w:val="30"/>
        </w:rPr>
      </w:pPr>
      <w:r w:rsidRPr="00456940">
        <w:rPr>
          <w:rFonts w:ascii="Arial" w:hAnsi="Arial" w:cs="Arial"/>
          <w:bCs/>
          <w:sz w:val="30"/>
          <w:szCs w:val="30"/>
        </w:rPr>
        <w:t>Questions on Luke chapter 11</w:t>
      </w:r>
    </w:p>
    <w:p w14:paraId="61D6FDEC" w14:textId="77777777" w:rsidR="004B27E3" w:rsidRPr="00456940" w:rsidRDefault="004B27E3" w:rsidP="00E37AFF">
      <w:pPr>
        <w:pStyle w:val="Body"/>
        <w:spacing w:before="200" w:after="200"/>
        <w:jc w:val="center"/>
        <w:rPr>
          <w:rFonts w:ascii="Arial" w:hAnsi="Arial" w:cs="Arial"/>
          <w:bCs/>
          <w:szCs w:val="24"/>
        </w:rPr>
      </w:pPr>
    </w:p>
    <w:p w14:paraId="0FD8334F" w14:textId="4E2BFCCC"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 </w:t>
      </w:r>
      <w:r w:rsidR="006225F8" w:rsidRPr="00456940">
        <w:rPr>
          <w:rFonts w:ascii="Arial" w:hAnsi="Arial" w:cs="Arial"/>
          <w:bCs/>
          <w:szCs w:val="24"/>
        </w:rPr>
        <w:t xml:space="preserve">Had Jesus taught </w:t>
      </w:r>
      <w:r w:rsidR="00456940">
        <w:rPr>
          <w:rFonts w:ascii="Arial" w:hAnsi="Arial" w:cs="Arial"/>
          <w:bCs/>
          <w:szCs w:val="24"/>
        </w:rPr>
        <w:t>H</w:t>
      </w:r>
      <w:r w:rsidR="006225F8" w:rsidRPr="00456940">
        <w:rPr>
          <w:rFonts w:ascii="Arial" w:hAnsi="Arial" w:cs="Arial"/>
          <w:bCs/>
          <w:szCs w:val="24"/>
        </w:rPr>
        <w:t xml:space="preserve">is disciples how to pray before this? </w:t>
      </w:r>
      <w:r w:rsidR="008E5F8C" w:rsidRPr="00456940">
        <w:rPr>
          <w:rFonts w:ascii="Arial" w:hAnsi="Arial" w:cs="Arial"/>
          <w:bCs/>
          <w:szCs w:val="24"/>
        </w:rPr>
        <w:t>Verse</w:t>
      </w:r>
      <w:r w:rsidR="006225F8" w:rsidRPr="00456940">
        <w:rPr>
          <w:rFonts w:ascii="Arial" w:hAnsi="Arial" w:cs="Arial"/>
          <w:bCs/>
          <w:szCs w:val="24"/>
        </w:rPr>
        <w:t xml:space="preserve"> 1.</w:t>
      </w:r>
    </w:p>
    <w:p w14:paraId="743518BD" w14:textId="77777777" w:rsidR="00E37AFF" w:rsidRPr="00456940" w:rsidRDefault="00E37AFF" w:rsidP="002F4A62">
      <w:pPr>
        <w:pStyle w:val="Body"/>
        <w:spacing w:before="200" w:after="200"/>
        <w:jc w:val="both"/>
        <w:rPr>
          <w:rFonts w:ascii="Arial" w:hAnsi="Arial" w:cs="Arial"/>
          <w:bCs/>
          <w:szCs w:val="24"/>
        </w:rPr>
      </w:pPr>
    </w:p>
    <w:p w14:paraId="34030FF5" w14:textId="77777777" w:rsidR="00B31841" w:rsidRPr="00456940" w:rsidRDefault="00B31841" w:rsidP="002F4A62">
      <w:pPr>
        <w:pStyle w:val="Body"/>
        <w:spacing w:before="200" w:after="200"/>
        <w:jc w:val="both"/>
        <w:rPr>
          <w:rFonts w:ascii="Arial" w:hAnsi="Arial" w:cs="Arial"/>
          <w:bCs/>
          <w:szCs w:val="24"/>
        </w:rPr>
      </w:pPr>
    </w:p>
    <w:p w14:paraId="7488093C" w14:textId="77777777" w:rsidR="00B31841" w:rsidRPr="00456940" w:rsidRDefault="00B31841" w:rsidP="002F4A62">
      <w:pPr>
        <w:pStyle w:val="Body"/>
        <w:spacing w:before="200" w:after="200"/>
        <w:jc w:val="both"/>
        <w:rPr>
          <w:rFonts w:ascii="Arial" w:hAnsi="Arial" w:cs="Arial"/>
          <w:bCs/>
          <w:szCs w:val="24"/>
        </w:rPr>
      </w:pPr>
    </w:p>
    <w:p w14:paraId="21D73DD5"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 </w:t>
      </w:r>
      <w:r w:rsidR="006225F8" w:rsidRPr="00456940">
        <w:rPr>
          <w:rFonts w:ascii="Arial" w:hAnsi="Arial" w:cs="Arial"/>
          <w:bCs/>
          <w:szCs w:val="24"/>
        </w:rPr>
        <w:t xml:space="preserve">What three things are stressed in this verse? </w:t>
      </w:r>
      <w:r w:rsidR="008E5F8C" w:rsidRPr="00456940">
        <w:rPr>
          <w:rFonts w:ascii="Arial" w:hAnsi="Arial" w:cs="Arial"/>
          <w:bCs/>
          <w:szCs w:val="24"/>
        </w:rPr>
        <w:t>Verse</w:t>
      </w:r>
      <w:r w:rsidR="006225F8" w:rsidRPr="00456940">
        <w:rPr>
          <w:rFonts w:ascii="Arial" w:hAnsi="Arial" w:cs="Arial"/>
          <w:bCs/>
          <w:szCs w:val="24"/>
        </w:rPr>
        <w:t xml:space="preserve"> 2.</w:t>
      </w:r>
    </w:p>
    <w:p w14:paraId="596BD1BE" w14:textId="77777777" w:rsidR="004B27E3" w:rsidRPr="00456940" w:rsidRDefault="004B27E3" w:rsidP="002F4A62">
      <w:pPr>
        <w:pStyle w:val="Body"/>
        <w:spacing w:before="200" w:after="200"/>
        <w:jc w:val="both"/>
        <w:rPr>
          <w:rFonts w:ascii="Arial" w:hAnsi="Arial" w:cs="Arial"/>
          <w:bCs/>
          <w:szCs w:val="24"/>
        </w:rPr>
      </w:pPr>
    </w:p>
    <w:p w14:paraId="185A5D2A" w14:textId="77777777" w:rsidR="00B31841" w:rsidRPr="00456940" w:rsidRDefault="00B31841" w:rsidP="002F4A62">
      <w:pPr>
        <w:pStyle w:val="Body"/>
        <w:spacing w:before="200" w:after="200"/>
        <w:jc w:val="both"/>
        <w:rPr>
          <w:rFonts w:ascii="Arial" w:hAnsi="Arial" w:cs="Arial"/>
          <w:bCs/>
          <w:szCs w:val="24"/>
        </w:rPr>
      </w:pPr>
    </w:p>
    <w:p w14:paraId="5DB4C064" w14:textId="77777777" w:rsidR="00B31841" w:rsidRPr="00456940" w:rsidRDefault="00B31841" w:rsidP="002F4A62">
      <w:pPr>
        <w:pStyle w:val="Body"/>
        <w:spacing w:before="200" w:after="200"/>
        <w:jc w:val="both"/>
        <w:rPr>
          <w:rFonts w:ascii="Arial" w:hAnsi="Arial" w:cs="Arial"/>
          <w:bCs/>
          <w:szCs w:val="24"/>
        </w:rPr>
      </w:pPr>
    </w:p>
    <w:p w14:paraId="7A4595A4"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 </w:t>
      </w:r>
      <w:r w:rsidR="006225F8" w:rsidRPr="00456940">
        <w:rPr>
          <w:rFonts w:ascii="Arial" w:hAnsi="Arial" w:cs="Arial"/>
          <w:bCs/>
          <w:szCs w:val="24"/>
        </w:rPr>
        <w:t xml:space="preserve">Why not pray for a year’s supply of cake and ice cream? </w:t>
      </w:r>
      <w:r w:rsidR="008E5F8C" w:rsidRPr="00456940">
        <w:rPr>
          <w:rFonts w:ascii="Arial" w:hAnsi="Arial" w:cs="Arial"/>
          <w:bCs/>
          <w:szCs w:val="24"/>
        </w:rPr>
        <w:t>Verse</w:t>
      </w:r>
      <w:r w:rsidR="006225F8" w:rsidRPr="00456940">
        <w:rPr>
          <w:rFonts w:ascii="Arial" w:hAnsi="Arial" w:cs="Arial"/>
          <w:bCs/>
          <w:szCs w:val="24"/>
        </w:rPr>
        <w:t xml:space="preserve"> 3.</w:t>
      </w:r>
    </w:p>
    <w:p w14:paraId="5A8AA232" w14:textId="77777777" w:rsidR="004B27E3" w:rsidRPr="00456940" w:rsidRDefault="004B27E3" w:rsidP="002F4A62">
      <w:pPr>
        <w:pStyle w:val="Body"/>
        <w:spacing w:before="200" w:after="200"/>
        <w:jc w:val="both"/>
        <w:rPr>
          <w:rFonts w:ascii="Arial" w:hAnsi="Arial" w:cs="Arial"/>
          <w:bCs/>
          <w:szCs w:val="24"/>
        </w:rPr>
      </w:pPr>
    </w:p>
    <w:p w14:paraId="137D4E7B" w14:textId="77777777" w:rsidR="00B31841" w:rsidRPr="00456940" w:rsidRDefault="00B31841" w:rsidP="002F4A62">
      <w:pPr>
        <w:pStyle w:val="Body"/>
        <w:spacing w:before="200" w:after="200"/>
        <w:jc w:val="both"/>
        <w:rPr>
          <w:rFonts w:ascii="Arial" w:hAnsi="Arial" w:cs="Arial"/>
          <w:bCs/>
          <w:szCs w:val="24"/>
        </w:rPr>
      </w:pPr>
    </w:p>
    <w:p w14:paraId="493870E4" w14:textId="77777777" w:rsidR="00B31841" w:rsidRPr="00456940" w:rsidRDefault="00B31841" w:rsidP="002F4A62">
      <w:pPr>
        <w:pStyle w:val="Body"/>
        <w:spacing w:before="200" w:after="200"/>
        <w:jc w:val="both"/>
        <w:rPr>
          <w:rFonts w:ascii="Arial" w:hAnsi="Arial" w:cs="Arial"/>
          <w:bCs/>
          <w:szCs w:val="24"/>
        </w:rPr>
      </w:pPr>
    </w:p>
    <w:p w14:paraId="154FBB1D"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 </w:t>
      </w:r>
      <w:r w:rsidR="006225F8" w:rsidRPr="00456940">
        <w:rPr>
          <w:rFonts w:ascii="Arial" w:hAnsi="Arial" w:cs="Arial"/>
          <w:bCs/>
          <w:szCs w:val="24"/>
        </w:rPr>
        <w:t xml:space="preserve">What is the condition with which we must comply if we want forgiveness of sins? </w:t>
      </w:r>
      <w:r w:rsidR="008E5F8C" w:rsidRPr="00456940">
        <w:rPr>
          <w:rFonts w:ascii="Arial" w:hAnsi="Arial" w:cs="Arial"/>
          <w:bCs/>
          <w:szCs w:val="24"/>
        </w:rPr>
        <w:t>Verse</w:t>
      </w:r>
      <w:r w:rsidR="006225F8" w:rsidRPr="00456940">
        <w:rPr>
          <w:rFonts w:ascii="Arial" w:hAnsi="Arial" w:cs="Arial"/>
          <w:bCs/>
          <w:szCs w:val="24"/>
        </w:rPr>
        <w:t xml:space="preserve"> 4.</w:t>
      </w:r>
    </w:p>
    <w:p w14:paraId="2ECA0AAC" w14:textId="77777777" w:rsidR="004B27E3" w:rsidRPr="00456940" w:rsidRDefault="004B27E3" w:rsidP="002F4A62">
      <w:pPr>
        <w:pStyle w:val="Body"/>
        <w:spacing w:before="200" w:after="200"/>
        <w:jc w:val="both"/>
        <w:rPr>
          <w:rFonts w:ascii="Arial" w:hAnsi="Arial" w:cs="Arial"/>
          <w:bCs/>
          <w:szCs w:val="24"/>
        </w:rPr>
      </w:pPr>
    </w:p>
    <w:p w14:paraId="180838BC" w14:textId="77777777" w:rsidR="00B31841" w:rsidRPr="00456940" w:rsidRDefault="00B31841" w:rsidP="002F4A62">
      <w:pPr>
        <w:pStyle w:val="Body"/>
        <w:spacing w:before="200" w:after="200"/>
        <w:jc w:val="both"/>
        <w:rPr>
          <w:rFonts w:ascii="Arial" w:hAnsi="Arial" w:cs="Arial"/>
          <w:bCs/>
          <w:szCs w:val="24"/>
        </w:rPr>
      </w:pPr>
    </w:p>
    <w:p w14:paraId="0E754C62" w14:textId="77777777" w:rsidR="00B31841" w:rsidRPr="00456940" w:rsidRDefault="00B31841" w:rsidP="002F4A62">
      <w:pPr>
        <w:pStyle w:val="Body"/>
        <w:spacing w:before="200" w:after="200"/>
        <w:jc w:val="both"/>
        <w:rPr>
          <w:rFonts w:ascii="Arial" w:hAnsi="Arial" w:cs="Arial"/>
          <w:bCs/>
          <w:szCs w:val="24"/>
        </w:rPr>
      </w:pPr>
    </w:p>
    <w:p w14:paraId="44FFF509" w14:textId="0078AF8F"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5. </w:t>
      </w:r>
      <w:r w:rsidR="006225F8" w:rsidRPr="00456940">
        <w:rPr>
          <w:rFonts w:ascii="Arial" w:hAnsi="Arial" w:cs="Arial"/>
          <w:bCs/>
          <w:szCs w:val="24"/>
        </w:rPr>
        <w:t xml:space="preserve">In the parable, why does the man approach his friend at </w:t>
      </w:r>
      <w:r w:rsidR="00456940" w:rsidRPr="00456940">
        <w:rPr>
          <w:rFonts w:ascii="Arial" w:hAnsi="Arial" w:cs="Arial"/>
          <w:bCs/>
          <w:szCs w:val="24"/>
        </w:rPr>
        <w:t>midnight,</w:t>
      </w:r>
      <w:r w:rsidR="006225F8" w:rsidRPr="00456940">
        <w:rPr>
          <w:rFonts w:ascii="Arial" w:hAnsi="Arial" w:cs="Arial"/>
          <w:bCs/>
          <w:szCs w:val="24"/>
        </w:rPr>
        <w:t xml:space="preserve"> and do you have any idea wh</w:t>
      </w:r>
      <w:r w:rsidRPr="00456940">
        <w:rPr>
          <w:rFonts w:ascii="Arial" w:hAnsi="Arial" w:cs="Arial"/>
          <w:bCs/>
          <w:szCs w:val="24"/>
        </w:rPr>
        <w:t xml:space="preserve">y he wants three loaves? </w:t>
      </w:r>
      <w:r w:rsidR="008E5F8C" w:rsidRPr="00456940">
        <w:rPr>
          <w:rFonts w:ascii="Arial" w:hAnsi="Arial" w:cs="Arial"/>
          <w:bCs/>
          <w:szCs w:val="24"/>
        </w:rPr>
        <w:t>Verses</w:t>
      </w:r>
      <w:r w:rsidRPr="00456940">
        <w:rPr>
          <w:rFonts w:ascii="Arial" w:hAnsi="Arial" w:cs="Arial"/>
          <w:bCs/>
          <w:szCs w:val="24"/>
        </w:rPr>
        <w:t xml:space="preserve"> 5-</w:t>
      </w:r>
      <w:r w:rsidR="006225F8" w:rsidRPr="00456940">
        <w:rPr>
          <w:rFonts w:ascii="Arial" w:hAnsi="Arial" w:cs="Arial"/>
          <w:bCs/>
          <w:szCs w:val="24"/>
        </w:rPr>
        <w:t>6.</w:t>
      </w:r>
    </w:p>
    <w:p w14:paraId="2A684545" w14:textId="77777777" w:rsidR="004B27E3" w:rsidRPr="00456940" w:rsidRDefault="004B27E3" w:rsidP="002F4A62">
      <w:pPr>
        <w:pStyle w:val="Body"/>
        <w:spacing w:before="200" w:after="200"/>
        <w:jc w:val="both"/>
        <w:rPr>
          <w:rFonts w:ascii="Arial" w:hAnsi="Arial" w:cs="Arial"/>
          <w:bCs/>
          <w:szCs w:val="24"/>
        </w:rPr>
      </w:pPr>
    </w:p>
    <w:p w14:paraId="7D362A3A" w14:textId="77777777" w:rsidR="00B31841" w:rsidRPr="00456940" w:rsidRDefault="00B31841" w:rsidP="002F4A62">
      <w:pPr>
        <w:pStyle w:val="Body"/>
        <w:spacing w:before="200" w:after="200"/>
        <w:jc w:val="both"/>
        <w:rPr>
          <w:rFonts w:ascii="Arial" w:hAnsi="Arial" w:cs="Arial"/>
          <w:bCs/>
          <w:szCs w:val="24"/>
        </w:rPr>
      </w:pPr>
    </w:p>
    <w:p w14:paraId="21FEDBD2" w14:textId="77777777" w:rsidR="00B31841" w:rsidRPr="00456940" w:rsidRDefault="00B31841" w:rsidP="002F4A62">
      <w:pPr>
        <w:pStyle w:val="Body"/>
        <w:spacing w:before="200" w:after="200"/>
        <w:jc w:val="both"/>
        <w:rPr>
          <w:rFonts w:ascii="Arial" w:hAnsi="Arial" w:cs="Arial"/>
          <w:bCs/>
          <w:szCs w:val="24"/>
        </w:rPr>
      </w:pPr>
    </w:p>
    <w:p w14:paraId="4943DEBB"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6. </w:t>
      </w:r>
      <w:r w:rsidR="006225F8" w:rsidRPr="00456940">
        <w:rPr>
          <w:rFonts w:ascii="Arial" w:hAnsi="Arial" w:cs="Arial"/>
          <w:bCs/>
          <w:szCs w:val="24"/>
        </w:rPr>
        <w:t xml:space="preserve">Why doesn’t the friend immediately answer the man’s request? </w:t>
      </w:r>
      <w:r w:rsidR="008E5F8C" w:rsidRPr="00456940">
        <w:rPr>
          <w:rFonts w:ascii="Arial" w:hAnsi="Arial" w:cs="Arial"/>
          <w:bCs/>
          <w:szCs w:val="24"/>
        </w:rPr>
        <w:t>Verse</w:t>
      </w:r>
      <w:r w:rsidR="006225F8" w:rsidRPr="00456940">
        <w:rPr>
          <w:rFonts w:ascii="Arial" w:hAnsi="Arial" w:cs="Arial"/>
          <w:bCs/>
          <w:szCs w:val="24"/>
        </w:rPr>
        <w:t xml:space="preserve"> 7.</w:t>
      </w:r>
    </w:p>
    <w:p w14:paraId="4BC484CC" w14:textId="77777777" w:rsidR="004B27E3" w:rsidRPr="00456940" w:rsidRDefault="004B27E3" w:rsidP="002F4A62">
      <w:pPr>
        <w:pStyle w:val="Body"/>
        <w:spacing w:before="200" w:after="200"/>
        <w:jc w:val="both"/>
        <w:rPr>
          <w:rFonts w:ascii="Arial" w:hAnsi="Arial" w:cs="Arial"/>
          <w:bCs/>
          <w:szCs w:val="24"/>
        </w:rPr>
      </w:pPr>
    </w:p>
    <w:p w14:paraId="4D277048" w14:textId="77777777" w:rsidR="00B31841" w:rsidRPr="00456940" w:rsidRDefault="00B31841" w:rsidP="002F4A62">
      <w:pPr>
        <w:pStyle w:val="Body"/>
        <w:spacing w:before="200" w:after="200"/>
        <w:jc w:val="both"/>
        <w:rPr>
          <w:rFonts w:ascii="Arial" w:hAnsi="Arial" w:cs="Arial"/>
          <w:bCs/>
          <w:szCs w:val="24"/>
        </w:rPr>
      </w:pPr>
    </w:p>
    <w:p w14:paraId="7D0B62C1" w14:textId="77777777" w:rsidR="00B31841" w:rsidRPr="00456940" w:rsidRDefault="00B31841" w:rsidP="002F4A62">
      <w:pPr>
        <w:pStyle w:val="Body"/>
        <w:spacing w:before="200" w:after="200"/>
        <w:jc w:val="both"/>
        <w:rPr>
          <w:rFonts w:ascii="Arial" w:hAnsi="Arial" w:cs="Arial"/>
          <w:bCs/>
          <w:szCs w:val="24"/>
        </w:rPr>
      </w:pPr>
    </w:p>
    <w:p w14:paraId="38D875D5"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7. </w:t>
      </w:r>
      <w:r w:rsidR="006225F8" w:rsidRPr="00456940">
        <w:rPr>
          <w:rFonts w:ascii="Arial" w:hAnsi="Arial" w:cs="Arial"/>
          <w:bCs/>
          <w:szCs w:val="24"/>
        </w:rPr>
        <w:t xml:space="preserve">Does the friend supply what is needed because he is a friend or because of his importunity? (What does “importunity” mean?) </w:t>
      </w:r>
      <w:r w:rsidR="008E5F8C" w:rsidRPr="00456940">
        <w:rPr>
          <w:rFonts w:ascii="Arial" w:hAnsi="Arial" w:cs="Arial"/>
          <w:bCs/>
          <w:szCs w:val="24"/>
        </w:rPr>
        <w:t>Verse</w:t>
      </w:r>
      <w:r w:rsidR="006225F8" w:rsidRPr="00456940">
        <w:rPr>
          <w:rFonts w:ascii="Arial" w:hAnsi="Arial" w:cs="Arial"/>
          <w:bCs/>
          <w:szCs w:val="24"/>
        </w:rPr>
        <w:t xml:space="preserve"> 8.                                                                   </w:t>
      </w:r>
    </w:p>
    <w:p w14:paraId="632D3F9F" w14:textId="77777777" w:rsidR="004B27E3" w:rsidRPr="00456940" w:rsidRDefault="004B27E3" w:rsidP="002F4A62">
      <w:pPr>
        <w:pStyle w:val="Body"/>
        <w:spacing w:before="200" w:after="200"/>
        <w:jc w:val="both"/>
        <w:rPr>
          <w:rFonts w:ascii="Arial" w:hAnsi="Arial" w:cs="Arial"/>
          <w:bCs/>
          <w:szCs w:val="24"/>
        </w:rPr>
      </w:pPr>
    </w:p>
    <w:p w14:paraId="59EEAF65" w14:textId="77777777" w:rsidR="00B31841" w:rsidRPr="00456940" w:rsidRDefault="00B31841" w:rsidP="002F4A62">
      <w:pPr>
        <w:pStyle w:val="Body"/>
        <w:spacing w:before="200" w:after="200"/>
        <w:jc w:val="both"/>
        <w:rPr>
          <w:rFonts w:ascii="Arial" w:hAnsi="Arial" w:cs="Arial"/>
          <w:bCs/>
          <w:szCs w:val="24"/>
        </w:rPr>
      </w:pPr>
    </w:p>
    <w:p w14:paraId="34CBA077" w14:textId="77777777" w:rsidR="00B31841" w:rsidRPr="00456940" w:rsidRDefault="00B31841" w:rsidP="002F4A62">
      <w:pPr>
        <w:pStyle w:val="Body"/>
        <w:spacing w:before="200" w:after="200"/>
        <w:jc w:val="both"/>
        <w:rPr>
          <w:rFonts w:ascii="Arial" w:hAnsi="Arial" w:cs="Arial"/>
          <w:bCs/>
          <w:szCs w:val="24"/>
        </w:rPr>
      </w:pPr>
    </w:p>
    <w:p w14:paraId="02D7C8DB"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8. </w:t>
      </w:r>
      <w:r w:rsidR="006225F8" w:rsidRPr="00456940">
        <w:rPr>
          <w:rFonts w:ascii="Arial" w:hAnsi="Arial" w:cs="Arial"/>
          <w:bCs/>
          <w:szCs w:val="24"/>
        </w:rPr>
        <w:t>Whom does the friend represent in this parable, who is the borrower, and what does the importunity represent? According to these verses, what do you think th</w:t>
      </w:r>
      <w:r w:rsidRPr="00456940">
        <w:rPr>
          <w:rFonts w:ascii="Arial" w:hAnsi="Arial" w:cs="Arial"/>
          <w:bCs/>
          <w:szCs w:val="24"/>
        </w:rPr>
        <w:t xml:space="preserve">is parable is all about? </w:t>
      </w:r>
      <w:r w:rsidR="008E5F8C" w:rsidRPr="00456940">
        <w:rPr>
          <w:rFonts w:ascii="Arial" w:hAnsi="Arial" w:cs="Arial"/>
          <w:bCs/>
          <w:szCs w:val="24"/>
        </w:rPr>
        <w:t>Verses</w:t>
      </w:r>
      <w:r w:rsidRPr="00456940">
        <w:rPr>
          <w:rFonts w:ascii="Arial" w:hAnsi="Arial" w:cs="Arial"/>
          <w:bCs/>
          <w:szCs w:val="24"/>
        </w:rPr>
        <w:t xml:space="preserve"> 9-</w:t>
      </w:r>
      <w:r w:rsidR="006225F8" w:rsidRPr="00456940">
        <w:rPr>
          <w:rFonts w:ascii="Arial" w:hAnsi="Arial" w:cs="Arial"/>
          <w:bCs/>
          <w:szCs w:val="24"/>
        </w:rPr>
        <w:t>10.</w:t>
      </w:r>
    </w:p>
    <w:p w14:paraId="2B4121F2" w14:textId="77777777" w:rsidR="004B27E3" w:rsidRPr="00456940" w:rsidRDefault="004B27E3" w:rsidP="002F4A62">
      <w:pPr>
        <w:pStyle w:val="Body"/>
        <w:spacing w:before="200" w:after="200"/>
        <w:jc w:val="both"/>
        <w:rPr>
          <w:rFonts w:ascii="Arial" w:hAnsi="Arial" w:cs="Arial"/>
          <w:bCs/>
          <w:szCs w:val="24"/>
        </w:rPr>
      </w:pPr>
    </w:p>
    <w:p w14:paraId="7CC01715" w14:textId="77777777" w:rsidR="00B31841" w:rsidRPr="00456940" w:rsidRDefault="00B31841" w:rsidP="002F4A62">
      <w:pPr>
        <w:pStyle w:val="Body"/>
        <w:spacing w:before="200" w:after="200"/>
        <w:jc w:val="both"/>
        <w:rPr>
          <w:rFonts w:ascii="Arial" w:hAnsi="Arial" w:cs="Arial"/>
          <w:bCs/>
          <w:szCs w:val="24"/>
        </w:rPr>
      </w:pPr>
    </w:p>
    <w:p w14:paraId="70426D1F" w14:textId="77777777" w:rsidR="00B31841" w:rsidRPr="00456940" w:rsidRDefault="00B31841" w:rsidP="002F4A62">
      <w:pPr>
        <w:pStyle w:val="Body"/>
        <w:spacing w:before="200" w:after="200"/>
        <w:jc w:val="both"/>
        <w:rPr>
          <w:rFonts w:ascii="Arial" w:hAnsi="Arial" w:cs="Arial"/>
          <w:bCs/>
          <w:szCs w:val="24"/>
        </w:rPr>
      </w:pPr>
    </w:p>
    <w:p w14:paraId="3F613F10"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9. </w:t>
      </w:r>
      <w:r w:rsidR="006225F8" w:rsidRPr="00456940">
        <w:rPr>
          <w:rFonts w:ascii="Arial" w:hAnsi="Arial" w:cs="Arial"/>
          <w:bCs/>
          <w:szCs w:val="24"/>
        </w:rPr>
        <w:t>If an earthly father will honor his children’s request, what will t</w:t>
      </w:r>
      <w:r w:rsidRPr="00456940">
        <w:rPr>
          <w:rFonts w:ascii="Arial" w:hAnsi="Arial" w:cs="Arial"/>
          <w:bCs/>
          <w:szCs w:val="24"/>
        </w:rPr>
        <w:t xml:space="preserve">he Heavenly Father do?  </w:t>
      </w:r>
      <w:r w:rsidR="008E5F8C" w:rsidRPr="00456940">
        <w:rPr>
          <w:rFonts w:ascii="Arial" w:hAnsi="Arial" w:cs="Arial"/>
          <w:bCs/>
          <w:szCs w:val="24"/>
        </w:rPr>
        <w:t>Verses</w:t>
      </w:r>
      <w:r w:rsidRPr="00456940">
        <w:rPr>
          <w:rFonts w:ascii="Arial" w:hAnsi="Arial" w:cs="Arial"/>
          <w:bCs/>
          <w:szCs w:val="24"/>
        </w:rPr>
        <w:t xml:space="preserve"> 11-</w:t>
      </w:r>
      <w:r w:rsidR="006225F8" w:rsidRPr="00456940">
        <w:rPr>
          <w:rFonts w:ascii="Arial" w:hAnsi="Arial" w:cs="Arial"/>
          <w:bCs/>
          <w:szCs w:val="24"/>
        </w:rPr>
        <w:t>12.</w:t>
      </w:r>
    </w:p>
    <w:p w14:paraId="10BD2BF2" w14:textId="77777777" w:rsidR="004B27E3" w:rsidRPr="00456940" w:rsidRDefault="004B27E3" w:rsidP="002F4A62">
      <w:pPr>
        <w:pStyle w:val="Body"/>
        <w:spacing w:before="200" w:after="200"/>
        <w:jc w:val="both"/>
        <w:rPr>
          <w:rFonts w:ascii="Arial" w:hAnsi="Arial" w:cs="Arial"/>
          <w:bCs/>
          <w:szCs w:val="24"/>
        </w:rPr>
      </w:pPr>
    </w:p>
    <w:p w14:paraId="444BA24E" w14:textId="77777777" w:rsidR="00B31841" w:rsidRPr="00456940" w:rsidRDefault="00B31841" w:rsidP="002F4A62">
      <w:pPr>
        <w:pStyle w:val="Body"/>
        <w:spacing w:before="200" w:after="200"/>
        <w:jc w:val="both"/>
        <w:rPr>
          <w:rFonts w:ascii="Arial" w:hAnsi="Arial" w:cs="Arial"/>
          <w:bCs/>
          <w:szCs w:val="24"/>
        </w:rPr>
      </w:pPr>
    </w:p>
    <w:p w14:paraId="249E5770" w14:textId="77777777" w:rsidR="00B31841" w:rsidRPr="00456940" w:rsidRDefault="00B31841" w:rsidP="002F4A62">
      <w:pPr>
        <w:pStyle w:val="Body"/>
        <w:spacing w:before="200" w:after="200"/>
        <w:jc w:val="both"/>
        <w:rPr>
          <w:rFonts w:ascii="Arial" w:hAnsi="Arial" w:cs="Arial"/>
          <w:bCs/>
          <w:szCs w:val="24"/>
        </w:rPr>
      </w:pPr>
    </w:p>
    <w:p w14:paraId="698D3A01"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10. </w:t>
      </w:r>
      <w:r w:rsidR="006225F8" w:rsidRPr="00456940">
        <w:rPr>
          <w:rFonts w:ascii="Arial" w:hAnsi="Arial" w:cs="Arial"/>
          <w:bCs/>
          <w:szCs w:val="24"/>
        </w:rPr>
        <w:t xml:space="preserve">Do you think we can pray for the Holy Spirit, or is this a metonymy, i.e., the Holy Spirit named to suggest what the Holy Spirit gives? </w:t>
      </w:r>
      <w:r w:rsidR="008E5F8C" w:rsidRPr="00456940">
        <w:rPr>
          <w:rFonts w:ascii="Arial" w:hAnsi="Arial" w:cs="Arial"/>
          <w:bCs/>
          <w:szCs w:val="24"/>
        </w:rPr>
        <w:t>Verse</w:t>
      </w:r>
      <w:r w:rsidR="00631AF3" w:rsidRPr="00456940">
        <w:rPr>
          <w:rFonts w:ascii="Arial" w:hAnsi="Arial" w:cs="Arial"/>
          <w:bCs/>
          <w:szCs w:val="24"/>
        </w:rPr>
        <w:t xml:space="preserve"> 13. (Before answering</w:t>
      </w:r>
      <w:r w:rsidR="006225F8" w:rsidRPr="00456940">
        <w:rPr>
          <w:rFonts w:ascii="Arial" w:hAnsi="Arial" w:cs="Arial"/>
          <w:bCs/>
          <w:szCs w:val="24"/>
        </w:rPr>
        <w:t xml:space="preserve"> </w:t>
      </w:r>
      <w:r w:rsidR="00631AF3" w:rsidRPr="00456940">
        <w:rPr>
          <w:rFonts w:ascii="Arial" w:hAnsi="Arial" w:cs="Arial"/>
          <w:bCs/>
          <w:szCs w:val="24"/>
        </w:rPr>
        <w:t>see</w:t>
      </w:r>
      <w:r w:rsidR="006225F8" w:rsidRPr="00456940">
        <w:rPr>
          <w:rFonts w:ascii="Arial" w:hAnsi="Arial" w:cs="Arial"/>
          <w:bCs/>
          <w:szCs w:val="24"/>
        </w:rPr>
        <w:t xml:space="preserve"> Matthew 7:11)</w:t>
      </w:r>
    </w:p>
    <w:p w14:paraId="69F71BCA" w14:textId="77777777" w:rsidR="004B27E3" w:rsidRPr="00456940" w:rsidRDefault="004B27E3" w:rsidP="002F4A62">
      <w:pPr>
        <w:pStyle w:val="Body"/>
        <w:spacing w:before="200" w:after="200"/>
        <w:jc w:val="both"/>
        <w:rPr>
          <w:rFonts w:ascii="Arial" w:hAnsi="Arial" w:cs="Arial"/>
          <w:bCs/>
          <w:szCs w:val="24"/>
        </w:rPr>
      </w:pPr>
    </w:p>
    <w:p w14:paraId="47F21602" w14:textId="77777777" w:rsidR="00B31841" w:rsidRPr="00456940" w:rsidRDefault="00B31841" w:rsidP="002F4A62">
      <w:pPr>
        <w:pStyle w:val="Body"/>
        <w:spacing w:before="200" w:after="200"/>
        <w:jc w:val="both"/>
        <w:rPr>
          <w:rFonts w:ascii="Arial" w:hAnsi="Arial" w:cs="Arial"/>
          <w:bCs/>
          <w:szCs w:val="24"/>
        </w:rPr>
      </w:pPr>
    </w:p>
    <w:p w14:paraId="2D432DB5" w14:textId="77777777" w:rsidR="00B31841" w:rsidRPr="00456940" w:rsidRDefault="00B31841" w:rsidP="002F4A62">
      <w:pPr>
        <w:pStyle w:val="Body"/>
        <w:spacing w:before="200" w:after="200"/>
        <w:jc w:val="both"/>
        <w:rPr>
          <w:rFonts w:ascii="Arial" w:hAnsi="Arial" w:cs="Arial"/>
          <w:bCs/>
          <w:szCs w:val="24"/>
        </w:rPr>
      </w:pPr>
    </w:p>
    <w:p w14:paraId="053D5093"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11. </w:t>
      </w:r>
      <w:r w:rsidR="006225F8" w:rsidRPr="00456940">
        <w:rPr>
          <w:rFonts w:ascii="Arial" w:hAnsi="Arial" w:cs="Arial"/>
          <w:bCs/>
          <w:szCs w:val="24"/>
        </w:rPr>
        <w:t xml:space="preserve">Matthew says the man was brought unto Jesus. What was his problem, according to Luke?  And what problem does Luke not mention that caused him to have to be “brought” to Jesus? </w:t>
      </w:r>
      <w:r w:rsidR="008E5F8C" w:rsidRPr="00456940">
        <w:rPr>
          <w:rFonts w:ascii="Arial" w:hAnsi="Arial" w:cs="Arial"/>
          <w:bCs/>
          <w:szCs w:val="24"/>
        </w:rPr>
        <w:t>Verse</w:t>
      </w:r>
      <w:r w:rsidR="006225F8" w:rsidRPr="00456940">
        <w:rPr>
          <w:rFonts w:ascii="Arial" w:hAnsi="Arial" w:cs="Arial"/>
          <w:bCs/>
          <w:szCs w:val="24"/>
        </w:rPr>
        <w:t xml:space="preserve"> 14. (See Matthew 12:22)</w:t>
      </w:r>
    </w:p>
    <w:p w14:paraId="1C48C663" w14:textId="77777777" w:rsidR="004B27E3" w:rsidRPr="00456940" w:rsidRDefault="004B27E3" w:rsidP="002F4A62">
      <w:pPr>
        <w:pStyle w:val="Body"/>
        <w:spacing w:before="200" w:after="200"/>
        <w:jc w:val="both"/>
        <w:rPr>
          <w:rFonts w:ascii="Arial" w:hAnsi="Arial" w:cs="Arial"/>
          <w:bCs/>
          <w:szCs w:val="24"/>
        </w:rPr>
      </w:pPr>
    </w:p>
    <w:p w14:paraId="2EEF732C" w14:textId="77777777" w:rsidR="00B31841" w:rsidRPr="00456940" w:rsidRDefault="00B31841" w:rsidP="002F4A62">
      <w:pPr>
        <w:pStyle w:val="Body"/>
        <w:spacing w:before="200" w:after="200"/>
        <w:jc w:val="both"/>
        <w:rPr>
          <w:rFonts w:ascii="Arial" w:hAnsi="Arial" w:cs="Arial"/>
          <w:bCs/>
          <w:szCs w:val="24"/>
        </w:rPr>
      </w:pPr>
    </w:p>
    <w:p w14:paraId="33222318" w14:textId="77777777" w:rsidR="00B31841" w:rsidRPr="00456940" w:rsidRDefault="00B31841" w:rsidP="002F4A62">
      <w:pPr>
        <w:pStyle w:val="Body"/>
        <w:spacing w:before="200" w:after="200"/>
        <w:jc w:val="both"/>
        <w:rPr>
          <w:rFonts w:ascii="Arial" w:hAnsi="Arial" w:cs="Arial"/>
          <w:bCs/>
          <w:szCs w:val="24"/>
        </w:rPr>
      </w:pPr>
    </w:p>
    <w:p w14:paraId="3FA92DD4"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12. </w:t>
      </w:r>
      <w:r w:rsidR="006225F8" w:rsidRPr="00456940">
        <w:rPr>
          <w:rFonts w:ascii="Arial" w:hAnsi="Arial" w:cs="Arial"/>
          <w:bCs/>
          <w:szCs w:val="24"/>
        </w:rPr>
        <w:t xml:space="preserve">Do you have any idea who it was that said Jesus cast out devils through Beelzebub? </w:t>
      </w:r>
      <w:r w:rsidR="008E5F8C" w:rsidRPr="00456940">
        <w:rPr>
          <w:rFonts w:ascii="Arial" w:hAnsi="Arial" w:cs="Arial"/>
          <w:bCs/>
          <w:szCs w:val="24"/>
        </w:rPr>
        <w:t>Verse</w:t>
      </w:r>
      <w:r w:rsidR="006225F8" w:rsidRPr="00456940">
        <w:rPr>
          <w:rFonts w:ascii="Arial" w:hAnsi="Arial" w:cs="Arial"/>
          <w:bCs/>
          <w:szCs w:val="24"/>
        </w:rPr>
        <w:t xml:space="preserve"> 15. (</w:t>
      </w:r>
      <w:r w:rsidR="00631AF3" w:rsidRPr="00456940">
        <w:rPr>
          <w:rFonts w:ascii="Arial" w:hAnsi="Arial" w:cs="Arial"/>
          <w:bCs/>
          <w:szCs w:val="24"/>
        </w:rPr>
        <w:t>See</w:t>
      </w:r>
      <w:r w:rsidRPr="00456940">
        <w:rPr>
          <w:rFonts w:ascii="Arial" w:hAnsi="Arial" w:cs="Arial"/>
          <w:bCs/>
          <w:szCs w:val="24"/>
        </w:rPr>
        <w:t xml:space="preserve"> Matthew 12:24</w:t>
      </w:r>
      <w:r w:rsidR="006225F8" w:rsidRPr="00456940">
        <w:rPr>
          <w:rFonts w:ascii="Arial" w:hAnsi="Arial" w:cs="Arial"/>
          <w:bCs/>
          <w:szCs w:val="24"/>
        </w:rPr>
        <w:t>)</w:t>
      </w:r>
    </w:p>
    <w:p w14:paraId="584FFD40" w14:textId="77777777" w:rsidR="004B27E3" w:rsidRPr="00456940" w:rsidRDefault="004B27E3" w:rsidP="002F4A62">
      <w:pPr>
        <w:pStyle w:val="Body"/>
        <w:spacing w:before="200" w:after="200"/>
        <w:jc w:val="both"/>
        <w:rPr>
          <w:rFonts w:ascii="Arial" w:hAnsi="Arial" w:cs="Arial"/>
          <w:bCs/>
          <w:szCs w:val="24"/>
        </w:rPr>
      </w:pPr>
    </w:p>
    <w:p w14:paraId="0FB354EC" w14:textId="77777777" w:rsidR="00B31841" w:rsidRPr="00456940" w:rsidRDefault="00B31841" w:rsidP="002F4A62">
      <w:pPr>
        <w:pStyle w:val="Body"/>
        <w:spacing w:before="200" w:after="200"/>
        <w:jc w:val="both"/>
        <w:rPr>
          <w:rFonts w:ascii="Arial" w:hAnsi="Arial" w:cs="Arial"/>
          <w:bCs/>
          <w:szCs w:val="24"/>
        </w:rPr>
      </w:pPr>
    </w:p>
    <w:p w14:paraId="6DCD9EF3" w14:textId="77777777" w:rsidR="00B31841" w:rsidRPr="00456940" w:rsidRDefault="00B31841" w:rsidP="002F4A62">
      <w:pPr>
        <w:pStyle w:val="Body"/>
        <w:spacing w:before="200" w:after="200"/>
        <w:jc w:val="both"/>
        <w:rPr>
          <w:rFonts w:ascii="Arial" w:hAnsi="Arial" w:cs="Arial"/>
          <w:bCs/>
          <w:szCs w:val="24"/>
        </w:rPr>
      </w:pPr>
    </w:p>
    <w:p w14:paraId="0457B97B" w14:textId="14A4875F"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13. </w:t>
      </w:r>
      <w:r w:rsidR="006225F8" w:rsidRPr="00456940">
        <w:rPr>
          <w:rFonts w:ascii="Arial" w:hAnsi="Arial" w:cs="Arial"/>
          <w:bCs/>
          <w:szCs w:val="24"/>
        </w:rPr>
        <w:t>Why do you think some were</w:t>
      </w:r>
      <w:r w:rsidR="00456940">
        <w:rPr>
          <w:rFonts w:ascii="Arial" w:hAnsi="Arial" w:cs="Arial"/>
          <w:bCs/>
          <w:szCs w:val="24"/>
        </w:rPr>
        <w:t xml:space="preserve"> now</w:t>
      </w:r>
      <w:r w:rsidR="006225F8" w:rsidRPr="00456940">
        <w:rPr>
          <w:rFonts w:ascii="Arial" w:hAnsi="Arial" w:cs="Arial"/>
          <w:bCs/>
          <w:szCs w:val="24"/>
        </w:rPr>
        <w:t xml:space="preserve"> asking for a sign from heaven? V</w:t>
      </w:r>
      <w:r w:rsidR="00A56550" w:rsidRPr="00456940">
        <w:rPr>
          <w:rFonts w:ascii="Arial" w:hAnsi="Arial" w:cs="Arial"/>
          <w:bCs/>
          <w:szCs w:val="24"/>
        </w:rPr>
        <w:t>erse</w:t>
      </w:r>
      <w:r w:rsidR="006225F8" w:rsidRPr="00456940">
        <w:rPr>
          <w:rFonts w:ascii="Arial" w:hAnsi="Arial" w:cs="Arial"/>
          <w:bCs/>
          <w:szCs w:val="24"/>
        </w:rPr>
        <w:t xml:space="preserve"> 16.</w:t>
      </w:r>
    </w:p>
    <w:p w14:paraId="3473580F" w14:textId="77777777" w:rsidR="004B27E3" w:rsidRPr="00456940" w:rsidRDefault="004B27E3" w:rsidP="002F4A62">
      <w:pPr>
        <w:pStyle w:val="Body"/>
        <w:spacing w:before="200" w:after="200"/>
        <w:jc w:val="both"/>
        <w:rPr>
          <w:rFonts w:ascii="Arial" w:hAnsi="Arial" w:cs="Arial"/>
          <w:bCs/>
          <w:szCs w:val="24"/>
        </w:rPr>
      </w:pPr>
    </w:p>
    <w:p w14:paraId="48061004" w14:textId="77777777" w:rsidR="00B31841" w:rsidRPr="00456940" w:rsidRDefault="00B31841" w:rsidP="002F4A62">
      <w:pPr>
        <w:pStyle w:val="Body"/>
        <w:spacing w:before="200" w:after="200"/>
        <w:jc w:val="both"/>
        <w:rPr>
          <w:rFonts w:ascii="Arial" w:hAnsi="Arial" w:cs="Arial"/>
          <w:bCs/>
          <w:szCs w:val="24"/>
        </w:rPr>
      </w:pPr>
    </w:p>
    <w:p w14:paraId="2BA137C1" w14:textId="77777777" w:rsidR="00B31841" w:rsidRPr="00456940" w:rsidRDefault="00B31841" w:rsidP="002F4A62">
      <w:pPr>
        <w:pStyle w:val="Body"/>
        <w:spacing w:before="200" w:after="200"/>
        <w:jc w:val="both"/>
        <w:rPr>
          <w:rFonts w:ascii="Arial" w:hAnsi="Arial" w:cs="Arial"/>
          <w:bCs/>
          <w:szCs w:val="24"/>
        </w:rPr>
      </w:pPr>
    </w:p>
    <w:p w14:paraId="62E4B9D5" w14:textId="59402E3A"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14. </w:t>
      </w:r>
      <w:r w:rsidR="006225F8" w:rsidRPr="00456940">
        <w:rPr>
          <w:rFonts w:ascii="Arial" w:hAnsi="Arial" w:cs="Arial"/>
          <w:bCs/>
          <w:szCs w:val="24"/>
        </w:rPr>
        <w:t xml:space="preserve">What is Jesus’ first argument against the idea that </w:t>
      </w:r>
      <w:r w:rsidR="00456940">
        <w:rPr>
          <w:rFonts w:ascii="Arial" w:hAnsi="Arial" w:cs="Arial"/>
          <w:bCs/>
          <w:szCs w:val="24"/>
        </w:rPr>
        <w:t>H</w:t>
      </w:r>
      <w:r w:rsidR="006225F8" w:rsidRPr="00456940">
        <w:rPr>
          <w:rFonts w:ascii="Arial" w:hAnsi="Arial" w:cs="Arial"/>
          <w:bCs/>
          <w:szCs w:val="24"/>
        </w:rPr>
        <w:t xml:space="preserve">e cast out demons by </w:t>
      </w:r>
      <w:r w:rsidRPr="00456940">
        <w:rPr>
          <w:rFonts w:ascii="Arial" w:hAnsi="Arial" w:cs="Arial"/>
          <w:bCs/>
          <w:szCs w:val="24"/>
        </w:rPr>
        <w:t xml:space="preserve">the power of Beelzebub? </w:t>
      </w:r>
      <w:r w:rsidR="008E5F8C" w:rsidRPr="00456940">
        <w:rPr>
          <w:rFonts w:ascii="Arial" w:hAnsi="Arial" w:cs="Arial"/>
          <w:bCs/>
          <w:szCs w:val="24"/>
        </w:rPr>
        <w:t>Verses</w:t>
      </w:r>
      <w:r w:rsidRPr="00456940">
        <w:rPr>
          <w:rFonts w:ascii="Arial" w:hAnsi="Arial" w:cs="Arial"/>
          <w:bCs/>
          <w:szCs w:val="24"/>
        </w:rPr>
        <w:t xml:space="preserve"> 17-</w:t>
      </w:r>
      <w:r w:rsidR="006225F8" w:rsidRPr="00456940">
        <w:rPr>
          <w:rFonts w:ascii="Arial" w:hAnsi="Arial" w:cs="Arial"/>
          <w:bCs/>
          <w:szCs w:val="24"/>
        </w:rPr>
        <w:t>18.</w:t>
      </w:r>
    </w:p>
    <w:p w14:paraId="7BBA0E98" w14:textId="77777777" w:rsidR="004B27E3" w:rsidRPr="00456940" w:rsidRDefault="004B27E3" w:rsidP="002F4A62">
      <w:pPr>
        <w:pStyle w:val="Body"/>
        <w:spacing w:before="200" w:after="200"/>
        <w:jc w:val="both"/>
        <w:rPr>
          <w:rFonts w:ascii="Arial" w:hAnsi="Arial" w:cs="Arial"/>
          <w:bCs/>
          <w:szCs w:val="24"/>
        </w:rPr>
      </w:pPr>
    </w:p>
    <w:p w14:paraId="2BCEE4D7" w14:textId="77777777" w:rsidR="00B31841" w:rsidRPr="00456940" w:rsidRDefault="00B31841" w:rsidP="002F4A62">
      <w:pPr>
        <w:pStyle w:val="Body"/>
        <w:spacing w:before="200" w:after="200"/>
        <w:jc w:val="both"/>
        <w:rPr>
          <w:rFonts w:ascii="Arial" w:hAnsi="Arial" w:cs="Arial"/>
          <w:bCs/>
          <w:szCs w:val="24"/>
        </w:rPr>
      </w:pPr>
    </w:p>
    <w:p w14:paraId="3B2DDD41" w14:textId="77777777" w:rsidR="00B31841" w:rsidRPr="00456940" w:rsidRDefault="00B31841" w:rsidP="002F4A62">
      <w:pPr>
        <w:pStyle w:val="Body"/>
        <w:spacing w:before="200" w:after="200"/>
        <w:jc w:val="both"/>
        <w:rPr>
          <w:rFonts w:ascii="Arial" w:hAnsi="Arial" w:cs="Arial"/>
          <w:bCs/>
          <w:szCs w:val="24"/>
        </w:rPr>
      </w:pPr>
    </w:p>
    <w:p w14:paraId="698DD596" w14:textId="6EDE3986"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15. </w:t>
      </w:r>
      <w:r w:rsidR="006225F8" w:rsidRPr="00456940">
        <w:rPr>
          <w:rFonts w:ascii="Arial" w:hAnsi="Arial" w:cs="Arial"/>
          <w:bCs/>
          <w:szCs w:val="24"/>
        </w:rPr>
        <w:t xml:space="preserve">What is Jesus’ second argument against the idea that </w:t>
      </w:r>
      <w:r w:rsidR="00456940">
        <w:rPr>
          <w:rFonts w:ascii="Arial" w:hAnsi="Arial" w:cs="Arial"/>
          <w:bCs/>
          <w:szCs w:val="24"/>
        </w:rPr>
        <w:t>H</w:t>
      </w:r>
      <w:r w:rsidR="006225F8" w:rsidRPr="00456940">
        <w:rPr>
          <w:rFonts w:ascii="Arial" w:hAnsi="Arial" w:cs="Arial"/>
          <w:bCs/>
          <w:szCs w:val="24"/>
        </w:rPr>
        <w:t xml:space="preserve">e cast out demons by the power of Beelzebub? </w:t>
      </w:r>
      <w:r w:rsidR="008E5F8C" w:rsidRPr="00456940">
        <w:rPr>
          <w:rFonts w:ascii="Arial" w:hAnsi="Arial" w:cs="Arial"/>
          <w:bCs/>
          <w:szCs w:val="24"/>
        </w:rPr>
        <w:t>Verse</w:t>
      </w:r>
      <w:r w:rsidR="006225F8" w:rsidRPr="00456940">
        <w:rPr>
          <w:rFonts w:ascii="Arial" w:hAnsi="Arial" w:cs="Arial"/>
          <w:bCs/>
          <w:szCs w:val="24"/>
        </w:rPr>
        <w:t xml:space="preserve"> 19.</w:t>
      </w:r>
    </w:p>
    <w:p w14:paraId="0147C692" w14:textId="77777777" w:rsidR="004B27E3" w:rsidRPr="00456940" w:rsidRDefault="004B27E3" w:rsidP="002F4A62">
      <w:pPr>
        <w:pStyle w:val="Body"/>
        <w:spacing w:before="200" w:after="200"/>
        <w:jc w:val="both"/>
        <w:rPr>
          <w:rFonts w:ascii="Arial" w:hAnsi="Arial" w:cs="Arial"/>
          <w:bCs/>
          <w:szCs w:val="24"/>
        </w:rPr>
      </w:pPr>
    </w:p>
    <w:p w14:paraId="399971CE" w14:textId="77777777" w:rsidR="00B31841" w:rsidRPr="00456940" w:rsidRDefault="00B31841" w:rsidP="002F4A62">
      <w:pPr>
        <w:pStyle w:val="Body"/>
        <w:spacing w:before="200" w:after="200"/>
        <w:jc w:val="both"/>
        <w:rPr>
          <w:rFonts w:ascii="Arial" w:hAnsi="Arial" w:cs="Arial"/>
          <w:bCs/>
          <w:szCs w:val="24"/>
        </w:rPr>
      </w:pPr>
    </w:p>
    <w:p w14:paraId="4EAFD077" w14:textId="77777777" w:rsidR="00B31841" w:rsidRPr="00456940" w:rsidRDefault="00B31841" w:rsidP="002F4A62">
      <w:pPr>
        <w:pStyle w:val="Body"/>
        <w:spacing w:before="200" w:after="200"/>
        <w:jc w:val="both"/>
        <w:rPr>
          <w:rFonts w:ascii="Arial" w:hAnsi="Arial" w:cs="Arial"/>
          <w:bCs/>
          <w:szCs w:val="24"/>
        </w:rPr>
      </w:pPr>
    </w:p>
    <w:p w14:paraId="49DD485C" w14:textId="0341CED9"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16. </w:t>
      </w:r>
      <w:r w:rsidR="006225F8" w:rsidRPr="00456940">
        <w:rPr>
          <w:rFonts w:ascii="Arial" w:hAnsi="Arial" w:cs="Arial"/>
          <w:bCs/>
          <w:szCs w:val="24"/>
        </w:rPr>
        <w:t xml:space="preserve">Since </w:t>
      </w:r>
      <w:r w:rsidR="00456940">
        <w:rPr>
          <w:rFonts w:ascii="Arial" w:hAnsi="Arial" w:cs="Arial"/>
          <w:bCs/>
          <w:szCs w:val="24"/>
        </w:rPr>
        <w:t>H</w:t>
      </w:r>
      <w:r w:rsidR="006225F8" w:rsidRPr="00456940">
        <w:rPr>
          <w:rFonts w:ascii="Arial" w:hAnsi="Arial" w:cs="Arial"/>
          <w:bCs/>
          <w:szCs w:val="24"/>
        </w:rPr>
        <w:t xml:space="preserve">is power over demons had to come from either Satan or God, what were the implications if it was from God? </w:t>
      </w:r>
      <w:r w:rsidR="008E5F8C" w:rsidRPr="00456940">
        <w:rPr>
          <w:rFonts w:ascii="Arial" w:hAnsi="Arial" w:cs="Arial"/>
          <w:bCs/>
          <w:szCs w:val="24"/>
        </w:rPr>
        <w:t>Verse</w:t>
      </w:r>
      <w:r w:rsidR="006225F8" w:rsidRPr="00456940">
        <w:rPr>
          <w:rFonts w:ascii="Arial" w:hAnsi="Arial" w:cs="Arial"/>
          <w:bCs/>
          <w:szCs w:val="24"/>
        </w:rPr>
        <w:t xml:space="preserve"> 20.</w:t>
      </w:r>
    </w:p>
    <w:p w14:paraId="492DD72D" w14:textId="77777777" w:rsidR="004B27E3" w:rsidRPr="00456940" w:rsidRDefault="004B27E3" w:rsidP="002F4A62">
      <w:pPr>
        <w:pStyle w:val="Body"/>
        <w:spacing w:before="200" w:after="200"/>
        <w:jc w:val="both"/>
        <w:rPr>
          <w:rFonts w:ascii="Arial" w:hAnsi="Arial" w:cs="Arial"/>
          <w:bCs/>
          <w:szCs w:val="24"/>
        </w:rPr>
      </w:pPr>
    </w:p>
    <w:p w14:paraId="7EA4A672" w14:textId="77777777" w:rsidR="00B31841" w:rsidRPr="00456940" w:rsidRDefault="00B31841" w:rsidP="002F4A62">
      <w:pPr>
        <w:pStyle w:val="Body"/>
        <w:spacing w:before="200" w:after="200"/>
        <w:jc w:val="both"/>
        <w:rPr>
          <w:rFonts w:ascii="Arial" w:hAnsi="Arial" w:cs="Arial"/>
          <w:bCs/>
          <w:szCs w:val="24"/>
        </w:rPr>
      </w:pPr>
    </w:p>
    <w:p w14:paraId="0D926019" w14:textId="77777777" w:rsidR="00B31841" w:rsidRPr="00456940" w:rsidRDefault="00B31841" w:rsidP="002F4A62">
      <w:pPr>
        <w:pStyle w:val="Body"/>
        <w:spacing w:before="200" w:after="200"/>
        <w:jc w:val="both"/>
        <w:rPr>
          <w:rFonts w:ascii="Arial" w:hAnsi="Arial" w:cs="Arial"/>
          <w:bCs/>
          <w:szCs w:val="24"/>
        </w:rPr>
      </w:pPr>
    </w:p>
    <w:p w14:paraId="437D5C26"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17. </w:t>
      </w:r>
      <w:r w:rsidR="006225F8" w:rsidRPr="00456940">
        <w:rPr>
          <w:rFonts w:ascii="Arial" w:hAnsi="Arial" w:cs="Arial"/>
          <w:bCs/>
          <w:szCs w:val="24"/>
        </w:rPr>
        <w:t xml:space="preserve">Who is the strong man in this verse? </w:t>
      </w:r>
      <w:r w:rsidR="008E5F8C" w:rsidRPr="00456940">
        <w:rPr>
          <w:rFonts w:ascii="Arial" w:hAnsi="Arial" w:cs="Arial"/>
          <w:bCs/>
          <w:szCs w:val="24"/>
        </w:rPr>
        <w:t>Verse</w:t>
      </w:r>
      <w:r w:rsidR="006225F8" w:rsidRPr="00456940">
        <w:rPr>
          <w:rFonts w:ascii="Arial" w:hAnsi="Arial" w:cs="Arial"/>
          <w:bCs/>
          <w:szCs w:val="24"/>
        </w:rPr>
        <w:t xml:space="preserve"> 21.</w:t>
      </w:r>
    </w:p>
    <w:p w14:paraId="3B44F911" w14:textId="77777777" w:rsidR="004B27E3" w:rsidRPr="00456940" w:rsidRDefault="004B27E3" w:rsidP="002F4A62">
      <w:pPr>
        <w:pStyle w:val="Body"/>
        <w:spacing w:before="200" w:after="200"/>
        <w:jc w:val="both"/>
        <w:rPr>
          <w:rFonts w:ascii="Arial" w:hAnsi="Arial" w:cs="Arial"/>
          <w:bCs/>
          <w:szCs w:val="24"/>
        </w:rPr>
      </w:pPr>
    </w:p>
    <w:p w14:paraId="6013E428" w14:textId="77777777" w:rsidR="00B31841" w:rsidRPr="00456940" w:rsidRDefault="00B31841" w:rsidP="002F4A62">
      <w:pPr>
        <w:pStyle w:val="Body"/>
        <w:spacing w:before="200" w:after="200"/>
        <w:jc w:val="both"/>
        <w:rPr>
          <w:rFonts w:ascii="Arial" w:hAnsi="Arial" w:cs="Arial"/>
          <w:bCs/>
          <w:szCs w:val="24"/>
        </w:rPr>
      </w:pPr>
    </w:p>
    <w:p w14:paraId="7624AA58" w14:textId="77777777" w:rsidR="00B31841" w:rsidRPr="00456940" w:rsidRDefault="00B31841" w:rsidP="002F4A62">
      <w:pPr>
        <w:pStyle w:val="Body"/>
        <w:spacing w:before="200" w:after="200"/>
        <w:jc w:val="both"/>
        <w:rPr>
          <w:rFonts w:ascii="Arial" w:hAnsi="Arial" w:cs="Arial"/>
          <w:bCs/>
          <w:szCs w:val="24"/>
        </w:rPr>
      </w:pPr>
    </w:p>
    <w:p w14:paraId="77A7EDAC"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18. </w:t>
      </w:r>
      <w:r w:rsidR="006225F8" w:rsidRPr="00456940">
        <w:rPr>
          <w:rFonts w:ascii="Arial" w:hAnsi="Arial" w:cs="Arial"/>
          <w:bCs/>
          <w:szCs w:val="24"/>
        </w:rPr>
        <w:t xml:space="preserve">Who is the stronger man and what is represented by his overcoming the strong man? </w:t>
      </w:r>
      <w:r w:rsidR="008E5F8C" w:rsidRPr="00456940">
        <w:rPr>
          <w:rFonts w:ascii="Arial" w:hAnsi="Arial" w:cs="Arial"/>
          <w:bCs/>
          <w:szCs w:val="24"/>
        </w:rPr>
        <w:t>Verse</w:t>
      </w:r>
      <w:r w:rsidR="006225F8" w:rsidRPr="00456940">
        <w:rPr>
          <w:rFonts w:ascii="Arial" w:hAnsi="Arial" w:cs="Arial"/>
          <w:bCs/>
          <w:szCs w:val="24"/>
        </w:rPr>
        <w:t xml:space="preserve"> 22.</w:t>
      </w:r>
    </w:p>
    <w:p w14:paraId="0055DB7F" w14:textId="77777777" w:rsidR="004B27E3" w:rsidRPr="00456940" w:rsidRDefault="004B27E3" w:rsidP="002F4A62">
      <w:pPr>
        <w:pStyle w:val="Body"/>
        <w:spacing w:before="200" w:after="200"/>
        <w:jc w:val="both"/>
        <w:rPr>
          <w:rFonts w:ascii="Arial" w:hAnsi="Arial" w:cs="Arial"/>
          <w:bCs/>
          <w:szCs w:val="24"/>
        </w:rPr>
      </w:pPr>
    </w:p>
    <w:p w14:paraId="78D23BEC" w14:textId="77777777" w:rsidR="00B31841" w:rsidRPr="00456940" w:rsidRDefault="00B31841" w:rsidP="002F4A62">
      <w:pPr>
        <w:pStyle w:val="Body"/>
        <w:spacing w:before="200" w:after="200"/>
        <w:jc w:val="both"/>
        <w:rPr>
          <w:rFonts w:ascii="Arial" w:hAnsi="Arial" w:cs="Arial"/>
          <w:bCs/>
          <w:szCs w:val="24"/>
        </w:rPr>
      </w:pPr>
    </w:p>
    <w:p w14:paraId="3451D40F" w14:textId="77777777" w:rsidR="00B31841" w:rsidRPr="00456940" w:rsidRDefault="00B31841" w:rsidP="002F4A62">
      <w:pPr>
        <w:pStyle w:val="Body"/>
        <w:spacing w:before="200" w:after="200"/>
        <w:jc w:val="both"/>
        <w:rPr>
          <w:rFonts w:ascii="Arial" w:hAnsi="Arial" w:cs="Arial"/>
          <w:bCs/>
          <w:szCs w:val="24"/>
        </w:rPr>
      </w:pPr>
    </w:p>
    <w:p w14:paraId="424106F6"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19. </w:t>
      </w:r>
      <w:r w:rsidR="006225F8" w:rsidRPr="00456940">
        <w:rPr>
          <w:rFonts w:ascii="Arial" w:hAnsi="Arial" w:cs="Arial"/>
          <w:bCs/>
          <w:szCs w:val="24"/>
        </w:rPr>
        <w:t xml:space="preserve">What is Jesus’ statement to those trying to be neutral? What happens to those who do not “gather” with Jesus? </w:t>
      </w:r>
      <w:r w:rsidR="008E5F8C" w:rsidRPr="00456940">
        <w:rPr>
          <w:rFonts w:ascii="Arial" w:hAnsi="Arial" w:cs="Arial"/>
          <w:bCs/>
          <w:szCs w:val="24"/>
        </w:rPr>
        <w:t>Verse</w:t>
      </w:r>
      <w:r w:rsidR="006225F8" w:rsidRPr="00456940">
        <w:rPr>
          <w:rFonts w:ascii="Arial" w:hAnsi="Arial" w:cs="Arial"/>
          <w:bCs/>
          <w:szCs w:val="24"/>
        </w:rPr>
        <w:t xml:space="preserve"> 23.</w:t>
      </w:r>
    </w:p>
    <w:p w14:paraId="53B4D818" w14:textId="77777777" w:rsidR="004B27E3" w:rsidRPr="00456940" w:rsidRDefault="004B27E3" w:rsidP="002F4A62">
      <w:pPr>
        <w:pStyle w:val="Body"/>
        <w:spacing w:before="200" w:after="200"/>
        <w:jc w:val="both"/>
        <w:rPr>
          <w:rFonts w:ascii="Arial" w:hAnsi="Arial" w:cs="Arial"/>
          <w:bCs/>
          <w:szCs w:val="24"/>
        </w:rPr>
      </w:pPr>
    </w:p>
    <w:p w14:paraId="5BD2EA8E" w14:textId="77777777" w:rsidR="00B31841" w:rsidRPr="00456940" w:rsidRDefault="00B31841" w:rsidP="002F4A62">
      <w:pPr>
        <w:pStyle w:val="Body"/>
        <w:spacing w:before="200" w:after="200"/>
        <w:jc w:val="both"/>
        <w:rPr>
          <w:rFonts w:ascii="Arial" w:hAnsi="Arial" w:cs="Arial"/>
          <w:bCs/>
          <w:szCs w:val="24"/>
        </w:rPr>
      </w:pPr>
    </w:p>
    <w:p w14:paraId="457D419F" w14:textId="77777777" w:rsidR="00B31841" w:rsidRPr="00456940" w:rsidRDefault="00B31841" w:rsidP="002F4A62">
      <w:pPr>
        <w:pStyle w:val="Body"/>
        <w:spacing w:before="200" w:after="200"/>
        <w:jc w:val="both"/>
        <w:rPr>
          <w:rFonts w:ascii="Arial" w:hAnsi="Arial" w:cs="Arial"/>
          <w:bCs/>
          <w:szCs w:val="24"/>
        </w:rPr>
      </w:pPr>
    </w:p>
    <w:p w14:paraId="714B4A26"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20. </w:t>
      </w:r>
      <w:r w:rsidR="006225F8" w:rsidRPr="00456940">
        <w:rPr>
          <w:rFonts w:ascii="Arial" w:hAnsi="Arial" w:cs="Arial"/>
          <w:bCs/>
          <w:szCs w:val="24"/>
        </w:rPr>
        <w:t xml:space="preserve">What three things does Jesus reveal about an unclean spirit that indicates his utterly wretched condition? </w:t>
      </w:r>
      <w:r w:rsidR="008E5F8C" w:rsidRPr="00456940">
        <w:rPr>
          <w:rFonts w:ascii="Arial" w:hAnsi="Arial" w:cs="Arial"/>
          <w:bCs/>
          <w:szCs w:val="24"/>
        </w:rPr>
        <w:t>Verse</w:t>
      </w:r>
      <w:r w:rsidR="006225F8" w:rsidRPr="00456940">
        <w:rPr>
          <w:rFonts w:ascii="Arial" w:hAnsi="Arial" w:cs="Arial"/>
          <w:bCs/>
          <w:szCs w:val="24"/>
        </w:rPr>
        <w:t xml:space="preserve"> 24.</w:t>
      </w:r>
    </w:p>
    <w:p w14:paraId="70688864" w14:textId="77777777" w:rsidR="004B27E3" w:rsidRPr="00456940" w:rsidRDefault="004B27E3" w:rsidP="002F4A62">
      <w:pPr>
        <w:pStyle w:val="Body"/>
        <w:spacing w:before="200" w:after="200"/>
        <w:jc w:val="both"/>
        <w:rPr>
          <w:rFonts w:ascii="Arial" w:hAnsi="Arial" w:cs="Arial"/>
          <w:bCs/>
          <w:szCs w:val="24"/>
        </w:rPr>
      </w:pPr>
    </w:p>
    <w:p w14:paraId="75455671" w14:textId="77777777" w:rsidR="00B31841" w:rsidRPr="00456940" w:rsidRDefault="00B31841" w:rsidP="002F4A62">
      <w:pPr>
        <w:pStyle w:val="Body"/>
        <w:spacing w:before="200" w:after="200"/>
        <w:jc w:val="both"/>
        <w:rPr>
          <w:rFonts w:ascii="Arial" w:hAnsi="Arial" w:cs="Arial"/>
          <w:bCs/>
          <w:szCs w:val="24"/>
        </w:rPr>
      </w:pPr>
    </w:p>
    <w:p w14:paraId="00121F78" w14:textId="77777777" w:rsidR="00B31841" w:rsidRPr="00456940" w:rsidRDefault="00B31841" w:rsidP="002F4A62">
      <w:pPr>
        <w:pStyle w:val="Body"/>
        <w:spacing w:before="200" w:after="200"/>
        <w:jc w:val="both"/>
        <w:rPr>
          <w:rFonts w:ascii="Arial" w:hAnsi="Arial" w:cs="Arial"/>
          <w:bCs/>
          <w:szCs w:val="24"/>
        </w:rPr>
      </w:pPr>
    </w:p>
    <w:p w14:paraId="524E0028"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21. </w:t>
      </w:r>
      <w:r w:rsidR="006225F8" w:rsidRPr="00456940">
        <w:rPr>
          <w:rFonts w:ascii="Arial" w:hAnsi="Arial" w:cs="Arial"/>
          <w:bCs/>
          <w:szCs w:val="24"/>
        </w:rPr>
        <w:t xml:space="preserve">What was inviting about the place the unclean spirit had previously left? </w:t>
      </w:r>
      <w:r w:rsidR="008E5F8C" w:rsidRPr="00456940">
        <w:rPr>
          <w:rFonts w:ascii="Arial" w:hAnsi="Arial" w:cs="Arial"/>
          <w:bCs/>
          <w:szCs w:val="24"/>
        </w:rPr>
        <w:t>Verse</w:t>
      </w:r>
      <w:r w:rsidR="006225F8" w:rsidRPr="00456940">
        <w:rPr>
          <w:rFonts w:ascii="Arial" w:hAnsi="Arial" w:cs="Arial"/>
          <w:bCs/>
          <w:szCs w:val="24"/>
        </w:rPr>
        <w:t xml:space="preserve"> 25.</w:t>
      </w:r>
    </w:p>
    <w:p w14:paraId="1568D5E7" w14:textId="77777777" w:rsidR="004B27E3" w:rsidRPr="00456940" w:rsidRDefault="004B27E3" w:rsidP="002F4A62">
      <w:pPr>
        <w:pStyle w:val="Body"/>
        <w:spacing w:before="200" w:after="200"/>
        <w:jc w:val="both"/>
        <w:rPr>
          <w:rFonts w:ascii="Arial" w:hAnsi="Arial" w:cs="Arial"/>
          <w:bCs/>
          <w:szCs w:val="24"/>
        </w:rPr>
      </w:pPr>
    </w:p>
    <w:p w14:paraId="71E2B816" w14:textId="77777777" w:rsidR="00B31841" w:rsidRPr="00456940" w:rsidRDefault="00B31841" w:rsidP="002F4A62">
      <w:pPr>
        <w:pStyle w:val="Body"/>
        <w:spacing w:before="200" w:after="200"/>
        <w:jc w:val="both"/>
        <w:rPr>
          <w:rFonts w:ascii="Arial" w:hAnsi="Arial" w:cs="Arial"/>
          <w:bCs/>
          <w:szCs w:val="24"/>
        </w:rPr>
      </w:pPr>
    </w:p>
    <w:p w14:paraId="21BD1489" w14:textId="77777777" w:rsidR="00B31841" w:rsidRPr="00456940" w:rsidRDefault="00B31841" w:rsidP="002F4A62">
      <w:pPr>
        <w:pStyle w:val="Body"/>
        <w:spacing w:before="200" w:after="200"/>
        <w:jc w:val="both"/>
        <w:rPr>
          <w:rFonts w:ascii="Arial" w:hAnsi="Arial" w:cs="Arial"/>
          <w:bCs/>
          <w:szCs w:val="24"/>
        </w:rPr>
      </w:pPr>
    </w:p>
    <w:p w14:paraId="6DC99F03"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22. </w:t>
      </w:r>
      <w:r w:rsidR="006225F8" w:rsidRPr="00456940">
        <w:rPr>
          <w:rFonts w:ascii="Arial" w:hAnsi="Arial" w:cs="Arial"/>
          <w:bCs/>
          <w:szCs w:val="24"/>
        </w:rPr>
        <w:t xml:space="preserve">All demons are wicked but are they equally so? </w:t>
      </w:r>
      <w:r w:rsidR="008E5F8C" w:rsidRPr="00456940">
        <w:rPr>
          <w:rFonts w:ascii="Arial" w:hAnsi="Arial" w:cs="Arial"/>
          <w:bCs/>
          <w:szCs w:val="24"/>
        </w:rPr>
        <w:t>Verse</w:t>
      </w:r>
      <w:r w:rsidR="006225F8" w:rsidRPr="00456940">
        <w:rPr>
          <w:rFonts w:ascii="Arial" w:hAnsi="Arial" w:cs="Arial"/>
          <w:bCs/>
          <w:szCs w:val="24"/>
        </w:rPr>
        <w:t xml:space="preserve"> 26.</w:t>
      </w:r>
    </w:p>
    <w:p w14:paraId="6AE62EB9" w14:textId="77777777" w:rsidR="004B27E3" w:rsidRPr="00456940" w:rsidRDefault="004B27E3" w:rsidP="002F4A62">
      <w:pPr>
        <w:pStyle w:val="Body"/>
        <w:spacing w:before="200" w:after="200"/>
        <w:jc w:val="both"/>
        <w:rPr>
          <w:rFonts w:ascii="Arial" w:hAnsi="Arial" w:cs="Arial"/>
          <w:bCs/>
          <w:szCs w:val="24"/>
        </w:rPr>
      </w:pPr>
    </w:p>
    <w:p w14:paraId="1B9B5A22" w14:textId="77777777" w:rsidR="00B31841" w:rsidRPr="00456940" w:rsidRDefault="00B31841" w:rsidP="002F4A62">
      <w:pPr>
        <w:pStyle w:val="Body"/>
        <w:spacing w:before="200" w:after="200"/>
        <w:jc w:val="both"/>
        <w:rPr>
          <w:rFonts w:ascii="Arial" w:hAnsi="Arial" w:cs="Arial"/>
          <w:bCs/>
          <w:szCs w:val="24"/>
        </w:rPr>
      </w:pPr>
    </w:p>
    <w:p w14:paraId="31DD859F" w14:textId="77777777" w:rsidR="00B31841" w:rsidRPr="00456940" w:rsidRDefault="00B31841" w:rsidP="002F4A62">
      <w:pPr>
        <w:pStyle w:val="Body"/>
        <w:spacing w:before="200" w:after="200"/>
        <w:jc w:val="both"/>
        <w:rPr>
          <w:rFonts w:ascii="Arial" w:hAnsi="Arial" w:cs="Arial"/>
          <w:bCs/>
          <w:szCs w:val="24"/>
        </w:rPr>
      </w:pPr>
    </w:p>
    <w:p w14:paraId="1A5BF23D"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23. </w:t>
      </w:r>
      <w:r w:rsidR="006225F8" w:rsidRPr="00456940">
        <w:rPr>
          <w:rFonts w:ascii="Arial" w:hAnsi="Arial" w:cs="Arial"/>
          <w:bCs/>
          <w:szCs w:val="24"/>
        </w:rPr>
        <w:t xml:space="preserve">Who was it that was like a man with one evil spirit but who would come to be like a man with seven evil spirits more wicked than the one? </w:t>
      </w:r>
      <w:r w:rsidR="008E5F8C" w:rsidRPr="00456940">
        <w:rPr>
          <w:rFonts w:ascii="Arial" w:hAnsi="Arial" w:cs="Arial"/>
          <w:bCs/>
          <w:szCs w:val="24"/>
        </w:rPr>
        <w:t>Verse</w:t>
      </w:r>
      <w:r w:rsidR="006225F8" w:rsidRPr="00456940">
        <w:rPr>
          <w:rFonts w:ascii="Arial" w:hAnsi="Arial" w:cs="Arial"/>
          <w:bCs/>
          <w:szCs w:val="24"/>
        </w:rPr>
        <w:t xml:space="preserve"> 26. (</w:t>
      </w:r>
      <w:r w:rsidR="008E5F8C" w:rsidRPr="00456940">
        <w:rPr>
          <w:rFonts w:ascii="Arial" w:hAnsi="Arial" w:cs="Arial"/>
          <w:bCs/>
          <w:szCs w:val="24"/>
        </w:rPr>
        <w:t>See</w:t>
      </w:r>
      <w:r w:rsidRPr="00456940">
        <w:rPr>
          <w:rFonts w:ascii="Arial" w:hAnsi="Arial" w:cs="Arial"/>
          <w:bCs/>
          <w:szCs w:val="24"/>
        </w:rPr>
        <w:t xml:space="preserve"> Matthew 12:45</w:t>
      </w:r>
      <w:r w:rsidR="006225F8" w:rsidRPr="00456940">
        <w:rPr>
          <w:rFonts w:ascii="Arial" w:hAnsi="Arial" w:cs="Arial"/>
          <w:bCs/>
          <w:szCs w:val="24"/>
        </w:rPr>
        <w:t>)</w:t>
      </w:r>
    </w:p>
    <w:p w14:paraId="5468E0F4" w14:textId="77777777" w:rsidR="004B27E3" w:rsidRPr="00456940" w:rsidRDefault="004B27E3" w:rsidP="002F4A62">
      <w:pPr>
        <w:pStyle w:val="Body"/>
        <w:spacing w:before="200" w:after="200"/>
        <w:jc w:val="both"/>
        <w:rPr>
          <w:rFonts w:ascii="Arial" w:hAnsi="Arial" w:cs="Arial"/>
          <w:bCs/>
          <w:szCs w:val="24"/>
        </w:rPr>
      </w:pPr>
    </w:p>
    <w:p w14:paraId="568AE5D4" w14:textId="77777777" w:rsidR="00B31841" w:rsidRPr="00456940" w:rsidRDefault="00B31841" w:rsidP="002F4A62">
      <w:pPr>
        <w:pStyle w:val="Body"/>
        <w:spacing w:before="200" w:after="200"/>
        <w:jc w:val="both"/>
        <w:rPr>
          <w:rFonts w:ascii="Arial" w:hAnsi="Arial" w:cs="Arial"/>
          <w:bCs/>
          <w:szCs w:val="24"/>
        </w:rPr>
      </w:pPr>
    </w:p>
    <w:p w14:paraId="299FD327" w14:textId="77777777" w:rsidR="00B31841" w:rsidRPr="00456940" w:rsidRDefault="00B31841" w:rsidP="002F4A62">
      <w:pPr>
        <w:pStyle w:val="Body"/>
        <w:spacing w:before="200" w:after="200"/>
        <w:jc w:val="both"/>
        <w:rPr>
          <w:rFonts w:ascii="Arial" w:hAnsi="Arial" w:cs="Arial"/>
          <w:bCs/>
          <w:szCs w:val="24"/>
        </w:rPr>
      </w:pPr>
    </w:p>
    <w:p w14:paraId="7374508A" w14:textId="77777777" w:rsidR="004B27E3"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24. </w:t>
      </w:r>
      <w:r w:rsidR="006225F8" w:rsidRPr="00456940">
        <w:rPr>
          <w:rFonts w:ascii="Arial" w:hAnsi="Arial" w:cs="Arial"/>
          <w:bCs/>
          <w:szCs w:val="24"/>
        </w:rPr>
        <w:t xml:space="preserve">Although Jesus doesn’t deny that Mary was blessed, who has a higher honor than she </w:t>
      </w:r>
      <w:r w:rsidRPr="00456940">
        <w:rPr>
          <w:rFonts w:ascii="Arial" w:hAnsi="Arial" w:cs="Arial"/>
          <w:bCs/>
          <w:szCs w:val="24"/>
        </w:rPr>
        <w:t xml:space="preserve">does? </w:t>
      </w:r>
      <w:r w:rsidR="008E5F8C" w:rsidRPr="00456940">
        <w:rPr>
          <w:rFonts w:ascii="Arial" w:hAnsi="Arial" w:cs="Arial"/>
          <w:bCs/>
          <w:szCs w:val="24"/>
        </w:rPr>
        <w:t>Verses</w:t>
      </w:r>
      <w:r w:rsidRPr="00456940">
        <w:rPr>
          <w:rFonts w:ascii="Arial" w:hAnsi="Arial" w:cs="Arial"/>
          <w:bCs/>
          <w:szCs w:val="24"/>
        </w:rPr>
        <w:t xml:space="preserve"> 27-</w:t>
      </w:r>
      <w:r w:rsidR="006225F8" w:rsidRPr="00456940">
        <w:rPr>
          <w:rFonts w:ascii="Arial" w:hAnsi="Arial" w:cs="Arial"/>
          <w:bCs/>
          <w:szCs w:val="24"/>
        </w:rPr>
        <w:t>28.</w:t>
      </w:r>
    </w:p>
    <w:p w14:paraId="5042A203" w14:textId="77777777" w:rsidR="00E37AFF" w:rsidRPr="00456940" w:rsidRDefault="00E37AFF" w:rsidP="002F4A62">
      <w:pPr>
        <w:pStyle w:val="Body"/>
        <w:spacing w:before="200" w:after="200"/>
        <w:jc w:val="both"/>
        <w:rPr>
          <w:rFonts w:ascii="Arial" w:hAnsi="Arial" w:cs="Arial"/>
          <w:bCs/>
          <w:szCs w:val="24"/>
        </w:rPr>
      </w:pPr>
    </w:p>
    <w:p w14:paraId="274E2BE0" w14:textId="77777777" w:rsidR="00B31841" w:rsidRPr="00456940" w:rsidRDefault="00B31841" w:rsidP="002F4A62">
      <w:pPr>
        <w:pStyle w:val="Body"/>
        <w:spacing w:before="200" w:after="200"/>
        <w:jc w:val="both"/>
        <w:rPr>
          <w:rFonts w:ascii="Arial" w:hAnsi="Arial" w:cs="Arial"/>
          <w:bCs/>
          <w:szCs w:val="24"/>
        </w:rPr>
      </w:pPr>
    </w:p>
    <w:p w14:paraId="7CF60198" w14:textId="77777777" w:rsidR="00B31841" w:rsidRPr="00456940" w:rsidRDefault="00B31841" w:rsidP="002F4A62">
      <w:pPr>
        <w:pStyle w:val="Body"/>
        <w:spacing w:before="200" w:after="200"/>
        <w:jc w:val="both"/>
        <w:rPr>
          <w:rFonts w:ascii="Arial" w:hAnsi="Arial" w:cs="Arial"/>
          <w:bCs/>
          <w:szCs w:val="24"/>
        </w:rPr>
      </w:pPr>
    </w:p>
    <w:p w14:paraId="04A82087"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25. What would be the only sign given to the “evil generation”? </w:t>
      </w:r>
      <w:r w:rsidR="008E5F8C" w:rsidRPr="00456940">
        <w:rPr>
          <w:rFonts w:ascii="Arial" w:hAnsi="Arial" w:cs="Arial"/>
          <w:bCs/>
          <w:szCs w:val="24"/>
        </w:rPr>
        <w:t>Verse</w:t>
      </w:r>
      <w:r w:rsidRPr="00456940">
        <w:rPr>
          <w:rFonts w:ascii="Arial" w:hAnsi="Arial" w:cs="Arial"/>
          <w:bCs/>
          <w:szCs w:val="24"/>
        </w:rPr>
        <w:t xml:space="preserve"> 29.</w:t>
      </w:r>
    </w:p>
    <w:p w14:paraId="40F49BB5" w14:textId="77777777" w:rsidR="00E37AFF" w:rsidRPr="00456940" w:rsidRDefault="00E37AFF" w:rsidP="002F4A62">
      <w:pPr>
        <w:pStyle w:val="Body"/>
        <w:spacing w:before="200" w:after="200"/>
        <w:jc w:val="both"/>
        <w:rPr>
          <w:rFonts w:ascii="Arial" w:hAnsi="Arial" w:cs="Arial"/>
          <w:bCs/>
          <w:szCs w:val="24"/>
        </w:rPr>
      </w:pPr>
    </w:p>
    <w:p w14:paraId="03063F3B" w14:textId="77777777" w:rsidR="00B31841" w:rsidRPr="00456940" w:rsidRDefault="00B31841" w:rsidP="002F4A62">
      <w:pPr>
        <w:pStyle w:val="Body"/>
        <w:spacing w:before="200" w:after="200"/>
        <w:jc w:val="both"/>
        <w:rPr>
          <w:rFonts w:ascii="Arial" w:hAnsi="Arial" w:cs="Arial"/>
          <w:bCs/>
          <w:szCs w:val="24"/>
        </w:rPr>
      </w:pPr>
    </w:p>
    <w:p w14:paraId="21B4710F" w14:textId="77777777" w:rsidR="00B31841" w:rsidRPr="00456940" w:rsidRDefault="00B31841" w:rsidP="002F4A62">
      <w:pPr>
        <w:pStyle w:val="Body"/>
        <w:spacing w:before="200" w:after="200"/>
        <w:jc w:val="both"/>
        <w:rPr>
          <w:rFonts w:ascii="Arial" w:hAnsi="Arial" w:cs="Arial"/>
          <w:bCs/>
          <w:szCs w:val="24"/>
        </w:rPr>
      </w:pPr>
    </w:p>
    <w:p w14:paraId="22620FE4" w14:textId="08544A55"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26. In what way was Jesus, the Son of man, a sign as Jona</w:t>
      </w:r>
      <w:r w:rsidR="00456940">
        <w:rPr>
          <w:rFonts w:ascii="Arial" w:hAnsi="Arial" w:cs="Arial"/>
          <w:bCs/>
          <w:szCs w:val="24"/>
        </w:rPr>
        <w:t>h</w:t>
      </w:r>
      <w:r w:rsidRPr="00456940">
        <w:rPr>
          <w:rFonts w:ascii="Arial" w:hAnsi="Arial" w:cs="Arial"/>
          <w:bCs/>
          <w:szCs w:val="24"/>
        </w:rPr>
        <w:t xml:space="preserve"> was to the Ninevites? </w:t>
      </w:r>
      <w:r w:rsidR="008E5F8C" w:rsidRPr="00456940">
        <w:rPr>
          <w:rFonts w:ascii="Arial" w:hAnsi="Arial" w:cs="Arial"/>
          <w:bCs/>
          <w:szCs w:val="24"/>
        </w:rPr>
        <w:t>Verse</w:t>
      </w:r>
      <w:r w:rsidRPr="00456940">
        <w:rPr>
          <w:rFonts w:ascii="Arial" w:hAnsi="Arial" w:cs="Arial"/>
          <w:bCs/>
          <w:szCs w:val="24"/>
        </w:rPr>
        <w:t xml:space="preserve"> 30.</w:t>
      </w:r>
    </w:p>
    <w:p w14:paraId="2708543A" w14:textId="77777777" w:rsidR="00E37AFF" w:rsidRPr="00456940" w:rsidRDefault="00E37AFF" w:rsidP="002F4A62">
      <w:pPr>
        <w:pStyle w:val="Body"/>
        <w:spacing w:before="200" w:after="200"/>
        <w:jc w:val="both"/>
        <w:rPr>
          <w:rFonts w:ascii="Arial" w:hAnsi="Arial" w:cs="Arial"/>
          <w:bCs/>
          <w:szCs w:val="24"/>
        </w:rPr>
      </w:pPr>
    </w:p>
    <w:p w14:paraId="059409F8" w14:textId="77777777" w:rsidR="00B31841" w:rsidRPr="00456940" w:rsidRDefault="00B31841" w:rsidP="002F4A62">
      <w:pPr>
        <w:pStyle w:val="Body"/>
        <w:spacing w:before="200" w:after="200"/>
        <w:jc w:val="both"/>
        <w:rPr>
          <w:rFonts w:ascii="Arial" w:hAnsi="Arial" w:cs="Arial"/>
          <w:bCs/>
          <w:szCs w:val="24"/>
        </w:rPr>
      </w:pPr>
    </w:p>
    <w:p w14:paraId="1B4F1ADB" w14:textId="77777777" w:rsidR="00B31841" w:rsidRPr="00456940" w:rsidRDefault="00B31841" w:rsidP="002F4A62">
      <w:pPr>
        <w:pStyle w:val="Body"/>
        <w:spacing w:before="200" w:after="200"/>
        <w:jc w:val="both"/>
        <w:rPr>
          <w:rFonts w:ascii="Arial" w:hAnsi="Arial" w:cs="Arial"/>
          <w:bCs/>
          <w:szCs w:val="24"/>
        </w:rPr>
      </w:pPr>
    </w:p>
    <w:p w14:paraId="44C5FA08"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27. Who was the queen of the south and who was greater than Solomon? </w:t>
      </w:r>
      <w:r w:rsidR="008E5F8C" w:rsidRPr="00456940">
        <w:rPr>
          <w:rFonts w:ascii="Arial" w:hAnsi="Arial" w:cs="Arial"/>
          <w:bCs/>
          <w:szCs w:val="24"/>
        </w:rPr>
        <w:t>Verse</w:t>
      </w:r>
      <w:r w:rsidRPr="00456940">
        <w:rPr>
          <w:rFonts w:ascii="Arial" w:hAnsi="Arial" w:cs="Arial"/>
          <w:bCs/>
          <w:szCs w:val="24"/>
        </w:rPr>
        <w:t xml:space="preserve"> 31.</w:t>
      </w:r>
    </w:p>
    <w:p w14:paraId="7A15E0C4" w14:textId="77777777" w:rsidR="00E37AFF" w:rsidRPr="00456940" w:rsidRDefault="00E37AFF" w:rsidP="002F4A62">
      <w:pPr>
        <w:pStyle w:val="Body"/>
        <w:spacing w:before="200" w:after="200"/>
        <w:jc w:val="both"/>
        <w:rPr>
          <w:rFonts w:ascii="Arial" w:hAnsi="Arial" w:cs="Arial"/>
          <w:bCs/>
          <w:szCs w:val="24"/>
        </w:rPr>
      </w:pPr>
    </w:p>
    <w:p w14:paraId="345CB391" w14:textId="77777777" w:rsidR="00B31841" w:rsidRPr="00456940" w:rsidRDefault="00B31841" w:rsidP="002F4A62">
      <w:pPr>
        <w:pStyle w:val="Body"/>
        <w:spacing w:before="200" w:after="200"/>
        <w:jc w:val="both"/>
        <w:rPr>
          <w:rFonts w:ascii="Arial" w:hAnsi="Arial" w:cs="Arial"/>
          <w:bCs/>
          <w:szCs w:val="24"/>
        </w:rPr>
      </w:pPr>
    </w:p>
    <w:p w14:paraId="63619EF6" w14:textId="77777777" w:rsidR="00B31841" w:rsidRPr="00456940" w:rsidRDefault="00B31841" w:rsidP="002F4A62">
      <w:pPr>
        <w:pStyle w:val="Body"/>
        <w:spacing w:before="200" w:after="200"/>
        <w:jc w:val="both"/>
        <w:rPr>
          <w:rFonts w:ascii="Arial" w:hAnsi="Arial" w:cs="Arial"/>
          <w:bCs/>
          <w:szCs w:val="24"/>
        </w:rPr>
      </w:pPr>
    </w:p>
    <w:p w14:paraId="331C22AD" w14:textId="346C42DF"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28. In what way will the men of </w:t>
      </w:r>
      <w:r w:rsidR="00456940" w:rsidRPr="00456940">
        <w:rPr>
          <w:rFonts w:ascii="Arial" w:hAnsi="Arial" w:cs="Arial"/>
          <w:bCs/>
          <w:szCs w:val="24"/>
        </w:rPr>
        <w:t>Nineveh</w:t>
      </w:r>
      <w:r w:rsidRPr="00456940">
        <w:rPr>
          <w:rFonts w:ascii="Arial" w:hAnsi="Arial" w:cs="Arial"/>
          <w:bCs/>
          <w:szCs w:val="24"/>
        </w:rPr>
        <w:t xml:space="preserve"> condemn the generation in which Jesus lived? </w:t>
      </w:r>
      <w:r w:rsidR="008E5F8C" w:rsidRPr="00456940">
        <w:rPr>
          <w:rFonts w:ascii="Arial" w:hAnsi="Arial" w:cs="Arial"/>
          <w:bCs/>
          <w:szCs w:val="24"/>
        </w:rPr>
        <w:t>Verse</w:t>
      </w:r>
      <w:r w:rsidRPr="00456940">
        <w:rPr>
          <w:rFonts w:ascii="Arial" w:hAnsi="Arial" w:cs="Arial"/>
          <w:bCs/>
          <w:szCs w:val="24"/>
        </w:rPr>
        <w:t xml:space="preserve"> 32.</w:t>
      </w:r>
    </w:p>
    <w:p w14:paraId="596B227C" w14:textId="77777777" w:rsidR="00E37AFF" w:rsidRPr="00456940" w:rsidRDefault="00E37AFF" w:rsidP="002F4A62">
      <w:pPr>
        <w:pStyle w:val="Body"/>
        <w:spacing w:before="200" w:after="200"/>
        <w:jc w:val="both"/>
        <w:rPr>
          <w:rFonts w:ascii="Arial" w:hAnsi="Arial" w:cs="Arial"/>
          <w:bCs/>
          <w:szCs w:val="24"/>
        </w:rPr>
      </w:pPr>
    </w:p>
    <w:p w14:paraId="7E16CE81" w14:textId="77777777" w:rsidR="00B31841" w:rsidRPr="00456940" w:rsidRDefault="00B31841" w:rsidP="002F4A62">
      <w:pPr>
        <w:pStyle w:val="Body"/>
        <w:spacing w:before="200" w:after="200"/>
        <w:jc w:val="both"/>
        <w:rPr>
          <w:rFonts w:ascii="Arial" w:hAnsi="Arial" w:cs="Arial"/>
          <w:bCs/>
          <w:szCs w:val="24"/>
        </w:rPr>
      </w:pPr>
    </w:p>
    <w:p w14:paraId="4BFD1470" w14:textId="77777777" w:rsidR="00B31841" w:rsidRPr="00456940" w:rsidRDefault="00B31841" w:rsidP="002F4A62">
      <w:pPr>
        <w:pStyle w:val="Body"/>
        <w:spacing w:before="200" w:after="200"/>
        <w:jc w:val="both"/>
        <w:rPr>
          <w:rFonts w:ascii="Arial" w:hAnsi="Arial" w:cs="Arial"/>
          <w:bCs/>
          <w:szCs w:val="24"/>
        </w:rPr>
      </w:pPr>
    </w:p>
    <w:p w14:paraId="4705E3FB" w14:textId="4CD8AA3F"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29. To whom would this passage be addressed, reproving them for not using the light </w:t>
      </w:r>
      <w:r w:rsidR="00456940">
        <w:rPr>
          <w:rFonts w:ascii="Arial" w:hAnsi="Arial" w:cs="Arial"/>
          <w:bCs/>
          <w:szCs w:val="24"/>
        </w:rPr>
        <w:t xml:space="preserve">of </w:t>
      </w:r>
      <w:r w:rsidRPr="00456940">
        <w:rPr>
          <w:rFonts w:ascii="Arial" w:hAnsi="Arial" w:cs="Arial"/>
          <w:bCs/>
          <w:szCs w:val="24"/>
        </w:rPr>
        <w:t xml:space="preserve">Jesus’ miracles given them? </w:t>
      </w:r>
      <w:r w:rsidR="008E5F8C" w:rsidRPr="00456940">
        <w:rPr>
          <w:rFonts w:ascii="Arial" w:hAnsi="Arial" w:cs="Arial"/>
          <w:bCs/>
          <w:szCs w:val="24"/>
        </w:rPr>
        <w:t>Verses</w:t>
      </w:r>
      <w:r w:rsidRPr="00456940">
        <w:rPr>
          <w:rFonts w:ascii="Arial" w:hAnsi="Arial" w:cs="Arial"/>
          <w:bCs/>
          <w:szCs w:val="24"/>
        </w:rPr>
        <w:t xml:space="preserve"> 33-35.</w:t>
      </w:r>
    </w:p>
    <w:p w14:paraId="4807DF1D" w14:textId="77777777" w:rsidR="00E37AFF" w:rsidRPr="00456940" w:rsidRDefault="00E37AFF" w:rsidP="002F4A62">
      <w:pPr>
        <w:pStyle w:val="Body"/>
        <w:spacing w:before="200" w:after="200"/>
        <w:jc w:val="both"/>
        <w:rPr>
          <w:rFonts w:ascii="Arial" w:hAnsi="Arial" w:cs="Arial"/>
          <w:bCs/>
          <w:szCs w:val="24"/>
        </w:rPr>
      </w:pPr>
    </w:p>
    <w:p w14:paraId="71072796" w14:textId="77777777" w:rsidR="00B31841" w:rsidRPr="00456940" w:rsidRDefault="00B31841" w:rsidP="002F4A62">
      <w:pPr>
        <w:pStyle w:val="Body"/>
        <w:spacing w:before="200" w:after="200"/>
        <w:jc w:val="both"/>
        <w:rPr>
          <w:rFonts w:ascii="Arial" w:hAnsi="Arial" w:cs="Arial"/>
          <w:bCs/>
          <w:szCs w:val="24"/>
        </w:rPr>
      </w:pPr>
    </w:p>
    <w:p w14:paraId="3A868D58" w14:textId="77777777" w:rsidR="00B31841" w:rsidRPr="00456940" w:rsidRDefault="00B31841" w:rsidP="002F4A62">
      <w:pPr>
        <w:pStyle w:val="Body"/>
        <w:spacing w:before="200" w:after="200"/>
        <w:jc w:val="both"/>
        <w:rPr>
          <w:rFonts w:ascii="Arial" w:hAnsi="Arial" w:cs="Arial"/>
          <w:bCs/>
          <w:szCs w:val="24"/>
        </w:rPr>
      </w:pPr>
    </w:p>
    <w:p w14:paraId="56E93984"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30. How were Jesus’ hearers partly “dark”? </w:t>
      </w:r>
      <w:r w:rsidR="008E5F8C" w:rsidRPr="00456940">
        <w:rPr>
          <w:rFonts w:ascii="Arial" w:hAnsi="Arial" w:cs="Arial"/>
          <w:bCs/>
          <w:szCs w:val="24"/>
        </w:rPr>
        <w:t>Verse</w:t>
      </w:r>
      <w:r w:rsidRPr="00456940">
        <w:rPr>
          <w:rFonts w:ascii="Arial" w:hAnsi="Arial" w:cs="Arial"/>
          <w:bCs/>
          <w:szCs w:val="24"/>
        </w:rPr>
        <w:t xml:space="preserve"> 36.</w:t>
      </w:r>
    </w:p>
    <w:p w14:paraId="4C5060E8" w14:textId="77777777" w:rsidR="00E37AFF" w:rsidRPr="00456940" w:rsidRDefault="00E37AFF" w:rsidP="002F4A62">
      <w:pPr>
        <w:pStyle w:val="Body"/>
        <w:spacing w:before="200" w:after="200"/>
        <w:jc w:val="both"/>
        <w:rPr>
          <w:rFonts w:ascii="Arial" w:hAnsi="Arial" w:cs="Arial"/>
          <w:bCs/>
          <w:szCs w:val="24"/>
        </w:rPr>
      </w:pPr>
    </w:p>
    <w:p w14:paraId="42A289F6" w14:textId="77777777" w:rsidR="00B31841" w:rsidRPr="00456940" w:rsidRDefault="00B31841" w:rsidP="002F4A62">
      <w:pPr>
        <w:pStyle w:val="Body"/>
        <w:spacing w:before="200" w:after="200"/>
        <w:jc w:val="both"/>
        <w:rPr>
          <w:rFonts w:ascii="Arial" w:hAnsi="Arial" w:cs="Arial"/>
          <w:bCs/>
          <w:szCs w:val="24"/>
        </w:rPr>
      </w:pPr>
    </w:p>
    <w:p w14:paraId="7093687F" w14:textId="77777777" w:rsidR="00B31841" w:rsidRPr="00456940" w:rsidRDefault="00B31841" w:rsidP="002F4A62">
      <w:pPr>
        <w:pStyle w:val="Body"/>
        <w:spacing w:before="200" w:after="200"/>
        <w:jc w:val="both"/>
        <w:rPr>
          <w:rFonts w:ascii="Arial" w:hAnsi="Arial" w:cs="Arial"/>
          <w:bCs/>
          <w:szCs w:val="24"/>
        </w:rPr>
      </w:pPr>
    </w:p>
    <w:p w14:paraId="621CD0F0"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lastRenderedPageBreak/>
        <w:t xml:space="preserve">31. Do you think it was unusual for Jesus to dine with Pharisees? </w:t>
      </w:r>
      <w:r w:rsidR="008E5F8C" w:rsidRPr="00456940">
        <w:rPr>
          <w:rFonts w:ascii="Arial" w:hAnsi="Arial" w:cs="Arial"/>
          <w:bCs/>
          <w:szCs w:val="24"/>
        </w:rPr>
        <w:t>Verse</w:t>
      </w:r>
      <w:r w:rsidRPr="00456940">
        <w:rPr>
          <w:rFonts w:ascii="Arial" w:hAnsi="Arial" w:cs="Arial"/>
          <w:bCs/>
          <w:szCs w:val="24"/>
        </w:rPr>
        <w:t xml:space="preserve"> 37.</w:t>
      </w:r>
    </w:p>
    <w:p w14:paraId="06886A52" w14:textId="77777777" w:rsidR="00E37AFF" w:rsidRPr="00456940" w:rsidRDefault="00E37AFF" w:rsidP="002F4A62">
      <w:pPr>
        <w:pStyle w:val="Body"/>
        <w:spacing w:before="200" w:after="200"/>
        <w:jc w:val="both"/>
        <w:rPr>
          <w:rFonts w:ascii="Arial" w:hAnsi="Arial" w:cs="Arial"/>
          <w:bCs/>
          <w:szCs w:val="24"/>
        </w:rPr>
      </w:pPr>
    </w:p>
    <w:p w14:paraId="3A638B2E" w14:textId="77777777" w:rsidR="00B31841" w:rsidRPr="00456940" w:rsidRDefault="00B31841" w:rsidP="002F4A62">
      <w:pPr>
        <w:pStyle w:val="Body"/>
        <w:spacing w:before="200" w:after="200"/>
        <w:jc w:val="both"/>
        <w:rPr>
          <w:rFonts w:ascii="Arial" w:hAnsi="Arial" w:cs="Arial"/>
          <w:bCs/>
          <w:szCs w:val="24"/>
        </w:rPr>
      </w:pPr>
    </w:p>
    <w:p w14:paraId="17DF30D1" w14:textId="77777777" w:rsidR="00B31841" w:rsidRPr="00456940" w:rsidRDefault="00B31841" w:rsidP="002F4A62">
      <w:pPr>
        <w:pStyle w:val="Body"/>
        <w:spacing w:before="200" w:after="200"/>
        <w:jc w:val="both"/>
        <w:rPr>
          <w:rFonts w:ascii="Arial" w:hAnsi="Arial" w:cs="Arial"/>
          <w:bCs/>
          <w:szCs w:val="24"/>
        </w:rPr>
      </w:pPr>
    </w:p>
    <w:p w14:paraId="686071E1"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32. What did Jesus not do that the Pharisee found unusual? </w:t>
      </w:r>
      <w:r w:rsidR="008E5F8C" w:rsidRPr="00456940">
        <w:rPr>
          <w:rFonts w:ascii="Arial" w:hAnsi="Arial" w:cs="Arial"/>
          <w:bCs/>
          <w:szCs w:val="24"/>
        </w:rPr>
        <w:t>Verse</w:t>
      </w:r>
      <w:r w:rsidRPr="00456940">
        <w:rPr>
          <w:rFonts w:ascii="Arial" w:hAnsi="Arial" w:cs="Arial"/>
          <w:bCs/>
          <w:szCs w:val="24"/>
        </w:rPr>
        <w:t xml:space="preserve"> 38.</w:t>
      </w:r>
    </w:p>
    <w:p w14:paraId="56FDA82B" w14:textId="77777777" w:rsidR="00E37AFF" w:rsidRPr="00456940" w:rsidRDefault="00E37AFF" w:rsidP="002F4A62">
      <w:pPr>
        <w:pStyle w:val="Body"/>
        <w:spacing w:before="200" w:after="200"/>
        <w:jc w:val="both"/>
        <w:rPr>
          <w:rFonts w:ascii="Arial" w:hAnsi="Arial" w:cs="Arial"/>
          <w:bCs/>
          <w:szCs w:val="24"/>
        </w:rPr>
      </w:pPr>
    </w:p>
    <w:p w14:paraId="5C2954E2" w14:textId="77777777" w:rsidR="00B31841" w:rsidRPr="00456940" w:rsidRDefault="00B31841" w:rsidP="002F4A62">
      <w:pPr>
        <w:pStyle w:val="Body"/>
        <w:spacing w:before="200" w:after="200"/>
        <w:jc w:val="both"/>
        <w:rPr>
          <w:rFonts w:ascii="Arial" w:hAnsi="Arial" w:cs="Arial"/>
          <w:bCs/>
          <w:szCs w:val="24"/>
        </w:rPr>
      </w:pPr>
    </w:p>
    <w:p w14:paraId="38AA4515" w14:textId="77777777" w:rsidR="00B31841" w:rsidRPr="00456940" w:rsidRDefault="00B31841" w:rsidP="002F4A62">
      <w:pPr>
        <w:pStyle w:val="Body"/>
        <w:spacing w:before="200" w:after="200"/>
        <w:jc w:val="both"/>
        <w:rPr>
          <w:rFonts w:ascii="Arial" w:hAnsi="Arial" w:cs="Arial"/>
          <w:bCs/>
          <w:szCs w:val="24"/>
        </w:rPr>
      </w:pPr>
    </w:p>
    <w:p w14:paraId="77290E71" w14:textId="40C003E6"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33. What fault did Jesus find in the Pharisee </w:t>
      </w:r>
      <w:r w:rsidR="00456940" w:rsidRPr="00456940">
        <w:rPr>
          <w:rFonts w:ascii="Arial" w:hAnsi="Arial" w:cs="Arial"/>
          <w:bCs/>
          <w:szCs w:val="24"/>
        </w:rPr>
        <w:t>despite</w:t>
      </w:r>
      <w:r w:rsidRPr="00456940">
        <w:rPr>
          <w:rFonts w:ascii="Arial" w:hAnsi="Arial" w:cs="Arial"/>
          <w:bCs/>
          <w:szCs w:val="24"/>
        </w:rPr>
        <w:t xml:space="preserve"> </w:t>
      </w:r>
      <w:r w:rsidR="00456940">
        <w:rPr>
          <w:rFonts w:ascii="Arial" w:hAnsi="Arial" w:cs="Arial"/>
          <w:bCs/>
          <w:szCs w:val="24"/>
        </w:rPr>
        <w:t>H</w:t>
      </w:r>
      <w:r w:rsidRPr="00456940">
        <w:rPr>
          <w:rFonts w:ascii="Arial" w:hAnsi="Arial" w:cs="Arial"/>
          <w:bCs/>
          <w:szCs w:val="24"/>
        </w:rPr>
        <w:t xml:space="preserve">is ceremonial cleanliness? </w:t>
      </w:r>
      <w:r w:rsidR="008E5F8C" w:rsidRPr="00456940">
        <w:rPr>
          <w:rFonts w:ascii="Arial" w:hAnsi="Arial" w:cs="Arial"/>
          <w:bCs/>
          <w:szCs w:val="24"/>
        </w:rPr>
        <w:t>Verse</w:t>
      </w:r>
      <w:r w:rsidRPr="00456940">
        <w:rPr>
          <w:rFonts w:ascii="Arial" w:hAnsi="Arial" w:cs="Arial"/>
          <w:bCs/>
          <w:szCs w:val="24"/>
        </w:rPr>
        <w:t xml:space="preserve"> 39.</w:t>
      </w:r>
    </w:p>
    <w:p w14:paraId="7D1C00C1" w14:textId="77777777" w:rsidR="00E37AFF" w:rsidRPr="00456940" w:rsidRDefault="00E37AFF" w:rsidP="002F4A62">
      <w:pPr>
        <w:pStyle w:val="Body"/>
        <w:spacing w:before="200" w:after="200"/>
        <w:jc w:val="both"/>
        <w:rPr>
          <w:rFonts w:ascii="Arial" w:hAnsi="Arial" w:cs="Arial"/>
          <w:bCs/>
          <w:szCs w:val="24"/>
        </w:rPr>
      </w:pPr>
    </w:p>
    <w:p w14:paraId="3655E81F" w14:textId="77777777" w:rsidR="00B31841" w:rsidRPr="00456940" w:rsidRDefault="00B31841" w:rsidP="002F4A62">
      <w:pPr>
        <w:pStyle w:val="Body"/>
        <w:spacing w:before="200" w:after="200"/>
        <w:jc w:val="both"/>
        <w:rPr>
          <w:rFonts w:ascii="Arial" w:hAnsi="Arial" w:cs="Arial"/>
          <w:bCs/>
          <w:szCs w:val="24"/>
        </w:rPr>
      </w:pPr>
    </w:p>
    <w:p w14:paraId="18B6B86B" w14:textId="77777777" w:rsidR="00B31841" w:rsidRPr="00456940" w:rsidRDefault="00B31841" w:rsidP="002F4A62">
      <w:pPr>
        <w:pStyle w:val="Body"/>
        <w:spacing w:before="200" w:after="200"/>
        <w:jc w:val="both"/>
        <w:rPr>
          <w:rFonts w:ascii="Arial" w:hAnsi="Arial" w:cs="Arial"/>
          <w:bCs/>
          <w:szCs w:val="24"/>
        </w:rPr>
      </w:pPr>
    </w:p>
    <w:p w14:paraId="34CD9B77"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34. Would you be content to drink from a cup that had only the outside cleaned? </w:t>
      </w:r>
      <w:r w:rsidR="008E5F8C" w:rsidRPr="00456940">
        <w:rPr>
          <w:rFonts w:ascii="Arial" w:hAnsi="Arial" w:cs="Arial"/>
          <w:bCs/>
          <w:szCs w:val="24"/>
        </w:rPr>
        <w:t>Verse</w:t>
      </w:r>
      <w:r w:rsidRPr="00456940">
        <w:rPr>
          <w:rFonts w:ascii="Arial" w:hAnsi="Arial" w:cs="Arial"/>
          <w:bCs/>
          <w:szCs w:val="24"/>
        </w:rPr>
        <w:t xml:space="preserve"> 40.</w:t>
      </w:r>
    </w:p>
    <w:p w14:paraId="4ED1FFB8" w14:textId="77777777" w:rsidR="00E37AFF" w:rsidRPr="00456940" w:rsidRDefault="00E37AFF" w:rsidP="002F4A62">
      <w:pPr>
        <w:pStyle w:val="Body"/>
        <w:spacing w:before="200" w:after="200"/>
        <w:jc w:val="both"/>
        <w:rPr>
          <w:rFonts w:ascii="Arial" w:hAnsi="Arial" w:cs="Arial"/>
          <w:bCs/>
          <w:szCs w:val="24"/>
        </w:rPr>
      </w:pPr>
    </w:p>
    <w:p w14:paraId="694C075D" w14:textId="77777777" w:rsidR="00B31841" w:rsidRPr="00456940" w:rsidRDefault="00B31841" w:rsidP="002F4A62">
      <w:pPr>
        <w:pStyle w:val="Body"/>
        <w:spacing w:before="200" w:after="200"/>
        <w:jc w:val="both"/>
        <w:rPr>
          <w:rFonts w:ascii="Arial" w:hAnsi="Arial" w:cs="Arial"/>
          <w:bCs/>
          <w:szCs w:val="24"/>
        </w:rPr>
      </w:pPr>
    </w:p>
    <w:p w14:paraId="24C36C9A" w14:textId="77777777" w:rsidR="00B31841" w:rsidRPr="00456940" w:rsidRDefault="00B31841" w:rsidP="002F4A62">
      <w:pPr>
        <w:pStyle w:val="Body"/>
        <w:spacing w:before="200" w:after="200"/>
        <w:jc w:val="both"/>
        <w:rPr>
          <w:rFonts w:ascii="Arial" w:hAnsi="Arial" w:cs="Arial"/>
          <w:bCs/>
          <w:szCs w:val="24"/>
        </w:rPr>
      </w:pPr>
    </w:p>
    <w:p w14:paraId="782A2669" w14:textId="64A6AFCC"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35. Will giving alms, i</w:t>
      </w:r>
      <w:r w:rsidR="00456940">
        <w:rPr>
          <w:rFonts w:ascii="Arial" w:hAnsi="Arial" w:cs="Arial"/>
          <w:bCs/>
          <w:szCs w:val="24"/>
        </w:rPr>
        <w:t>n other words</w:t>
      </w:r>
      <w:r w:rsidRPr="00456940">
        <w:rPr>
          <w:rFonts w:ascii="Arial" w:hAnsi="Arial" w:cs="Arial"/>
          <w:bCs/>
          <w:szCs w:val="24"/>
        </w:rPr>
        <w:t xml:space="preserve">, your inner life, assure freedom from outside defilement? </w:t>
      </w:r>
      <w:r w:rsidR="008E5F8C" w:rsidRPr="00456940">
        <w:rPr>
          <w:rFonts w:ascii="Arial" w:hAnsi="Arial" w:cs="Arial"/>
          <w:bCs/>
          <w:szCs w:val="24"/>
        </w:rPr>
        <w:t>Verse</w:t>
      </w:r>
      <w:r w:rsidRPr="00456940">
        <w:rPr>
          <w:rFonts w:ascii="Arial" w:hAnsi="Arial" w:cs="Arial"/>
          <w:bCs/>
          <w:szCs w:val="24"/>
        </w:rPr>
        <w:t xml:space="preserve"> 41.</w:t>
      </w:r>
    </w:p>
    <w:p w14:paraId="04107B84" w14:textId="77777777" w:rsidR="00E37AFF" w:rsidRPr="00456940" w:rsidRDefault="00E37AFF" w:rsidP="002F4A62">
      <w:pPr>
        <w:pStyle w:val="Body"/>
        <w:spacing w:before="200" w:after="200"/>
        <w:jc w:val="both"/>
        <w:rPr>
          <w:rFonts w:ascii="Arial" w:hAnsi="Arial" w:cs="Arial"/>
          <w:bCs/>
          <w:szCs w:val="24"/>
        </w:rPr>
      </w:pPr>
    </w:p>
    <w:p w14:paraId="075F23B0" w14:textId="77777777" w:rsidR="00B31841" w:rsidRPr="00456940" w:rsidRDefault="00B31841" w:rsidP="002F4A62">
      <w:pPr>
        <w:pStyle w:val="Body"/>
        <w:spacing w:before="200" w:after="200"/>
        <w:jc w:val="both"/>
        <w:rPr>
          <w:rFonts w:ascii="Arial" w:hAnsi="Arial" w:cs="Arial"/>
          <w:bCs/>
          <w:szCs w:val="24"/>
        </w:rPr>
      </w:pPr>
    </w:p>
    <w:p w14:paraId="67E8DB45" w14:textId="77777777" w:rsidR="00B31841" w:rsidRPr="00456940" w:rsidRDefault="00B31841" w:rsidP="002F4A62">
      <w:pPr>
        <w:pStyle w:val="Body"/>
        <w:spacing w:before="200" w:after="200"/>
        <w:jc w:val="both"/>
        <w:rPr>
          <w:rFonts w:ascii="Arial" w:hAnsi="Arial" w:cs="Arial"/>
          <w:bCs/>
          <w:szCs w:val="24"/>
        </w:rPr>
      </w:pPr>
    </w:p>
    <w:p w14:paraId="6B30D914"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36. What should the Pharisees have done that they left undone? </w:t>
      </w:r>
      <w:r w:rsidR="008E5F8C" w:rsidRPr="00456940">
        <w:rPr>
          <w:rFonts w:ascii="Arial" w:hAnsi="Arial" w:cs="Arial"/>
          <w:bCs/>
          <w:szCs w:val="24"/>
        </w:rPr>
        <w:t>Verse</w:t>
      </w:r>
      <w:r w:rsidRPr="00456940">
        <w:rPr>
          <w:rFonts w:ascii="Arial" w:hAnsi="Arial" w:cs="Arial"/>
          <w:bCs/>
          <w:szCs w:val="24"/>
        </w:rPr>
        <w:t xml:space="preserve"> 42.</w:t>
      </w:r>
    </w:p>
    <w:p w14:paraId="4C04CD80" w14:textId="77777777" w:rsidR="00E37AFF" w:rsidRPr="00456940" w:rsidRDefault="00E37AFF" w:rsidP="002F4A62">
      <w:pPr>
        <w:pStyle w:val="Body"/>
        <w:spacing w:before="200" w:after="200"/>
        <w:jc w:val="both"/>
        <w:rPr>
          <w:rFonts w:ascii="Arial" w:hAnsi="Arial" w:cs="Arial"/>
          <w:bCs/>
          <w:szCs w:val="24"/>
        </w:rPr>
      </w:pPr>
    </w:p>
    <w:p w14:paraId="6F4C7D71" w14:textId="77777777" w:rsidR="00B31841" w:rsidRPr="00456940" w:rsidRDefault="00B31841" w:rsidP="002F4A62">
      <w:pPr>
        <w:pStyle w:val="Body"/>
        <w:spacing w:before="200" w:after="200"/>
        <w:jc w:val="both"/>
        <w:rPr>
          <w:rFonts w:ascii="Arial" w:hAnsi="Arial" w:cs="Arial"/>
          <w:bCs/>
          <w:szCs w:val="24"/>
        </w:rPr>
      </w:pPr>
    </w:p>
    <w:p w14:paraId="64753F00" w14:textId="77777777" w:rsidR="00B31841" w:rsidRPr="00456940" w:rsidRDefault="00B31841" w:rsidP="002F4A62">
      <w:pPr>
        <w:pStyle w:val="Body"/>
        <w:spacing w:before="200" w:after="200"/>
        <w:jc w:val="both"/>
        <w:rPr>
          <w:rFonts w:ascii="Arial" w:hAnsi="Arial" w:cs="Arial"/>
          <w:bCs/>
          <w:szCs w:val="24"/>
        </w:rPr>
      </w:pPr>
    </w:p>
    <w:p w14:paraId="00FED306"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37. What was wrong with seeking the uppermost seats and greetings in the markets? </w:t>
      </w:r>
      <w:r w:rsidR="008E5F8C" w:rsidRPr="00456940">
        <w:rPr>
          <w:rFonts w:ascii="Arial" w:hAnsi="Arial" w:cs="Arial"/>
          <w:bCs/>
          <w:szCs w:val="24"/>
        </w:rPr>
        <w:t>Verse</w:t>
      </w:r>
      <w:r w:rsidRPr="00456940">
        <w:rPr>
          <w:rFonts w:ascii="Arial" w:hAnsi="Arial" w:cs="Arial"/>
          <w:bCs/>
          <w:szCs w:val="24"/>
        </w:rPr>
        <w:t xml:space="preserve"> 43.</w:t>
      </w:r>
    </w:p>
    <w:p w14:paraId="4AF22F7F" w14:textId="77777777" w:rsidR="00E37AFF" w:rsidRPr="00456940" w:rsidRDefault="00E37AFF" w:rsidP="002F4A62">
      <w:pPr>
        <w:pStyle w:val="Body"/>
        <w:spacing w:before="200" w:after="200"/>
        <w:jc w:val="both"/>
        <w:rPr>
          <w:rFonts w:ascii="Arial" w:hAnsi="Arial" w:cs="Arial"/>
          <w:bCs/>
          <w:szCs w:val="24"/>
        </w:rPr>
      </w:pPr>
    </w:p>
    <w:p w14:paraId="4814FC52" w14:textId="77777777" w:rsidR="00B31841" w:rsidRPr="00456940" w:rsidRDefault="00B31841" w:rsidP="002F4A62">
      <w:pPr>
        <w:pStyle w:val="Body"/>
        <w:spacing w:before="200" w:after="200"/>
        <w:jc w:val="both"/>
        <w:rPr>
          <w:rFonts w:ascii="Arial" w:hAnsi="Arial" w:cs="Arial"/>
          <w:bCs/>
          <w:szCs w:val="24"/>
        </w:rPr>
      </w:pPr>
    </w:p>
    <w:p w14:paraId="6820AB48" w14:textId="77777777" w:rsidR="00B31841" w:rsidRPr="00456940" w:rsidRDefault="00B31841" w:rsidP="002F4A62">
      <w:pPr>
        <w:pStyle w:val="Body"/>
        <w:spacing w:before="200" w:after="200"/>
        <w:jc w:val="both"/>
        <w:rPr>
          <w:rFonts w:ascii="Arial" w:hAnsi="Arial" w:cs="Arial"/>
          <w:bCs/>
          <w:szCs w:val="24"/>
        </w:rPr>
      </w:pPr>
    </w:p>
    <w:p w14:paraId="4857CCA9"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38. How were the scribes and Pharisees like graves? </w:t>
      </w:r>
      <w:r w:rsidR="008E5F8C" w:rsidRPr="00456940">
        <w:rPr>
          <w:rFonts w:ascii="Arial" w:hAnsi="Arial" w:cs="Arial"/>
          <w:bCs/>
          <w:szCs w:val="24"/>
        </w:rPr>
        <w:t>Verse</w:t>
      </w:r>
      <w:r w:rsidRPr="00456940">
        <w:rPr>
          <w:rFonts w:ascii="Arial" w:hAnsi="Arial" w:cs="Arial"/>
          <w:bCs/>
          <w:szCs w:val="24"/>
        </w:rPr>
        <w:t xml:space="preserve"> 44.</w:t>
      </w:r>
    </w:p>
    <w:p w14:paraId="6B5351A0" w14:textId="77777777" w:rsidR="00E37AFF" w:rsidRPr="00456940" w:rsidRDefault="00E37AFF" w:rsidP="002F4A62">
      <w:pPr>
        <w:pStyle w:val="Body"/>
        <w:spacing w:before="200" w:after="200"/>
        <w:jc w:val="both"/>
        <w:rPr>
          <w:rFonts w:ascii="Arial" w:hAnsi="Arial" w:cs="Arial"/>
          <w:bCs/>
          <w:szCs w:val="24"/>
        </w:rPr>
      </w:pPr>
    </w:p>
    <w:p w14:paraId="766F45FB" w14:textId="77777777" w:rsidR="00B31841" w:rsidRPr="00456940" w:rsidRDefault="00B31841" w:rsidP="002F4A62">
      <w:pPr>
        <w:pStyle w:val="Body"/>
        <w:spacing w:before="200" w:after="200"/>
        <w:jc w:val="both"/>
        <w:rPr>
          <w:rFonts w:ascii="Arial" w:hAnsi="Arial" w:cs="Arial"/>
          <w:bCs/>
          <w:szCs w:val="24"/>
        </w:rPr>
      </w:pPr>
    </w:p>
    <w:p w14:paraId="25DCACE4" w14:textId="77777777" w:rsidR="00B31841" w:rsidRPr="00456940" w:rsidRDefault="00B31841" w:rsidP="002F4A62">
      <w:pPr>
        <w:pStyle w:val="Body"/>
        <w:spacing w:before="200" w:after="200"/>
        <w:jc w:val="both"/>
        <w:rPr>
          <w:rFonts w:ascii="Arial" w:hAnsi="Arial" w:cs="Arial"/>
          <w:bCs/>
          <w:szCs w:val="24"/>
        </w:rPr>
      </w:pPr>
    </w:p>
    <w:p w14:paraId="1DE1604D" w14:textId="160D7DDF"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39. The lawyer suggested Jesus made a mistake in speaking so directly. Do you think </w:t>
      </w:r>
      <w:r w:rsidR="00456940">
        <w:rPr>
          <w:rFonts w:ascii="Arial" w:hAnsi="Arial" w:cs="Arial"/>
          <w:bCs/>
          <w:szCs w:val="24"/>
        </w:rPr>
        <w:t>H</w:t>
      </w:r>
      <w:r w:rsidRPr="00456940">
        <w:rPr>
          <w:rFonts w:ascii="Arial" w:hAnsi="Arial" w:cs="Arial"/>
          <w:bCs/>
          <w:szCs w:val="24"/>
        </w:rPr>
        <w:t xml:space="preserve">e did? </w:t>
      </w:r>
      <w:r w:rsidR="008E5F8C" w:rsidRPr="00456940">
        <w:rPr>
          <w:rFonts w:ascii="Arial" w:hAnsi="Arial" w:cs="Arial"/>
          <w:bCs/>
          <w:szCs w:val="24"/>
        </w:rPr>
        <w:t>Verse</w:t>
      </w:r>
      <w:r w:rsidRPr="00456940">
        <w:rPr>
          <w:rFonts w:ascii="Arial" w:hAnsi="Arial" w:cs="Arial"/>
          <w:bCs/>
          <w:szCs w:val="24"/>
        </w:rPr>
        <w:t xml:space="preserve"> 45.</w:t>
      </w:r>
    </w:p>
    <w:p w14:paraId="6A3829A9" w14:textId="77777777" w:rsidR="00E37AFF" w:rsidRPr="00456940" w:rsidRDefault="00E37AFF" w:rsidP="002F4A62">
      <w:pPr>
        <w:pStyle w:val="Body"/>
        <w:spacing w:before="200" w:after="200"/>
        <w:jc w:val="both"/>
        <w:rPr>
          <w:rFonts w:ascii="Arial" w:hAnsi="Arial" w:cs="Arial"/>
          <w:bCs/>
          <w:szCs w:val="24"/>
        </w:rPr>
      </w:pPr>
    </w:p>
    <w:p w14:paraId="07A3215F" w14:textId="77777777" w:rsidR="00B31841" w:rsidRPr="00456940" w:rsidRDefault="00B31841" w:rsidP="002F4A62">
      <w:pPr>
        <w:pStyle w:val="Body"/>
        <w:spacing w:before="200" w:after="200"/>
        <w:jc w:val="both"/>
        <w:rPr>
          <w:rFonts w:ascii="Arial" w:hAnsi="Arial" w:cs="Arial"/>
          <w:bCs/>
          <w:szCs w:val="24"/>
        </w:rPr>
      </w:pPr>
    </w:p>
    <w:p w14:paraId="1843FF59" w14:textId="77777777" w:rsidR="00B31841" w:rsidRPr="00456940" w:rsidRDefault="00B31841" w:rsidP="002F4A62">
      <w:pPr>
        <w:pStyle w:val="Body"/>
        <w:spacing w:before="200" w:after="200"/>
        <w:jc w:val="both"/>
        <w:rPr>
          <w:rFonts w:ascii="Arial" w:hAnsi="Arial" w:cs="Arial"/>
          <w:bCs/>
          <w:szCs w:val="24"/>
        </w:rPr>
      </w:pPr>
    </w:p>
    <w:p w14:paraId="03A7B7E7"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40. What burdens do you think the lawyers placed upon the people? </w:t>
      </w:r>
      <w:r w:rsidR="008E5F8C" w:rsidRPr="00456940">
        <w:rPr>
          <w:rFonts w:ascii="Arial" w:hAnsi="Arial" w:cs="Arial"/>
          <w:bCs/>
          <w:szCs w:val="24"/>
        </w:rPr>
        <w:t>Verse</w:t>
      </w:r>
      <w:r w:rsidRPr="00456940">
        <w:rPr>
          <w:rFonts w:ascii="Arial" w:hAnsi="Arial" w:cs="Arial"/>
          <w:bCs/>
          <w:szCs w:val="24"/>
        </w:rPr>
        <w:t xml:space="preserve"> 46.</w:t>
      </w:r>
    </w:p>
    <w:p w14:paraId="5446BFBB" w14:textId="77777777" w:rsidR="00E37AFF" w:rsidRPr="00456940" w:rsidRDefault="00E37AFF" w:rsidP="002F4A62">
      <w:pPr>
        <w:pStyle w:val="Body"/>
        <w:spacing w:before="200" w:after="200"/>
        <w:jc w:val="both"/>
        <w:rPr>
          <w:rFonts w:ascii="Arial" w:hAnsi="Arial" w:cs="Arial"/>
          <w:bCs/>
          <w:szCs w:val="24"/>
        </w:rPr>
      </w:pPr>
    </w:p>
    <w:p w14:paraId="39364638" w14:textId="77777777" w:rsidR="00B31841" w:rsidRPr="00456940" w:rsidRDefault="00B31841" w:rsidP="002F4A62">
      <w:pPr>
        <w:pStyle w:val="Body"/>
        <w:spacing w:before="200" w:after="200"/>
        <w:jc w:val="both"/>
        <w:rPr>
          <w:rFonts w:ascii="Arial" w:hAnsi="Arial" w:cs="Arial"/>
          <w:bCs/>
          <w:szCs w:val="24"/>
        </w:rPr>
      </w:pPr>
    </w:p>
    <w:p w14:paraId="7230B1A6" w14:textId="77777777" w:rsidR="00B31841" w:rsidRPr="00456940" w:rsidRDefault="00B31841" w:rsidP="002F4A62">
      <w:pPr>
        <w:pStyle w:val="Body"/>
        <w:spacing w:before="200" w:after="200"/>
        <w:jc w:val="both"/>
        <w:rPr>
          <w:rFonts w:ascii="Arial" w:hAnsi="Arial" w:cs="Arial"/>
          <w:bCs/>
          <w:szCs w:val="24"/>
        </w:rPr>
      </w:pPr>
    </w:p>
    <w:p w14:paraId="511C2F4E"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41. If someone built </w:t>
      </w:r>
      <w:r w:rsidR="00A92362" w:rsidRPr="00456940">
        <w:rPr>
          <w:rFonts w:ascii="Arial" w:hAnsi="Arial" w:cs="Arial"/>
          <w:bCs/>
          <w:szCs w:val="24"/>
        </w:rPr>
        <w:t>sepulchers</w:t>
      </w:r>
      <w:r w:rsidRPr="00456940">
        <w:rPr>
          <w:rFonts w:ascii="Arial" w:hAnsi="Arial" w:cs="Arial"/>
          <w:bCs/>
          <w:szCs w:val="24"/>
        </w:rPr>
        <w:t xml:space="preserve"> (tombs) for prophets, wouldn’t that be honoring them? </w:t>
      </w:r>
      <w:r w:rsidR="008E5F8C" w:rsidRPr="00456940">
        <w:rPr>
          <w:rFonts w:ascii="Arial" w:hAnsi="Arial" w:cs="Arial"/>
          <w:bCs/>
          <w:szCs w:val="24"/>
        </w:rPr>
        <w:t>Verse</w:t>
      </w:r>
      <w:r w:rsidRPr="00456940">
        <w:rPr>
          <w:rFonts w:ascii="Arial" w:hAnsi="Arial" w:cs="Arial"/>
          <w:bCs/>
          <w:szCs w:val="24"/>
        </w:rPr>
        <w:t xml:space="preserve"> 47.</w:t>
      </w:r>
    </w:p>
    <w:p w14:paraId="414FA2DF" w14:textId="77777777" w:rsidR="00E37AFF" w:rsidRPr="00456940" w:rsidRDefault="00E37AFF" w:rsidP="002F4A62">
      <w:pPr>
        <w:pStyle w:val="Body"/>
        <w:spacing w:before="200" w:after="200"/>
        <w:jc w:val="both"/>
        <w:rPr>
          <w:rFonts w:ascii="Arial" w:hAnsi="Arial" w:cs="Arial"/>
          <w:bCs/>
          <w:szCs w:val="24"/>
        </w:rPr>
      </w:pPr>
    </w:p>
    <w:p w14:paraId="27280F31" w14:textId="77777777" w:rsidR="00B31841" w:rsidRPr="00456940" w:rsidRDefault="00B31841" w:rsidP="002F4A62">
      <w:pPr>
        <w:pStyle w:val="Body"/>
        <w:spacing w:before="200" w:after="200"/>
        <w:jc w:val="both"/>
        <w:rPr>
          <w:rFonts w:ascii="Arial" w:hAnsi="Arial" w:cs="Arial"/>
          <w:bCs/>
          <w:szCs w:val="24"/>
        </w:rPr>
      </w:pPr>
    </w:p>
    <w:p w14:paraId="46DB9DE5" w14:textId="77777777" w:rsidR="00B31841" w:rsidRPr="00456940" w:rsidRDefault="00B31841" w:rsidP="002F4A62">
      <w:pPr>
        <w:pStyle w:val="Body"/>
        <w:spacing w:before="200" w:after="200"/>
        <w:jc w:val="both"/>
        <w:rPr>
          <w:rFonts w:ascii="Arial" w:hAnsi="Arial" w:cs="Arial"/>
          <w:bCs/>
          <w:szCs w:val="24"/>
        </w:rPr>
      </w:pPr>
    </w:p>
    <w:p w14:paraId="724544E3"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42. How did their actions indicate that they allowed their fathers to kill the prophets? </w:t>
      </w:r>
      <w:r w:rsidR="008E5F8C" w:rsidRPr="00456940">
        <w:rPr>
          <w:rFonts w:ascii="Arial" w:hAnsi="Arial" w:cs="Arial"/>
          <w:bCs/>
          <w:szCs w:val="24"/>
        </w:rPr>
        <w:t>Verse</w:t>
      </w:r>
      <w:r w:rsidRPr="00456940">
        <w:rPr>
          <w:rFonts w:ascii="Arial" w:hAnsi="Arial" w:cs="Arial"/>
          <w:bCs/>
          <w:szCs w:val="24"/>
        </w:rPr>
        <w:t xml:space="preserve"> 48.</w:t>
      </w:r>
    </w:p>
    <w:p w14:paraId="6670AB7A" w14:textId="77777777" w:rsidR="00B31841" w:rsidRPr="00456940" w:rsidRDefault="00B31841" w:rsidP="002F4A62">
      <w:pPr>
        <w:pStyle w:val="Body"/>
        <w:spacing w:before="200" w:after="200"/>
        <w:jc w:val="both"/>
        <w:rPr>
          <w:rFonts w:ascii="Arial" w:hAnsi="Arial" w:cs="Arial"/>
          <w:bCs/>
          <w:szCs w:val="24"/>
        </w:rPr>
      </w:pPr>
    </w:p>
    <w:p w14:paraId="0B6F60A2" w14:textId="77777777" w:rsidR="00B31841" w:rsidRPr="00456940" w:rsidRDefault="00B31841" w:rsidP="002F4A62">
      <w:pPr>
        <w:pStyle w:val="Body"/>
        <w:spacing w:before="200" w:after="200"/>
        <w:jc w:val="both"/>
        <w:rPr>
          <w:rFonts w:ascii="Arial" w:hAnsi="Arial" w:cs="Arial"/>
          <w:bCs/>
          <w:szCs w:val="24"/>
        </w:rPr>
      </w:pPr>
    </w:p>
    <w:p w14:paraId="4ADADD40"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 </w:t>
      </w:r>
    </w:p>
    <w:p w14:paraId="4966B525"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43. What did the wisdom of God predict would happen to the prophets and apostles? </w:t>
      </w:r>
      <w:r w:rsidR="008E5F8C" w:rsidRPr="00456940">
        <w:rPr>
          <w:rFonts w:ascii="Arial" w:hAnsi="Arial" w:cs="Arial"/>
          <w:bCs/>
          <w:szCs w:val="24"/>
        </w:rPr>
        <w:t>Verse</w:t>
      </w:r>
      <w:r w:rsidRPr="00456940">
        <w:rPr>
          <w:rFonts w:ascii="Arial" w:hAnsi="Arial" w:cs="Arial"/>
          <w:bCs/>
          <w:szCs w:val="24"/>
        </w:rPr>
        <w:t xml:space="preserve"> 49.</w:t>
      </w:r>
    </w:p>
    <w:p w14:paraId="04401E91" w14:textId="77777777" w:rsidR="00E37AFF" w:rsidRPr="00456940" w:rsidRDefault="00E37AFF" w:rsidP="002F4A62">
      <w:pPr>
        <w:pStyle w:val="Body"/>
        <w:spacing w:before="200" w:after="200"/>
        <w:jc w:val="both"/>
        <w:rPr>
          <w:rFonts w:ascii="Arial" w:hAnsi="Arial" w:cs="Arial"/>
          <w:bCs/>
          <w:szCs w:val="24"/>
        </w:rPr>
      </w:pPr>
    </w:p>
    <w:p w14:paraId="2AE15726" w14:textId="77777777" w:rsidR="00B31841" w:rsidRPr="00456940" w:rsidRDefault="00B31841" w:rsidP="002F4A62">
      <w:pPr>
        <w:pStyle w:val="Body"/>
        <w:spacing w:before="200" w:after="200"/>
        <w:jc w:val="both"/>
        <w:rPr>
          <w:rFonts w:ascii="Arial" w:hAnsi="Arial" w:cs="Arial"/>
          <w:bCs/>
          <w:szCs w:val="24"/>
        </w:rPr>
      </w:pPr>
    </w:p>
    <w:p w14:paraId="21D928AB" w14:textId="77777777" w:rsidR="00B31841" w:rsidRPr="00456940" w:rsidRDefault="00B31841" w:rsidP="002F4A62">
      <w:pPr>
        <w:pStyle w:val="Body"/>
        <w:spacing w:before="200" w:after="200"/>
        <w:jc w:val="both"/>
        <w:rPr>
          <w:rFonts w:ascii="Arial" w:hAnsi="Arial" w:cs="Arial"/>
          <w:bCs/>
          <w:szCs w:val="24"/>
        </w:rPr>
      </w:pPr>
    </w:p>
    <w:p w14:paraId="22F9F620" w14:textId="5C4E76EB"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44. Because Jesus’ generation sanctioned the sins of the past and finally crucified </w:t>
      </w:r>
      <w:r w:rsidR="00456940">
        <w:rPr>
          <w:rFonts w:ascii="Arial" w:hAnsi="Arial" w:cs="Arial"/>
          <w:bCs/>
          <w:szCs w:val="24"/>
        </w:rPr>
        <w:t>H</w:t>
      </w:r>
      <w:r w:rsidRPr="00456940">
        <w:rPr>
          <w:rFonts w:ascii="Arial" w:hAnsi="Arial" w:cs="Arial"/>
          <w:bCs/>
          <w:szCs w:val="24"/>
        </w:rPr>
        <w:t xml:space="preserve">im, what would be required of them? </w:t>
      </w:r>
      <w:r w:rsidR="008E5F8C" w:rsidRPr="00456940">
        <w:rPr>
          <w:rFonts w:ascii="Arial" w:hAnsi="Arial" w:cs="Arial"/>
          <w:bCs/>
          <w:szCs w:val="24"/>
        </w:rPr>
        <w:t>Verses</w:t>
      </w:r>
      <w:r w:rsidRPr="00456940">
        <w:rPr>
          <w:rFonts w:ascii="Arial" w:hAnsi="Arial" w:cs="Arial"/>
          <w:bCs/>
          <w:szCs w:val="24"/>
        </w:rPr>
        <w:t xml:space="preserve"> 50-51.</w:t>
      </w:r>
    </w:p>
    <w:p w14:paraId="6A63E078" w14:textId="77777777" w:rsidR="00E37AFF" w:rsidRPr="00456940" w:rsidRDefault="00E37AFF" w:rsidP="002F4A62">
      <w:pPr>
        <w:pStyle w:val="Body"/>
        <w:spacing w:before="200" w:after="200"/>
        <w:jc w:val="both"/>
        <w:rPr>
          <w:rFonts w:ascii="Arial" w:hAnsi="Arial" w:cs="Arial"/>
          <w:bCs/>
          <w:szCs w:val="24"/>
        </w:rPr>
      </w:pPr>
    </w:p>
    <w:p w14:paraId="14A75A4D" w14:textId="77777777" w:rsidR="00B31841" w:rsidRPr="00456940" w:rsidRDefault="00B31841" w:rsidP="002F4A62">
      <w:pPr>
        <w:pStyle w:val="Body"/>
        <w:spacing w:before="200" w:after="200"/>
        <w:jc w:val="both"/>
        <w:rPr>
          <w:rFonts w:ascii="Arial" w:hAnsi="Arial" w:cs="Arial"/>
          <w:bCs/>
          <w:szCs w:val="24"/>
        </w:rPr>
      </w:pPr>
    </w:p>
    <w:p w14:paraId="733FF55D" w14:textId="77777777" w:rsidR="00B31841" w:rsidRPr="00456940" w:rsidRDefault="00B31841" w:rsidP="002F4A62">
      <w:pPr>
        <w:pStyle w:val="Body"/>
        <w:spacing w:before="200" w:after="200"/>
        <w:jc w:val="both"/>
        <w:rPr>
          <w:rFonts w:ascii="Arial" w:hAnsi="Arial" w:cs="Arial"/>
          <w:bCs/>
          <w:szCs w:val="24"/>
        </w:rPr>
      </w:pPr>
    </w:p>
    <w:p w14:paraId="77B4F63B" w14:textId="77777777" w:rsidR="00E37AFF" w:rsidRPr="00456940" w:rsidRDefault="00E37AFF" w:rsidP="002F4A62">
      <w:pPr>
        <w:pStyle w:val="Body"/>
        <w:spacing w:before="200" w:after="200"/>
        <w:jc w:val="both"/>
        <w:rPr>
          <w:rFonts w:ascii="Arial" w:hAnsi="Arial" w:cs="Arial"/>
          <w:bCs/>
          <w:szCs w:val="24"/>
        </w:rPr>
      </w:pPr>
      <w:r w:rsidRPr="00456940">
        <w:rPr>
          <w:rFonts w:ascii="Arial" w:hAnsi="Arial" w:cs="Arial"/>
          <w:bCs/>
          <w:szCs w:val="24"/>
        </w:rPr>
        <w:t xml:space="preserve">45. How did the lawyers hinder those who would enter the kingdom? </w:t>
      </w:r>
      <w:r w:rsidR="008E5F8C" w:rsidRPr="00456940">
        <w:rPr>
          <w:rFonts w:ascii="Arial" w:hAnsi="Arial" w:cs="Arial"/>
          <w:bCs/>
          <w:szCs w:val="24"/>
        </w:rPr>
        <w:t>Verse</w:t>
      </w:r>
      <w:r w:rsidRPr="00456940">
        <w:rPr>
          <w:rFonts w:ascii="Arial" w:hAnsi="Arial" w:cs="Arial"/>
          <w:bCs/>
          <w:szCs w:val="24"/>
        </w:rPr>
        <w:t xml:space="preserve"> 52.</w:t>
      </w:r>
    </w:p>
    <w:p w14:paraId="7457229A" w14:textId="77777777" w:rsidR="00E37AFF" w:rsidRPr="00456940" w:rsidRDefault="00E37AFF" w:rsidP="002F4A62">
      <w:pPr>
        <w:pStyle w:val="Body"/>
        <w:spacing w:before="200" w:after="200"/>
        <w:jc w:val="both"/>
        <w:rPr>
          <w:rFonts w:ascii="Arial" w:hAnsi="Arial" w:cs="Arial"/>
          <w:bCs/>
          <w:szCs w:val="24"/>
        </w:rPr>
      </w:pPr>
    </w:p>
    <w:p w14:paraId="4DD760CF" w14:textId="77777777" w:rsidR="00B31841" w:rsidRPr="00456940" w:rsidRDefault="00B31841" w:rsidP="002F4A62">
      <w:pPr>
        <w:pStyle w:val="Body"/>
        <w:spacing w:before="200" w:after="200"/>
        <w:jc w:val="both"/>
        <w:rPr>
          <w:rFonts w:ascii="Arial" w:hAnsi="Arial" w:cs="Arial"/>
          <w:bCs/>
          <w:szCs w:val="24"/>
        </w:rPr>
      </w:pPr>
    </w:p>
    <w:p w14:paraId="5AA9D092" w14:textId="77777777" w:rsidR="00B31841" w:rsidRPr="00456940" w:rsidRDefault="00B31841" w:rsidP="002F4A62">
      <w:pPr>
        <w:pStyle w:val="Body"/>
        <w:spacing w:before="200" w:after="200"/>
        <w:jc w:val="both"/>
        <w:rPr>
          <w:rFonts w:ascii="Arial" w:hAnsi="Arial" w:cs="Arial"/>
          <w:bCs/>
          <w:szCs w:val="24"/>
        </w:rPr>
      </w:pPr>
    </w:p>
    <w:p w14:paraId="3FB3560B" w14:textId="77777777" w:rsidR="00E37AFF" w:rsidRPr="00456940" w:rsidRDefault="00E37AFF" w:rsidP="002F4A62">
      <w:pPr>
        <w:pStyle w:val="Body"/>
        <w:spacing w:before="200" w:after="200"/>
        <w:jc w:val="both"/>
        <w:rPr>
          <w:rFonts w:ascii="Arial" w:eastAsia="Times New Roman" w:hAnsi="Arial" w:cs="Arial"/>
          <w:bCs/>
          <w:color w:val="auto"/>
          <w:szCs w:val="24"/>
          <w:lang w:bidi="x-none"/>
        </w:rPr>
      </w:pPr>
      <w:r w:rsidRPr="00456940">
        <w:rPr>
          <w:rFonts w:ascii="Arial" w:hAnsi="Arial" w:cs="Arial"/>
          <w:bCs/>
          <w:szCs w:val="24"/>
        </w:rPr>
        <w:t xml:space="preserve">46. As a result of Jesus’ rebuke, how did the lawyers attempt to get even? </w:t>
      </w:r>
      <w:r w:rsidR="008E5F8C" w:rsidRPr="00456940">
        <w:rPr>
          <w:rFonts w:ascii="Arial" w:hAnsi="Arial" w:cs="Arial"/>
          <w:bCs/>
          <w:szCs w:val="24"/>
        </w:rPr>
        <w:t>Verses</w:t>
      </w:r>
      <w:r w:rsidRPr="00456940">
        <w:rPr>
          <w:rFonts w:ascii="Arial" w:hAnsi="Arial" w:cs="Arial"/>
          <w:bCs/>
          <w:szCs w:val="24"/>
        </w:rPr>
        <w:t xml:space="preserve"> 53-54.</w:t>
      </w:r>
    </w:p>
    <w:p w14:paraId="5DF8B824" w14:textId="77777777" w:rsidR="00E37AFF" w:rsidRPr="00456940" w:rsidRDefault="00E37AFF" w:rsidP="002F4A62">
      <w:pPr>
        <w:pStyle w:val="Body"/>
        <w:spacing w:before="200" w:after="200"/>
        <w:jc w:val="both"/>
        <w:rPr>
          <w:rFonts w:ascii="Arial" w:hAnsi="Arial" w:cs="Arial"/>
          <w:bCs/>
        </w:rPr>
      </w:pPr>
    </w:p>
    <w:p w14:paraId="29BD163F" w14:textId="77777777" w:rsidR="00B31841" w:rsidRPr="00456940" w:rsidRDefault="00B31841" w:rsidP="002F4A62">
      <w:pPr>
        <w:pStyle w:val="Body"/>
        <w:spacing w:before="200" w:after="200"/>
        <w:jc w:val="both"/>
        <w:rPr>
          <w:rFonts w:ascii="Arial" w:hAnsi="Arial" w:cs="Arial"/>
          <w:bCs/>
        </w:rPr>
      </w:pPr>
    </w:p>
    <w:sectPr w:rsidR="00B31841" w:rsidRPr="00456940">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0D29" w14:textId="77777777" w:rsidR="00736C21" w:rsidRDefault="00736C21">
      <w:r>
        <w:separator/>
      </w:r>
    </w:p>
  </w:endnote>
  <w:endnote w:type="continuationSeparator" w:id="0">
    <w:p w14:paraId="3B2FC087" w14:textId="77777777" w:rsidR="00736C21" w:rsidRDefault="0073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0F85" w14:textId="77777777" w:rsidR="004B27E3" w:rsidRDefault="004B27E3">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7109" w14:textId="77777777" w:rsidR="004B27E3" w:rsidRDefault="004B27E3">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45F5" w14:textId="77777777" w:rsidR="00736C21" w:rsidRDefault="00736C21">
      <w:r>
        <w:separator/>
      </w:r>
    </w:p>
  </w:footnote>
  <w:footnote w:type="continuationSeparator" w:id="0">
    <w:p w14:paraId="688D0562" w14:textId="77777777" w:rsidR="00736C21" w:rsidRDefault="0073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DD25" w14:textId="77777777" w:rsidR="004B27E3" w:rsidRDefault="004B27E3">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C877" w14:textId="77777777" w:rsidR="004B27E3" w:rsidRDefault="004B27E3">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00000018"/>
    <w:multiLevelType w:val="multilevel"/>
    <w:tmpl w:val="894EE88A"/>
    <w:lvl w:ilvl="0">
      <w:start w:val="2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4" w15:restartNumberingAfterBreak="0">
    <w:nsid w:val="0BAB558C"/>
    <w:multiLevelType w:val="multilevel"/>
    <w:tmpl w:val="894EE88A"/>
    <w:lvl w:ilvl="0">
      <w:start w:val="2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num w:numId="1" w16cid:durableId="769812317">
    <w:abstractNumId w:val="0"/>
  </w:num>
  <w:num w:numId="2" w16cid:durableId="1389180503">
    <w:abstractNumId w:val="1"/>
  </w:num>
  <w:num w:numId="3" w16cid:durableId="1183350731">
    <w:abstractNumId w:val="2"/>
  </w:num>
  <w:num w:numId="4" w16cid:durableId="711340889">
    <w:abstractNumId w:val="3"/>
  </w:num>
  <w:num w:numId="5" w16cid:durableId="1865166794">
    <w:abstractNumId w:val="4"/>
  </w:num>
  <w:num w:numId="6" w16cid:durableId="550194192">
    <w:abstractNumId w:val="5"/>
  </w:num>
  <w:num w:numId="7" w16cid:durableId="2045210334">
    <w:abstractNumId w:val="6"/>
  </w:num>
  <w:num w:numId="8" w16cid:durableId="1400908973">
    <w:abstractNumId w:val="7"/>
  </w:num>
  <w:num w:numId="9" w16cid:durableId="16541134">
    <w:abstractNumId w:val="8"/>
  </w:num>
  <w:num w:numId="10" w16cid:durableId="1200583397">
    <w:abstractNumId w:val="9"/>
  </w:num>
  <w:num w:numId="11" w16cid:durableId="1007950215">
    <w:abstractNumId w:val="10"/>
  </w:num>
  <w:num w:numId="12" w16cid:durableId="700861738">
    <w:abstractNumId w:val="11"/>
  </w:num>
  <w:num w:numId="13" w16cid:durableId="1749305767">
    <w:abstractNumId w:val="12"/>
  </w:num>
  <w:num w:numId="14" w16cid:durableId="1989748598">
    <w:abstractNumId w:val="13"/>
  </w:num>
  <w:num w:numId="15" w16cid:durableId="1611736169">
    <w:abstractNumId w:val="14"/>
  </w:num>
  <w:num w:numId="16" w16cid:durableId="174418325">
    <w:abstractNumId w:val="15"/>
  </w:num>
  <w:num w:numId="17" w16cid:durableId="1245381881">
    <w:abstractNumId w:val="16"/>
  </w:num>
  <w:num w:numId="18" w16cid:durableId="258682637">
    <w:abstractNumId w:val="17"/>
  </w:num>
  <w:num w:numId="19" w16cid:durableId="1973097279">
    <w:abstractNumId w:val="18"/>
  </w:num>
  <w:num w:numId="20" w16cid:durableId="1723282615">
    <w:abstractNumId w:val="19"/>
  </w:num>
  <w:num w:numId="21" w16cid:durableId="1050226603">
    <w:abstractNumId w:val="20"/>
  </w:num>
  <w:num w:numId="22" w16cid:durableId="1572540120">
    <w:abstractNumId w:val="21"/>
  </w:num>
  <w:num w:numId="23" w16cid:durableId="166679420">
    <w:abstractNumId w:val="22"/>
  </w:num>
  <w:num w:numId="24" w16cid:durableId="886644216">
    <w:abstractNumId w:val="23"/>
  </w:num>
  <w:num w:numId="25" w16cid:durableId="977688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51785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4973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469577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77879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69320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609239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805157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645562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871566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087167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87490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910845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808327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310370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5654622">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6928210">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647262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2099379">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2704647">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0572859">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77895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FF"/>
    <w:rsid w:val="002F4A62"/>
    <w:rsid w:val="00456940"/>
    <w:rsid w:val="004B27E3"/>
    <w:rsid w:val="006225F8"/>
    <w:rsid w:val="00631AF3"/>
    <w:rsid w:val="00736C21"/>
    <w:rsid w:val="008E5F8C"/>
    <w:rsid w:val="00A56550"/>
    <w:rsid w:val="00A92362"/>
    <w:rsid w:val="00B31841"/>
    <w:rsid w:val="00BF2083"/>
    <w:rsid w:val="00DF1FC6"/>
    <w:rsid w:val="00E13D80"/>
    <w:rsid w:val="00E37AFF"/>
    <w:rsid w:val="00F03180"/>
    <w:rsid w:val="00F534AA"/>
    <w:rsid w:val="00F9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C166A3"/>
  <w15:chartTrackingRefBased/>
  <w15:docId w15:val="{4C938DC9-DD9C-4E1C-8503-EAD7A2E2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68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859</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Matt Barnes</cp:lastModifiedBy>
  <cp:revision>5</cp:revision>
  <cp:lastPrinted>2016-07-06T16:48:00Z</cp:lastPrinted>
  <dcterms:created xsi:type="dcterms:W3CDTF">2016-07-06T16:48:00Z</dcterms:created>
  <dcterms:modified xsi:type="dcterms:W3CDTF">2022-10-04T17:01:00Z</dcterms:modified>
</cp:coreProperties>
</file>