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9510" w14:textId="77777777" w:rsidR="00733828" w:rsidRPr="00AB5D67" w:rsidRDefault="00733828" w:rsidP="0063503D">
      <w:pPr>
        <w:pStyle w:val="Body"/>
        <w:spacing w:before="200" w:after="200"/>
        <w:jc w:val="center"/>
        <w:rPr>
          <w:rFonts w:ascii="Arial" w:hAnsi="Arial" w:cs="Arial"/>
          <w:bCs/>
          <w:sz w:val="30"/>
          <w:szCs w:val="30"/>
        </w:rPr>
      </w:pPr>
      <w:r w:rsidRPr="00AB5D67">
        <w:rPr>
          <w:rFonts w:ascii="Arial" w:hAnsi="Arial" w:cs="Arial"/>
          <w:bCs/>
          <w:sz w:val="30"/>
          <w:szCs w:val="30"/>
        </w:rPr>
        <w:t>Questions on Luke</w:t>
      </w:r>
      <w:r w:rsidR="007E21F6" w:rsidRPr="00AB5D67">
        <w:rPr>
          <w:rFonts w:ascii="Arial" w:hAnsi="Arial" w:cs="Arial"/>
          <w:bCs/>
          <w:sz w:val="30"/>
          <w:szCs w:val="30"/>
        </w:rPr>
        <w:t xml:space="preserve"> chapter</w:t>
      </w:r>
      <w:r w:rsidRPr="00AB5D67">
        <w:rPr>
          <w:rFonts w:ascii="Arial" w:hAnsi="Arial" w:cs="Arial"/>
          <w:bCs/>
          <w:sz w:val="30"/>
          <w:szCs w:val="30"/>
        </w:rPr>
        <w:t xml:space="preserve"> 6</w:t>
      </w:r>
    </w:p>
    <w:p w14:paraId="47FE7CC0" w14:textId="77777777" w:rsidR="00733828" w:rsidRPr="00AB5D67" w:rsidRDefault="00733828" w:rsidP="0063503D">
      <w:pPr>
        <w:pStyle w:val="Body"/>
        <w:spacing w:before="200" w:after="200"/>
        <w:jc w:val="center"/>
        <w:rPr>
          <w:rFonts w:ascii="Arial" w:hAnsi="Arial" w:cs="Arial"/>
          <w:bCs/>
          <w:szCs w:val="24"/>
        </w:rPr>
      </w:pPr>
    </w:p>
    <w:p w14:paraId="0904A7FF" w14:textId="77777777" w:rsidR="00733828" w:rsidRPr="00AB5D67" w:rsidRDefault="007E21F6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AB5D67">
        <w:rPr>
          <w:rFonts w:ascii="Arial" w:hAnsi="Arial" w:cs="Arial"/>
          <w:bCs/>
          <w:szCs w:val="24"/>
        </w:rPr>
        <w:t xml:space="preserve">1. </w:t>
      </w:r>
      <w:r w:rsidR="00733828" w:rsidRPr="00AB5D67">
        <w:rPr>
          <w:rFonts w:ascii="Arial" w:hAnsi="Arial" w:cs="Arial"/>
          <w:bCs/>
          <w:szCs w:val="24"/>
        </w:rPr>
        <w:t>Did the Pharisees criticize Jesus for eating grain from another man’s field or for “</w:t>
      </w:r>
      <w:r w:rsidRPr="00AB5D67">
        <w:rPr>
          <w:rFonts w:ascii="Arial" w:hAnsi="Arial" w:cs="Arial"/>
          <w:bCs/>
          <w:szCs w:val="24"/>
        </w:rPr>
        <w:t xml:space="preserve">working” on the Sabbath? </w:t>
      </w:r>
      <w:r w:rsidR="00E173B3" w:rsidRPr="00AB5D67">
        <w:rPr>
          <w:rFonts w:ascii="Arial" w:hAnsi="Arial" w:cs="Arial"/>
          <w:bCs/>
          <w:szCs w:val="24"/>
        </w:rPr>
        <w:t>Verses</w:t>
      </w:r>
      <w:r w:rsidRPr="00AB5D67">
        <w:rPr>
          <w:rFonts w:ascii="Arial" w:hAnsi="Arial" w:cs="Arial"/>
          <w:bCs/>
          <w:szCs w:val="24"/>
        </w:rPr>
        <w:t xml:space="preserve"> 1-</w:t>
      </w:r>
      <w:r w:rsidR="00733828" w:rsidRPr="00AB5D67">
        <w:rPr>
          <w:rFonts w:ascii="Arial" w:hAnsi="Arial" w:cs="Arial"/>
          <w:bCs/>
          <w:szCs w:val="24"/>
        </w:rPr>
        <w:t>2.</w:t>
      </w:r>
    </w:p>
    <w:p w14:paraId="12AD97BD" w14:textId="77777777" w:rsidR="00733828" w:rsidRPr="00AB5D67" w:rsidRDefault="00733828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A2E6AF" w14:textId="77777777" w:rsidR="000F343C" w:rsidRPr="00AB5D67" w:rsidRDefault="000F343C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C7883D2" w14:textId="77777777" w:rsidR="000F343C" w:rsidRPr="00AB5D67" w:rsidRDefault="000F343C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665C444" w14:textId="3FE935F7" w:rsidR="00733828" w:rsidRPr="00AB5D67" w:rsidRDefault="007E21F6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AB5D67">
        <w:rPr>
          <w:rFonts w:ascii="Arial" w:hAnsi="Arial" w:cs="Arial"/>
          <w:bCs/>
          <w:szCs w:val="24"/>
        </w:rPr>
        <w:t xml:space="preserve">2. </w:t>
      </w:r>
      <w:r w:rsidR="00733828" w:rsidRPr="00AB5D67">
        <w:rPr>
          <w:rFonts w:ascii="Arial" w:hAnsi="Arial" w:cs="Arial"/>
          <w:bCs/>
          <w:szCs w:val="24"/>
        </w:rPr>
        <w:t xml:space="preserve">Is Jesus stating that </w:t>
      </w:r>
      <w:r w:rsidR="00AB5D67">
        <w:rPr>
          <w:rFonts w:ascii="Arial" w:hAnsi="Arial" w:cs="Arial"/>
          <w:bCs/>
          <w:szCs w:val="24"/>
        </w:rPr>
        <w:t>H</w:t>
      </w:r>
      <w:r w:rsidR="00733828" w:rsidRPr="00AB5D67">
        <w:rPr>
          <w:rFonts w:ascii="Arial" w:hAnsi="Arial" w:cs="Arial"/>
          <w:bCs/>
          <w:szCs w:val="24"/>
        </w:rPr>
        <w:t xml:space="preserve">e, like David, did something unlawful based on human need or is </w:t>
      </w:r>
      <w:r w:rsidR="00AB5D67">
        <w:rPr>
          <w:rFonts w:ascii="Arial" w:hAnsi="Arial" w:cs="Arial"/>
          <w:bCs/>
          <w:szCs w:val="24"/>
        </w:rPr>
        <w:t>H</w:t>
      </w:r>
      <w:r w:rsidR="00733828" w:rsidRPr="00AB5D67">
        <w:rPr>
          <w:rFonts w:ascii="Arial" w:hAnsi="Arial" w:cs="Arial"/>
          <w:bCs/>
          <w:szCs w:val="24"/>
        </w:rPr>
        <w:t>e showing that the Pharisees acknowledged David’s unlawful deed, but justified him, while condemning Jesus and the disciples for working on the Sabbath--something even the priests did in preparing s</w:t>
      </w:r>
      <w:r w:rsidRPr="00AB5D67">
        <w:rPr>
          <w:rFonts w:ascii="Arial" w:hAnsi="Arial" w:cs="Arial"/>
          <w:bCs/>
          <w:szCs w:val="24"/>
        </w:rPr>
        <w:t xml:space="preserve">hewbread and sacrifices? </w:t>
      </w:r>
      <w:r w:rsidR="00E173B3" w:rsidRPr="00AB5D67">
        <w:rPr>
          <w:rFonts w:ascii="Arial" w:hAnsi="Arial" w:cs="Arial"/>
          <w:bCs/>
          <w:szCs w:val="24"/>
        </w:rPr>
        <w:t>Verses</w:t>
      </w:r>
      <w:r w:rsidRPr="00AB5D67">
        <w:rPr>
          <w:rFonts w:ascii="Arial" w:hAnsi="Arial" w:cs="Arial"/>
          <w:bCs/>
          <w:szCs w:val="24"/>
        </w:rPr>
        <w:t xml:space="preserve"> 3-</w:t>
      </w:r>
      <w:r w:rsidR="00733828" w:rsidRPr="00AB5D67">
        <w:rPr>
          <w:rFonts w:ascii="Arial" w:hAnsi="Arial" w:cs="Arial"/>
          <w:bCs/>
          <w:szCs w:val="24"/>
        </w:rPr>
        <w:t>4.</w:t>
      </w:r>
    </w:p>
    <w:p w14:paraId="0927284B" w14:textId="77777777" w:rsidR="00733828" w:rsidRPr="00AB5D67" w:rsidRDefault="00733828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E417294" w14:textId="77777777" w:rsidR="000F343C" w:rsidRPr="00AB5D67" w:rsidRDefault="000F343C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FD56D7B" w14:textId="77777777" w:rsidR="000F343C" w:rsidRPr="00AB5D67" w:rsidRDefault="000F343C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9D60017" w14:textId="597AD4B0" w:rsidR="00733828" w:rsidRPr="00AB5D67" w:rsidRDefault="007E21F6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AB5D67">
        <w:rPr>
          <w:rFonts w:ascii="Arial" w:hAnsi="Arial" w:cs="Arial"/>
          <w:bCs/>
          <w:szCs w:val="24"/>
        </w:rPr>
        <w:t xml:space="preserve">3. </w:t>
      </w:r>
      <w:r w:rsidR="00733828" w:rsidRPr="00AB5D67">
        <w:rPr>
          <w:rFonts w:ascii="Arial" w:hAnsi="Arial" w:cs="Arial"/>
          <w:bCs/>
          <w:szCs w:val="24"/>
        </w:rPr>
        <w:t xml:space="preserve">Was Jesus’ claim that it was all right to break the Sabbath, or that </w:t>
      </w:r>
      <w:r w:rsidR="00AB5D67">
        <w:rPr>
          <w:rFonts w:ascii="Arial" w:hAnsi="Arial" w:cs="Arial"/>
          <w:bCs/>
          <w:szCs w:val="24"/>
        </w:rPr>
        <w:t>H</w:t>
      </w:r>
      <w:r w:rsidR="00733828" w:rsidRPr="00AB5D67">
        <w:rPr>
          <w:rFonts w:ascii="Arial" w:hAnsi="Arial" w:cs="Arial"/>
          <w:bCs/>
          <w:szCs w:val="24"/>
        </w:rPr>
        <w:t xml:space="preserve">e, as Lord of the Sabbath, was able to rightly interpret it and apply it? </w:t>
      </w:r>
      <w:r w:rsidR="00E173B3" w:rsidRPr="00AB5D67">
        <w:rPr>
          <w:rFonts w:ascii="Arial" w:hAnsi="Arial" w:cs="Arial"/>
          <w:bCs/>
          <w:szCs w:val="24"/>
        </w:rPr>
        <w:t>Verse</w:t>
      </w:r>
      <w:r w:rsidR="00733828" w:rsidRPr="00AB5D67">
        <w:rPr>
          <w:rFonts w:ascii="Arial" w:hAnsi="Arial" w:cs="Arial"/>
          <w:bCs/>
          <w:szCs w:val="24"/>
        </w:rPr>
        <w:t xml:space="preserve"> 5.</w:t>
      </w:r>
    </w:p>
    <w:p w14:paraId="51CE6EA9" w14:textId="77777777" w:rsidR="00733828" w:rsidRPr="00AB5D67" w:rsidRDefault="00733828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7783058" w14:textId="77777777" w:rsidR="000F343C" w:rsidRPr="00AB5D67" w:rsidRDefault="000F343C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8E38FD6" w14:textId="77777777" w:rsidR="000F343C" w:rsidRPr="00AB5D67" w:rsidRDefault="000F343C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D11E5ED" w14:textId="7F2A797F" w:rsidR="00733828" w:rsidRPr="00AB5D67" w:rsidRDefault="007E21F6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AB5D67">
        <w:rPr>
          <w:rFonts w:ascii="Arial" w:hAnsi="Arial" w:cs="Arial"/>
          <w:bCs/>
          <w:szCs w:val="24"/>
        </w:rPr>
        <w:t xml:space="preserve">4. </w:t>
      </w:r>
      <w:r w:rsidR="00733828" w:rsidRPr="00AB5D67">
        <w:rPr>
          <w:rFonts w:ascii="Arial" w:hAnsi="Arial" w:cs="Arial"/>
          <w:bCs/>
          <w:szCs w:val="24"/>
        </w:rPr>
        <w:t xml:space="preserve">How did Jesus know that the scribes and Pharisees were watching </w:t>
      </w:r>
      <w:r w:rsidR="00AB5D67">
        <w:rPr>
          <w:rFonts w:ascii="Arial" w:hAnsi="Arial" w:cs="Arial"/>
          <w:bCs/>
          <w:szCs w:val="24"/>
        </w:rPr>
        <w:t>H</w:t>
      </w:r>
      <w:r w:rsidR="00733828" w:rsidRPr="00AB5D67">
        <w:rPr>
          <w:rFonts w:ascii="Arial" w:hAnsi="Arial" w:cs="Arial"/>
          <w:bCs/>
          <w:szCs w:val="24"/>
        </w:rPr>
        <w:t xml:space="preserve">im in order to accuse </w:t>
      </w:r>
      <w:r w:rsidR="00AB5D67">
        <w:rPr>
          <w:rFonts w:ascii="Arial" w:hAnsi="Arial" w:cs="Arial"/>
          <w:bCs/>
          <w:szCs w:val="24"/>
        </w:rPr>
        <w:t>H</w:t>
      </w:r>
      <w:r w:rsidR="00733828" w:rsidRPr="00AB5D67">
        <w:rPr>
          <w:rFonts w:ascii="Arial" w:hAnsi="Arial" w:cs="Arial"/>
          <w:bCs/>
          <w:szCs w:val="24"/>
        </w:rPr>
        <w:t xml:space="preserve">im? </w:t>
      </w:r>
      <w:r w:rsidR="00E173B3" w:rsidRPr="00AB5D67">
        <w:rPr>
          <w:rFonts w:ascii="Arial" w:hAnsi="Arial" w:cs="Arial"/>
          <w:bCs/>
          <w:szCs w:val="24"/>
        </w:rPr>
        <w:t>Verses</w:t>
      </w:r>
      <w:r w:rsidR="00733828" w:rsidRPr="00AB5D67">
        <w:rPr>
          <w:rFonts w:ascii="Arial" w:hAnsi="Arial" w:cs="Arial"/>
          <w:bCs/>
          <w:szCs w:val="24"/>
        </w:rPr>
        <w:t xml:space="preserve"> 6-8.</w:t>
      </w:r>
    </w:p>
    <w:p w14:paraId="22AE7F21" w14:textId="77777777" w:rsidR="00733828" w:rsidRPr="00AB5D67" w:rsidRDefault="00733828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B4FDA26" w14:textId="77777777" w:rsidR="000F343C" w:rsidRPr="00AB5D67" w:rsidRDefault="000F343C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170B061" w14:textId="77777777" w:rsidR="000F343C" w:rsidRPr="00AB5D67" w:rsidRDefault="000F343C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2B6B81" w14:textId="77777777" w:rsidR="00733828" w:rsidRPr="00AB5D67" w:rsidRDefault="007E21F6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AB5D67">
        <w:rPr>
          <w:rFonts w:ascii="Arial" w:hAnsi="Arial" w:cs="Arial"/>
          <w:bCs/>
          <w:szCs w:val="24"/>
        </w:rPr>
        <w:t xml:space="preserve">5. </w:t>
      </w:r>
      <w:r w:rsidR="00733828" w:rsidRPr="00AB5D67">
        <w:rPr>
          <w:rFonts w:ascii="Arial" w:hAnsi="Arial" w:cs="Arial"/>
          <w:bCs/>
          <w:szCs w:val="24"/>
        </w:rPr>
        <w:t xml:space="preserve">The Pharisees’ rules of Sabbath observance made it a matter of doing or not doing. How did the Pharisees’ view of the Sabbath </w:t>
      </w:r>
      <w:r w:rsidRPr="00AB5D67">
        <w:rPr>
          <w:rFonts w:ascii="Arial" w:hAnsi="Arial" w:cs="Arial"/>
          <w:bCs/>
          <w:szCs w:val="24"/>
        </w:rPr>
        <w:t xml:space="preserve">differ from Jesus’ view? </w:t>
      </w:r>
      <w:r w:rsidR="00E173B3" w:rsidRPr="00AB5D67">
        <w:rPr>
          <w:rFonts w:ascii="Arial" w:hAnsi="Arial" w:cs="Arial"/>
          <w:bCs/>
          <w:szCs w:val="24"/>
        </w:rPr>
        <w:t>Verses</w:t>
      </w:r>
      <w:r w:rsidRPr="00AB5D67">
        <w:rPr>
          <w:rFonts w:ascii="Arial" w:hAnsi="Arial" w:cs="Arial"/>
          <w:bCs/>
          <w:szCs w:val="24"/>
        </w:rPr>
        <w:t xml:space="preserve"> 9-</w:t>
      </w:r>
      <w:r w:rsidR="00733828" w:rsidRPr="00AB5D67">
        <w:rPr>
          <w:rFonts w:ascii="Arial" w:hAnsi="Arial" w:cs="Arial"/>
          <w:bCs/>
          <w:szCs w:val="24"/>
        </w:rPr>
        <w:t>10.</w:t>
      </w:r>
    </w:p>
    <w:p w14:paraId="0BC80DC8" w14:textId="77777777" w:rsidR="00733828" w:rsidRPr="00AB5D67" w:rsidRDefault="00733828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4C563F0" w14:textId="77777777" w:rsidR="000F343C" w:rsidRPr="00AB5D67" w:rsidRDefault="000F343C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979D17" w14:textId="77777777" w:rsidR="000F343C" w:rsidRPr="00AB5D67" w:rsidRDefault="000F343C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727052" w14:textId="77777777" w:rsidR="00733828" w:rsidRPr="00AB5D67" w:rsidRDefault="007E21F6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AB5D67">
        <w:rPr>
          <w:rFonts w:ascii="Arial" w:hAnsi="Arial" w:cs="Arial"/>
          <w:bCs/>
          <w:szCs w:val="24"/>
        </w:rPr>
        <w:lastRenderedPageBreak/>
        <w:t xml:space="preserve">6. </w:t>
      </w:r>
      <w:r w:rsidR="00733828" w:rsidRPr="00AB5D67">
        <w:rPr>
          <w:rFonts w:ascii="Arial" w:hAnsi="Arial" w:cs="Arial"/>
          <w:bCs/>
          <w:szCs w:val="24"/>
        </w:rPr>
        <w:t xml:space="preserve">Can you think of more than one reason the Pharisees were angry enough to ponder punishment for Jesus? </w:t>
      </w:r>
      <w:r w:rsidR="00E173B3" w:rsidRPr="00AB5D67">
        <w:rPr>
          <w:rFonts w:ascii="Arial" w:hAnsi="Arial" w:cs="Arial"/>
          <w:bCs/>
          <w:szCs w:val="24"/>
        </w:rPr>
        <w:t>Verse</w:t>
      </w:r>
      <w:r w:rsidR="00733828" w:rsidRPr="00AB5D67">
        <w:rPr>
          <w:rFonts w:ascii="Arial" w:hAnsi="Arial" w:cs="Arial"/>
          <w:bCs/>
          <w:szCs w:val="24"/>
        </w:rPr>
        <w:t xml:space="preserve"> 11.</w:t>
      </w:r>
    </w:p>
    <w:p w14:paraId="334BC219" w14:textId="77777777" w:rsidR="00733828" w:rsidRPr="00AB5D67" w:rsidRDefault="00733828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C61F76B" w14:textId="77777777" w:rsidR="000F343C" w:rsidRPr="00AB5D67" w:rsidRDefault="000F343C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55DC8DE" w14:textId="77777777" w:rsidR="000F343C" w:rsidRPr="00AB5D67" w:rsidRDefault="000F343C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9EFD660" w14:textId="77777777" w:rsidR="00733828" w:rsidRPr="00AB5D67" w:rsidRDefault="007E21F6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AB5D67">
        <w:rPr>
          <w:rFonts w:ascii="Arial" w:hAnsi="Arial" w:cs="Arial"/>
          <w:bCs/>
          <w:szCs w:val="24"/>
        </w:rPr>
        <w:t xml:space="preserve">7. </w:t>
      </w:r>
      <w:r w:rsidR="00733828" w:rsidRPr="00AB5D67">
        <w:rPr>
          <w:rFonts w:ascii="Arial" w:hAnsi="Arial" w:cs="Arial"/>
          <w:bCs/>
          <w:szCs w:val="24"/>
        </w:rPr>
        <w:t>What momentous occasion led Jesus to contin</w:t>
      </w:r>
      <w:r w:rsidRPr="00AB5D67">
        <w:rPr>
          <w:rFonts w:ascii="Arial" w:hAnsi="Arial" w:cs="Arial"/>
          <w:bCs/>
          <w:szCs w:val="24"/>
        </w:rPr>
        <w:t xml:space="preserve">ue all night in prayer? </w:t>
      </w:r>
      <w:r w:rsidR="00E173B3" w:rsidRPr="00AB5D67">
        <w:rPr>
          <w:rFonts w:ascii="Arial" w:hAnsi="Arial" w:cs="Arial"/>
          <w:bCs/>
          <w:szCs w:val="24"/>
        </w:rPr>
        <w:t>Verses</w:t>
      </w:r>
      <w:r w:rsidRPr="00AB5D67">
        <w:rPr>
          <w:rFonts w:ascii="Arial" w:hAnsi="Arial" w:cs="Arial"/>
          <w:bCs/>
          <w:szCs w:val="24"/>
        </w:rPr>
        <w:t xml:space="preserve"> 12-</w:t>
      </w:r>
      <w:r w:rsidR="00733828" w:rsidRPr="00AB5D67">
        <w:rPr>
          <w:rFonts w:ascii="Arial" w:hAnsi="Arial" w:cs="Arial"/>
          <w:bCs/>
          <w:szCs w:val="24"/>
        </w:rPr>
        <w:t>13.</w:t>
      </w:r>
    </w:p>
    <w:p w14:paraId="50FFDFAA" w14:textId="77777777" w:rsidR="00733828" w:rsidRPr="00AB5D67" w:rsidRDefault="00733828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3345ED8" w14:textId="77777777" w:rsidR="000F343C" w:rsidRPr="00AB5D67" w:rsidRDefault="000F343C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B272F08" w14:textId="77777777" w:rsidR="000F343C" w:rsidRPr="00AB5D67" w:rsidRDefault="000F343C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943FFFA" w14:textId="77777777" w:rsidR="00733828" w:rsidRPr="00AB5D67" w:rsidRDefault="007E21F6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AB5D67">
        <w:rPr>
          <w:rFonts w:ascii="Arial" w:hAnsi="Arial" w:cs="Arial"/>
          <w:bCs/>
          <w:szCs w:val="24"/>
        </w:rPr>
        <w:t xml:space="preserve">8. </w:t>
      </w:r>
      <w:r w:rsidR="00733828" w:rsidRPr="00AB5D67">
        <w:rPr>
          <w:rFonts w:ascii="Arial" w:hAnsi="Arial" w:cs="Arial"/>
          <w:bCs/>
          <w:szCs w:val="24"/>
        </w:rPr>
        <w:t xml:space="preserve">Why do you think Jesus chose twelve as the number of apostles? </w:t>
      </w:r>
      <w:r w:rsidR="00E173B3" w:rsidRPr="00AB5D67">
        <w:rPr>
          <w:rFonts w:ascii="Arial" w:hAnsi="Arial" w:cs="Arial"/>
          <w:bCs/>
          <w:szCs w:val="24"/>
        </w:rPr>
        <w:t>Verses</w:t>
      </w:r>
      <w:r w:rsidR="00733828" w:rsidRPr="00AB5D67">
        <w:rPr>
          <w:rFonts w:ascii="Arial" w:hAnsi="Arial" w:cs="Arial"/>
          <w:bCs/>
          <w:szCs w:val="24"/>
        </w:rPr>
        <w:t xml:space="preserve"> 14-16.</w:t>
      </w:r>
    </w:p>
    <w:p w14:paraId="40C001E3" w14:textId="77777777" w:rsidR="00733828" w:rsidRPr="00AB5D67" w:rsidRDefault="00733828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115378F" w14:textId="77777777" w:rsidR="000F343C" w:rsidRPr="00AB5D67" w:rsidRDefault="000F343C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6013779" w14:textId="77777777" w:rsidR="000F343C" w:rsidRPr="00AB5D67" w:rsidRDefault="000F343C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7BA0495" w14:textId="77777777" w:rsidR="00733828" w:rsidRPr="00AB5D67" w:rsidRDefault="007E21F6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AB5D67">
        <w:rPr>
          <w:rFonts w:ascii="Arial" w:hAnsi="Arial" w:cs="Arial"/>
          <w:bCs/>
          <w:szCs w:val="24"/>
        </w:rPr>
        <w:t xml:space="preserve">9. </w:t>
      </w:r>
      <w:r w:rsidR="00733828" w:rsidRPr="00AB5D67">
        <w:rPr>
          <w:rFonts w:ascii="Arial" w:hAnsi="Arial" w:cs="Arial"/>
          <w:bCs/>
          <w:szCs w:val="24"/>
        </w:rPr>
        <w:t>If this is the same event as Matthew 5:1</w:t>
      </w:r>
      <w:r w:rsidRPr="00AB5D67">
        <w:rPr>
          <w:rFonts w:ascii="Arial" w:hAnsi="Arial" w:cs="Arial"/>
          <w:bCs/>
          <w:szCs w:val="24"/>
        </w:rPr>
        <w:t>-</w:t>
      </w:r>
      <w:r w:rsidR="00733828" w:rsidRPr="00AB5D67">
        <w:rPr>
          <w:rFonts w:ascii="Arial" w:hAnsi="Arial" w:cs="Arial"/>
          <w:bCs/>
          <w:szCs w:val="24"/>
        </w:rPr>
        <w:t xml:space="preserve">2, can we reconcile the two accounts by saying Jesus stood to heal and later sat down to teach? </w:t>
      </w:r>
      <w:r w:rsidR="00E173B3" w:rsidRPr="00AB5D67">
        <w:rPr>
          <w:rFonts w:ascii="Arial" w:hAnsi="Arial" w:cs="Arial"/>
          <w:bCs/>
          <w:szCs w:val="24"/>
        </w:rPr>
        <w:t>Verses</w:t>
      </w:r>
      <w:r w:rsidR="00733828" w:rsidRPr="00AB5D67">
        <w:rPr>
          <w:rFonts w:ascii="Arial" w:hAnsi="Arial" w:cs="Arial"/>
          <w:bCs/>
          <w:szCs w:val="24"/>
        </w:rPr>
        <w:t xml:space="preserve"> 17-19.</w:t>
      </w:r>
    </w:p>
    <w:p w14:paraId="764EA9FB" w14:textId="77777777" w:rsidR="00733828" w:rsidRPr="00AB5D67" w:rsidRDefault="00733828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2DC0AEE" w14:textId="77777777" w:rsidR="000F343C" w:rsidRPr="00AB5D67" w:rsidRDefault="000F343C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9C12F9" w14:textId="77777777" w:rsidR="000F343C" w:rsidRPr="00AB5D67" w:rsidRDefault="000F343C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4908B03" w14:textId="77777777" w:rsidR="00733828" w:rsidRPr="00AB5D67" w:rsidRDefault="007E21F6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AB5D67">
        <w:rPr>
          <w:rFonts w:ascii="Arial" w:hAnsi="Arial" w:cs="Arial"/>
          <w:bCs/>
          <w:szCs w:val="24"/>
        </w:rPr>
        <w:t xml:space="preserve">10. </w:t>
      </w:r>
      <w:r w:rsidR="00733828" w:rsidRPr="00AB5D67">
        <w:rPr>
          <w:rFonts w:ascii="Arial" w:hAnsi="Arial" w:cs="Arial"/>
          <w:bCs/>
          <w:szCs w:val="24"/>
        </w:rPr>
        <w:t>These beatitudes are said by some to be paradoxical, i.e., the opposite of the world’s view, and to describe features of the coming kingdom. Tell what the feature of th</w:t>
      </w:r>
      <w:r w:rsidR="0063503D" w:rsidRPr="00AB5D67">
        <w:rPr>
          <w:rFonts w:ascii="Arial" w:hAnsi="Arial" w:cs="Arial"/>
          <w:bCs/>
          <w:szCs w:val="24"/>
        </w:rPr>
        <w:t xml:space="preserve">e kingdom is in these verses: </w:t>
      </w:r>
      <w:r w:rsidR="00E173B3" w:rsidRPr="00AB5D67">
        <w:rPr>
          <w:rFonts w:ascii="Arial" w:hAnsi="Arial" w:cs="Arial"/>
          <w:bCs/>
          <w:szCs w:val="24"/>
        </w:rPr>
        <w:t>Verses</w:t>
      </w:r>
      <w:r w:rsidR="00733828" w:rsidRPr="00AB5D67">
        <w:rPr>
          <w:rFonts w:ascii="Arial" w:hAnsi="Arial" w:cs="Arial"/>
          <w:bCs/>
          <w:szCs w:val="24"/>
        </w:rPr>
        <w:t xml:space="preserve"> 20-23.</w:t>
      </w:r>
    </w:p>
    <w:p w14:paraId="0831C08B" w14:textId="1B840403" w:rsidR="0063503D" w:rsidRPr="00AB5D67" w:rsidRDefault="002E27D8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AB5D67">
        <w:rPr>
          <w:rFonts w:ascii="Arial" w:hAnsi="Arial" w:cs="Arial"/>
          <w:bCs/>
          <w:szCs w:val="24"/>
        </w:rPr>
        <w:tab/>
      </w:r>
      <w:r w:rsidR="0063503D" w:rsidRPr="00AB5D67">
        <w:rPr>
          <w:rFonts w:ascii="Arial" w:hAnsi="Arial" w:cs="Arial"/>
          <w:bCs/>
          <w:szCs w:val="24"/>
        </w:rPr>
        <w:t>World’s V</w:t>
      </w:r>
      <w:r w:rsidR="00733828" w:rsidRPr="00AB5D67">
        <w:rPr>
          <w:rFonts w:ascii="Arial" w:hAnsi="Arial" w:cs="Arial"/>
          <w:bCs/>
          <w:szCs w:val="24"/>
        </w:rPr>
        <w:t>iew</w:t>
      </w:r>
    </w:p>
    <w:p w14:paraId="77B44ECA" w14:textId="7E4F03A3" w:rsidR="00733828" w:rsidRPr="00AB5D67" w:rsidRDefault="002E27D8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AB5D67">
        <w:rPr>
          <w:rFonts w:ascii="Arial" w:hAnsi="Arial" w:cs="Arial"/>
          <w:bCs/>
          <w:szCs w:val="24"/>
        </w:rPr>
        <w:tab/>
      </w:r>
      <w:r w:rsidRPr="00AB5D67">
        <w:rPr>
          <w:rFonts w:ascii="Arial" w:hAnsi="Arial" w:cs="Arial"/>
          <w:bCs/>
          <w:szCs w:val="24"/>
        </w:rPr>
        <w:tab/>
      </w:r>
      <w:r w:rsidR="0063503D" w:rsidRPr="00AB5D67">
        <w:rPr>
          <w:rFonts w:ascii="Arial" w:hAnsi="Arial" w:cs="Arial"/>
          <w:bCs/>
          <w:szCs w:val="24"/>
        </w:rPr>
        <w:t>T</w:t>
      </w:r>
      <w:r w:rsidR="00733828" w:rsidRPr="00AB5D67">
        <w:rPr>
          <w:rFonts w:ascii="Arial" w:hAnsi="Arial" w:cs="Arial"/>
          <w:bCs/>
          <w:szCs w:val="24"/>
        </w:rPr>
        <w:t xml:space="preserve">he </w:t>
      </w:r>
      <w:r w:rsidR="0063503D" w:rsidRPr="00AB5D67">
        <w:rPr>
          <w:rFonts w:ascii="Arial" w:hAnsi="Arial" w:cs="Arial"/>
          <w:bCs/>
          <w:szCs w:val="24"/>
        </w:rPr>
        <w:t>P</w:t>
      </w:r>
      <w:r w:rsidR="00733828" w:rsidRPr="00AB5D67">
        <w:rPr>
          <w:rFonts w:ascii="Arial" w:hAnsi="Arial" w:cs="Arial"/>
          <w:bCs/>
          <w:szCs w:val="24"/>
        </w:rPr>
        <w:t>oor</w:t>
      </w:r>
      <w:r w:rsidR="00AB5D67">
        <w:rPr>
          <w:rFonts w:ascii="Arial" w:hAnsi="Arial" w:cs="Arial"/>
          <w:bCs/>
          <w:szCs w:val="24"/>
        </w:rPr>
        <w:t>:</w:t>
      </w:r>
    </w:p>
    <w:p w14:paraId="5B3F815C" w14:textId="77777777" w:rsidR="002E27D8" w:rsidRPr="00AB5D67" w:rsidRDefault="002E27D8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E528881" w14:textId="77777777" w:rsidR="002E27D8" w:rsidRPr="00AB5D67" w:rsidRDefault="002E27D8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B8DCA" w14:textId="77777777" w:rsidR="002E27D8" w:rsidRPr="00AB5D67" w:rsidRDefault="002E27D8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08B3875" w14:textId="34FA3B84" w:rsidR="00733828" w:rsidRPr="00AB5D67" w:rsidRDefault="002E27D8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AB5D67">
        <w:rPr>
          <w:rFonts w:ascii="Arial" w:hAnsi="Arial" w:cs="Arial"/>
          <w:bCs/>
          <w:szCs w:val="24"/>
        </w:rPr>
        <w:tab/>
      </w:r>
      <w:r w:rsidRPr="00AB5D67">
        <w:rPr>
          <w:rFonts w:ascii="Arial" w:hAnsi="Arial" w:cs="Arial"/>
          <w:bCs/>
          <w:szCs w:val="24"/>
        </w:rPr>
        <w:tab/>
      </w:r>
      <w:r w:rsidR="0063503D" w:rsidRPr="00AB5D67">
        <w:rPr>
          <w:rFonts w:ascii="Arial" w:hAnsi="Arial" w:cs="Arial"/>
          <w:bCs/>
          <w:szCs w:val="24"/>
        </w:rPr>
        <w:t>Hunger</w:t>
      </w:r>
      <w:r w:rsidR="00AB5D67">
        <w:rPr>
          <w:rFonts w:ascii="Arial" w:hAnsi="Arial" w:cs="Arial"/>
          <w:bCs/>
          <w:szCs w:val="24"/>
        </w:rPr>
        <w:t>:</w:t>
      </w:r>
    </w:p>
    <w:p w14:paraId="78018B36" w14:textId="77777777" w:rsidR="002E27D8" w:rsidRPr="00AB5D67" w:rsidRDefault="002E27D8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E4684FC" w14:textId="77777777" w:rsidR="002E27D8" w:rsidRPr="00AB5D67" w:rsidRDefault="002E27D8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268B25B" w14:textId="77777777" w:rsidR="002E27D8" w:rsidRPr="00AB5D67" w:rsidRDefault="002E27D8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58F1BCF" w14:textId="420F035D" w:rsidR="0063503D" w:rsidRPr="00AB5D67" w:rsidRDefault="002E27D8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AB5D67">
        <w:rPr>
          <w:rFonts w:ascii="Arial" w:hAnsi="Arial" w:cs="Arial"/>
          <w:bCs/>
          <w:szCs w:val="24"/>
        </w:rPr>
        <w:tab/>
      </w:r>
      <w:r w:rsidRPr="00AB5D67">
        <w:rPr>
          <w:rFonts w:ascii="Arial" w:hAnsi="Arial" w:cs="Arial"/>
          <w:bCs/>
          <w:szCs w:val="24"/>
        </w:rPr>
        <w:tab/>
      </w:r>
      <w:r w:rsidR="0063503D" w:rsidRPr="00AB5D67">
        <w:rPr>
          <w:rFonts w:ascii="Arial" w:hAnsi="Arial" w:cs="Arial"/>
          <w:bCs/>
          <w:szCs w:val="24"/>
        </w:rPr>
        <w:t>Weep</w:t>
      </w:r>
      <w:r w:rsidR="00AB5D67">
        <w:rPr>
          <w:rFonts w:ascii="Arial" w:hAnsi="Arial" w:cs="Arial"/>
          <w:bCs/>
          <w:szCs w:val="24"/>
        </w:rPr>
        <w:t>:</w:t>
      </w:r>
    </w:p>
    <w:p w14:paraId="7E2AAA5D" w14:textId="77777777" w:rsidR="002E27D8" w:rsidRPr="00AB5D67" w:rsidRDefault="002E27D8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D6ADA4" w14:textId="77777777" w:rsidR="002E27D8" w:rsidRPr="00AB5D67" w:rsidRDefault="002E27D8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7D05028" w14:textId="77777777" w:rsidR="002E27D8" w:rsidRPr="00AB5D67" w:rsidRDefault="002E27D8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D9FF7BA" w14:textId="45889694" w:rsidR="0063503D" w:rsidRPr="00AB5D67" w:rsidRDefault="002E27D8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AB5D67">
        <w:rPr>
          <w:rFonts w:ascii="Arial" w:hAnsi="Arial" w:cs="Arial"/>
          <w:bCs/>
          <w:szCs w:val="24"/>
        </w:rPr>
        <w:tab/>
      </w:r>
      <w:r w:rsidRPr="00AB5D67">
        <w:rPr>
          <w:rFonts w:ascii="Arial" w:hAnsi="Arial" w:cs="Arial"/>
          <w:bCs/>
          <w:szCs w:val="24"/>
        </w:rPr>
        <w:tab/>
      </w:r>
      <w:r w:rsidR="0063503D" w:rsidRPr="00AB5D67">
        <w:rPr>
          <w:rFonts w:ascii="Arial" w:hAnsi="Arial" w:cs="Arial"/>
          <w:bCs/>
          <w:szCs w:val="24"/>
        </w:rPr>
        <w:t>Men hate</w:t>
      </w:r>
      <w:r w:rsidR="00AB5D67">
        <w:rPr>
          <w:rFonts w:ascii="Arial" w:hAnsi="Arial" w:cs="Arial"/>
          <w:bCs/>
          <w:szCs w:val="24"/>
        </w:rPr>
        <w:t>:</w:t>
      </w:r>
    </w:p>
    <w:p w14:paraId="2CEF9BAC" w14:textId="77777777" w:rsidR="0063503D" w:rsidRPr="00AB5D67" w:rsidRDefault="0063503D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F33EE1F" w14:textId="77777777" w:rsidR="002E27D8" w:rsidRPr="00AB5D67" w:rsidRDefault="002E27D8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64316E6" w14:textId="77777777" w:rsidR="002E27D8" w:rsidRPr="00AB5D67" w:rsidRDefault="002E27D8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6D21DF1" w14:textId="24057E44" w:rsidR="0063503D" w:rsidRPr="00AB5D67" w:rsidRDefault="002E27D8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AB5D67">
        <w:rPr>
          <w:rFonts w:ascii="Arial" w:hAnsi="Arial" w:cs="Arial"/>
          <w:bCs/>
          <w:szCs w:val="24"/>
        </w:rPr>
        <w:tab/>
      </w:r>
      <w:r w:rsidR="0063503D" w:rsidRPr="00AB5D67">
        <w:rPr>
          <w:rFonts w:ascii="Arial" w:hAnsi="Arial" w:cs="Arial"/>
          <w:bCs/>
          <w:szCs w:val="24"/>
        </w:rPr>
        <w:t>Kingdom Feature</w:t>
      </w:r>
    </w:p>
    <w:p w14:paraId="55D37CB8" w14:textId="40E56415" w:rsidR="0063503D" w:rsidRPr="00AB5D67" w:rsidRDefault="002E27D8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AB5D67">
        <w:rPr>
          <w:rFonts w:ascii="Arial" w:hAnsi="Arial" w:cs="Arial"/>
          <w:bCs/>
          <w:szCs w:val="24"/>
        </w:rPr>
        <w:tab/>
      </w:r>
      <w:r w:rsidRPr="00AB5D67">
        <w:rPr>
          <w:rFonts w:ascii="Arial" w:hAnsi="Arial" w:cs="Arial"/>
          <w:bCs/>
          <w:szCs w:val="24"/>
        </w:rPr>
        <w:tab/>
      </w:r>
      <w:r w:rsidR="0063503D" w:rsidRPr="00AB5D67">
        <w:rPr>
          <w:rFonts w:ascii="Arial" w:hAnsi="Arial" w:cs="Arial"/>
          <w:bCs/>
          <w:szCs w:val="24"/>
        </w:rPr>
        <w:t>Kingdom of Heaven</w:t>
      </w:r>
      <w:r w:rsidR="00AB5D67">
        <w:rPr>
          <w:rFonts w:ascii="Arial" w:hAnsi="Arial" w:cs="Arial"/>
          <w:bCs/>
          <w:szCs w:val="24"/>
        </w:rPr>
        <w:t>:</w:t>
      </w:r>
    </w:p>
    <w:p w14:paraId="2D647457" w14:textId="77777777" w:rsidR="002E27D8" w:rsidRPr="00AB5D67" w:rsidRDefault="002E27D8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1CFEAC0" w14:textId="77777777" w:rsidR="002E27D8" w:rsidRPr="00AB5D67" w:rsidRDefault="002E27D8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06D839F" w14:textId="77777777" w:rsidR="002E27D8" w:rsidRPr="00AB5D67" w:rsidRDefault="002E27D8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45F2343" w14:textId="1573E101" w:rsidR="0063503D" w:rsidRPr="00AB5D67" w:rsidRDefault="002E27D8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AB5D67">
        <w:rPr>
          <w:rFonts w:ascii="Arial" w:hAnsi="Arial" w:cs="Arial"/>
          <w:bCs/>
          <w:szCs w:val="24"/>
        </w:rPr>
        <w:tab/>
      </w:r>
      <w:r w:rsidRPr="00AB5D67">
        <w:rPr>
          <w:rFonts w:ascii="Arial" w:hAnsi="Arial" w:cs="Arial"/>
          <w:bCs/>
          <w:szCs w:val="24"/>
        </w:rPr>
        <w:tab/>
      </w:r>
      <w:r w:rsidR="0063503D" w:rsidRPr="00AB5D67">
        <w:rPr>
          <w:rFonts w:ascii="Arial" w:hAnsi="Arial" w:cs="Arial"/>
          <w:bCs/>
          <w:szCs w:val="24"/>
        </w:rPr>
        <w:t>Filled</w:t>
      </w:r>
      <w:r w:rsidR="00AB5D67">
        <w:rPr>
          <w:rFonts w:ascii="Arial" w:hAnsi="Arial" w:cs="Arial"/>
          <w:bCs/>
          <w:szCs w:val="24"/>
        </w:rPr>
        <w:t>:</w:t>
      </w:r>
    </w:p>
    <w:p w14:paraId="70D88A2B" w14:textId="77777777" w:rsidR="002E27D8" w:rsidRPr="00AB5D67" w:rsidRDefault="002E27D8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E3982BD" w14:textId="77777777" w:rsidR="002E27D8" w:rsidRPr="00AB5D67" w:rsidRDefault="002E27D8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F5974E3" w14:textId="77777777" w:rsidR="002E27D8" w:rsidRPr="00AB5D67" w:rsidRDefault="002E27D8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E5F557" w14:textId="73F390B5" w:rsidR="00733828" w:rsidRPr="00AB5D67" w:rsidRDefault="002E27D8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AB5D67">
        <w:rPr>
          <w:rFonts w:ascii="Arial" w:hAnsi="Arial" w:cs="Arial"/>
          <w:bCs/>
          <w:szCs w:val="24"/>
        </w:rPr>
        <w:tab/>
      </w:r>
      <w:r w:rsidRPr="00AB5D67">
        <w:rPr>
          <w:rFonts w:ascii="Arial" w:hAnsi="Arial" w:cs="Arial"/>
          <w:bCs/>
          <w:szCs w:val="24"/>
        </w:rPr>
        <w:tab/>
      </w:r>
      <w:r w:rsidR="0063503D" w:rsidRPr="00AB5D67">
        <w:rPr>
          <w:rFonts w:ascii="Arial" w:hAnsi="Arial" w:cs="Arial"/>
          <w:bCs/>
          <w:szCs w:val="24"/>
        </w:rPr>
        <w:t>L</w:t>
      </w:r>
      <w:r w:rsidR="00733828" w:rsidRPr="00AB5D67">
        <w:rPr>
          <w:rFonts w:ascii="Arial" w:hAnsi="Arial" w:cs="Arial"/>
          <w:bCs/>
          <w:szCs w:val="24"/>
        </w:rPr>
        <w:t>augh</w:t>
      </w:r>
      <w:r w:rsidR="00AB5D67">
        <w:rPr>
          <w:rFonts w:ascii="Arial" w:hAnsi="Arial" w:cs="Arial"/>
          <w:bCs/>
          <w:szCs w:val="24"/>
        </w:rPr>
        <w:t>:</w:t>
      </w:r>
    </w:p>
    <w:p w14:paraId="4201F262" w14:textId="77777777" w:rsidR="002E27D8" w:rsidRPr="00AB5D67" w:rsidRDefault="002E27D8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FBC6308" w14:textId="77777777" w:rsidR="002E27D8" w:rsidRPr="00AB5D67" w:rsidRDefault="002E27D8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930040B" w14:textId="77777777" w:rsidR="002E27D8" w:rsidRPr="00AB5D67" w:rsidRDefault="002E27D8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218078B" w14:textId="50580FEE" w:rsidR="0063503D" w:rsidRPr="00AB5D67" w:rsidRDefault="002E27D8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AB5D67">
        <w:rPr>
          <w:rFonts w:ascii="Arial" w:hAnsi="Arial" w:cs="Arial"/>
          <w:bCs/>
          <w:szCs w:val="24"/>
        </w:rPr>
        <w:tab/>
      </w:r>
      <w:r w:rsidRPr="00AB5D67">
        <w:rPr>
          <w:rFonts w:ascii="Arial" w:hAnsi="Arial" w:cs="Arial"/>
          <w:bCs/>
          <w:szCs w:val="24"/>
        </w:rPr>
        <w:tab/>
      </w:r>
      <w:r w:rsidR="0063503D" w:rsidRPr="00AB5D67">
        <w:rPr>
          <w:rFonts w:ascii="Arial" w:hAnsi="Arial" w:cs="Arial"/>
          <w:bCs/>
          <w:szCs w:val="24"/>
        </w:rPr>
        <w:t>Rejoice</w:t>
      </w:r>
      <w:r w:rsidR="00AB5D67">
        <w:rPr>
          <w:rFonts w:ascii="Arial" w:hAnsi="Arial" w:cs="Arial"/>
          <w:bCs/>
          <w:szCs w:val="24"/>
        </w:rPr>
        <w:t>:</w:t>
      </w:r>
    </w:p>
    <w:p w14:paraId="0EE62868" w14:textId="77777777" w:rsidR="002E27D8" w:rsidRPr="00AB5D67" w:rsidRDefault="002E27D8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EA8C725" w14:textId="77777777" w:rsidR="002E27D8" w:rsidRPr="00AB5D67" w:rsidRDefault="002E27D8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BEC941C" w14:textId="77777777" w:rsidR="0063503D" w:rsidRPr="00AB5D67" w:rsidRDefault="00733828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  <w:sectPr w:rsidR="0063503D" w:rsidRPr="00AB5D67" w:rsidSect="00A31D86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440" w:right="1440" w:bottom="1440" w:left="1440" w:header="720" w:footer="864" w:gutter="0"/>
          <w:cols w:space="720"/>
        </w:sectPr>
      </w:pPr>
      <w:r w:rsidRPr="00AB5D67">
        <w:rPr>
          <w:rFonts w:ascii="Arial" w:hAnsi="Arial" w:cs="Arial"/>
          <w:bCs/>
          <w:szCs w:val="24"/>
        </w:rPr>
        <w:t xml:space="preserve">                                          </w:t>
      </w:r>
      <w:r w:rsidR="007E21F6" w:rsidRPr="00AB5D67">
        <w:rPr>
          <w:rFonts w:ascii="Arial" w:hAnsi="Arial" w:cs="Arial"/>
          <w:bCs/>
          <w:szCs w:val="24"/>
        </w:rPr>
        <w:t xml:space="preserve">   </w:t>
      </w:r>
    </w:p>
    <w:p w14:paraId="5DFABC74" w14:textId="77777777" w:rsidR="00733828" w:rsidRPr="00AB5D67" w:rsidRDefault="0063503D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AB5D67">
        <w:rPr>
          <w:rFonts w:ascii="Arial" w:hAnsi="Arial" w:cs="Arial"/>
          <w:bCs/>
          <w:szCs w:val="24"/>
        </w:rPr>
        <w:t xml:space="preserve">11. </w:t>
      </w:r>
      <w:r w:rsidR="00733828" w:rsidRPr="00AB5D67">
        <w:rPr>
          <w:rFonts w:ascii="Arial" w:hAnsi="Arial" w:cs="Arial"/>
          <w:bCs/>
          <w:szCs w:val="24"/>
        </w:rPr>
        <w:t>The “woes” in these verses are the opposites of the blessings. Tell what the woe is for each:</w:t>
      </w:r>
    </w:p>
    <w:p w14:paraId="771C9683" w14:textId="77777777" w:rsidR="002E27D8" w:rsidRPr="00AB5D67" w:rsidRDefault="002E27D8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AB5D67">
        <w:rPr>
          <w:rFonts w:ascii="Arial" w:hAnsi="Arial" w:cs="Arial"/>
          <w:bCs/>
          <w:szCs w:val="24"/>
        </w:rPr>
        <w:lastRenderedPageBreak/>
        <w:tab/>
      </w:r>
      <w:r w:rsidR="0063503D" w:rsidRPr="00AB5D67">
        <w:rPr>
          <w:rFonts w:ascii="Arial" w:hAnsi="Arial" w:cs="Arial"/>
          <w:bCs/>
          <w:szCs w:val="24"/>
        </w:rPr>
        <w:t>Those who are rich:</w:t>
      </w:r>
    </w:p>
    <w:p w14:paraId="1EC720C5" w14:textId="77777777" w:rsidR="00373691" w:rsidRPr="00AB5D67" w:rsidRDefault="00373691" w:rsidP="0062406A">
      <w:pPr>
        <w:spacing w:before="200" w:after="200"/>
        <w:jc w:val="both"/>
        <w:rPr>
          <w:rFonts w:ascii="Arial" w:hAnsi="Arial" w:cs="Arial"/>
          <w:bCs/>
        </w:rPr>
      </w:pPr>
    </w:p>
    <w:p w14:paraId="5840DEBC" w14:textId="77777777" w:rsidR="00373691" w:rsidRPr="00AB5D67" w:rsidRDefault="00373691" w:rsidP="0062406A">
      <w:pPr>
        <w:spacing w:before="200" w:after="200"/>
        <w:jc w:val="both"/>
        <w:rPr>
          <w:rFonts w:ascii="Arial" w:hAnsi="Arial" w:cs="Arial"/>
          <w:bCs/>
        </w:rPr>
      </w:pPr>
    </w:p>
    <w:p w14:paraId="4BADC2D7" w14:textId="77777777" w:rsidR="00373691" w:rsidRPr="00AB5D67" w:rsidRDefault="00373691" w:rsidP="0062406A">
      <w:pPr>
        <w:spacing w:before="200" w:after="200"/>
        <w:jc w:val="both"/>
        <w:rPr>
          <w:rFonts w:ascii="Arial" w:hAnsi="Arial" w:cs="Arial"/>
          <w:bCs/>
        </w:rPr>
      </w:pPr>
    </w:p>
    <w:p w14:paraId="64188533" w14:textId="77777777" w:rsidR="00733828" w:rsidRPr="00AB5D67" w:rsidRDefault="002E27D8" w:rsidP="0062406A">
      <w:pPr>
        <w:spacing w:before="200" w:after="200"/>
        <w:jc w:val="both"/>
        <w:rPr>
          <w:rFonts w:ascii="Arial" w:hAnsi="Arial" w:cs="Arial"/>
          <w:bCs/>
        </w:rPr>
      </w:pPr>
      <w:r w:rsidRPr="00AB5D67">
        <w:rPr>
          <w:rFonts w:ascii="Arial" w:hAnsi="Arial" w:cs="Arial"/>
          <w:bCs/>
        </w:rPr>
        <w:tab/>
        <w:t>Those “full” of the world:</w:t>
      </w:r>
    </w:p>
    <w:p w14:paraId="1BBAE03A" w14:textId="77777777" w:rsidR="00373691" w:rsidRPr="00AB5D67" w:rsidRDefault="00373691" w:rsidP="0062406A">
      <w:pPr>
        <w:spacing w:before="200" w:after="200"/>
        <w:jc w:val="both"/>
        <w:rPr>
          <w:rFonts w:ascii="Arial" w:hAnsi="Arial" w:cs="Arial"/>
          <w:bCs/>
        </w:rPr>
      </w:pPr>
    </w:p>
    <w:p w14:paraId="6B38DDB8" w14:textId="77777777" w:rsidR="00373691" w:rsidRPr="00AB5D67" w:rsidRDefault="00373691" w:rsidP="0062406A">
      <w:pPr>
        <w:spacing w:before="200" w:after="200"/>
        <w:jc w:val="both"/>
        <w:rPr>
          <w:rFonts w:ascii="Arial" w:hAnsi="Arial" w:cs="Arial"/>
          <w:bCs/>
        </w:rPr>
      </w:pPr>
    </w:p>
    <w:p w14:paraId="7F9ED513" w14:textId="77777777" w:rsidR="00373691" w:rsidRPr="00AB5D67" w:rsidRDefault="00373691" w:rsidP="0062406A">
      <w:pPr>
        <w:spacing w:before="200" w:after="200"/>
        <w:jc w:val="both"/>
        <w:rPr>
          <w:rFonts w:ascii="Arial" w:hAnsi="Arial" w:cs="Arial"/>
          <w:bCs/>
        </w:rPr>
      </w:pPr>
    </w:p>
    <w:p w14:paraId="0B613636" w14:textId="77777777" w:rsidR="0063503D" w:rsidRPr="00AB5D67" w:rsidRDefault="002E27D8" w:rsidP="0062406A">
      <w:pPr>
        <w:spacing w:before="200" w:after="200"/>
        <w:jc w:val="both"/>
        <w:rPr>
          <w:rFonts w:ascii="Arial" w:hAnsi="Arial" w:cs="Arial"/>
          <w:bCs/>
        </w:rPr>
      </w:pPr>
      <w:r w:rsidRPr="00AB5D67">
        <w:rPr>
          <w:rFonts w:ascii="Arial" w:hAnsi="Arial" w:cs="Arial"/>
          <w:bCs/>
        </w:rPr>
        <w:tab/>
      </w:r>
      <w:r w:rsidR="0063503D" w:rsidRPr="00AB5D67">
        <w:rPr>
          <w:rFonts w:ascii="Arial" w:hAnsi="Arial" w:cs="Arial"/>
          <w:bCs/>
        </w:rPr>
        <w:t>T</w:t>
      </w:r>
      <w:r w:rsidR="00733828" w:rsidRPr="00AB5D67">
        <w:rPr>
          <w:rFonts w:ascii="Arial" w:hAnsi="Arial" w:cs="Arial"/>
          <w:bCs/>
        </w:rPr>
        <w:t>hose who</w:t>
      </w:r>
      <w:r w:rsidRPr="00AB5D67">
        <w:rPr>
          <w:rFonts w:ascii="Arial" w:hAnsi="Arial" w:cs="Arial"/>
          <w:bCs/>
        </w:rPr>
        <w:t xml:space="preserve"> seek constant amusement:</w:t>
      </w:r>
    </w:p>
    <w:p w14:paraId="2B697648" w14:textId="77777777" w:rsidR="00373691" w:rsidRPr="00AB5D67" w:rsidRDefault="00373691" w:rsidP="0062406A">
      <w:pPr>
        <w:spacing w:before="200" w:after="200"/>
        <w:jc w:val="both"/>
        <w:rPr>
          <w:rFonts w:ascii="Arial" w:hAnsi="Arial" w:cs="Arial"/>
          <w:bCs/>
        </w:rPr>
      </w:pPr>
    </w:p>
    <w:p w14:paraId="07EB78A2" w14:textId="77777777" w:rsidR="00373691" w:rsidRPr="00AB5D67" w:rsidRDefault="00373691" w:rsidP="0062406A">
      <w:pPr>
        <w:spacing w:before="200" w:after="200"/>
        <w:jc w:val="both"/>
        <w:rPr>
          <w:rFonts w:ascii="Arial" w:hAnsi="Arial" w:cs="Arial"/>
          <w:bCs/>
        </w:rPr>
      </w:pPr>
    </w:p>
    <w:p w14:paraId="6F7F9579" w14:textId="77777777" w:rsidR="00373691" w:rsidRPr="00AB5D67" w:rsidRDefault="00373691" w:rsidP="0062406A">
      <w:pPr>
        <w:spacing w:before="200" w:after="200"/>
        <w:jc w:val="both"/>
        <w:rPr>
          <w:rFonts w:ascii="Arial" w:hAnsi="Arial" w:cs="Arial"/>
          <w:bCs/>
        </w:rPr>
      </w:pPr>
    </w:p>
    <w:p w14:paraId="0C962CC2" w14:textId="77777777" w:rsidR="00733828" w:rsidRPr="00AB5D67" w:rsidRDefault="002E27D8" w:rsidP="0062406A">
      <w:pPr>
        <w:spacing w:before="200" w:after="200"/>
        <w:jc w:val="both"/>
        <w:rPr>
          <w:rFonts w:ascii="Arial" w:hAnsi="Arial" w:cs="Arial"/>
          <w:bCs/>
        </w:rPr>
      </w:pPr>
      <w:r w:rsidRPr="00AB5D67">
        <w:rPr>
          <w:rFonts w:ascii="Arial" w:hAnsi="Arial" w:cs="Arial"/>
          <w:bCs/>
        </w:rPr>
        <w:tab/>
      </w:r>
      <w:r w:rsidR="0063503D" w:rsidRPr="00AB5D67">
        <w:rPr>
          <w:rFonts w:ascii="Arial" w:hAnsi="Arial" w:cs="Arial"/>
          <w:bCs/>
        </w:rPr>
        <w:t>T</w:t>
      </w:r>
      <w:r w:rsidR="00733828" w:rsidRPr="00AB5D67">
        <w:rPr>
          <w:rFonts w:ascii="Arial" w:hAnsi="Arial" w:cs="Arial"/>
          <w:bCs/>
        </w:rPr>
        <w:t>hose enjoying w</w:t>
      </w:r>
      <w:r w:rsidR="0063503D" w:rsidRPr="00AB5D67">
        <w:rPr>
          <w:rFonts w:ascii="Arial" w:hAnsi="Arial" w:cs="Arial"/>
          <w:bCs/>
        </w:rPr>
        <w:t>orld’s approval:</w:t>
      </w:r>
    </w:p>
    <w:p w14:paraId="783FD43B" w14:textId="77777777" w:rsidR="00733828" w:rsidRPr="00AB5D67" w:rsidRDefault="00733828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BDDFC2" w14:textId="77777777" w:rsidR="00373691" w:rsidRPr="00AB5D67" w:rsidRDefault="00373691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63DE6EC" w14:textId="77777777" w:rsidR="00373691" w:rsidRPr="00AB5D67" w:rsidRDefault="00373691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FD0D694" w14:textId="77777777" w:rsidR="00373691" w:rsidRPr="00AB5D67" w:rsidRDefault="00373691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9C4ECB8" w14:textId="77777777" w:rsidR="00733828" w:rsidRPr="00AB5D67" w:rsidRDefault="0063503D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AB5D67">
        <w:rPr>
          <w:rFonts w:ascii="Arial" w:hAnsi="Arial" w:cs="Arial"/>
          <w:bCs/>
          <w:szCs w:val="24"/>
        </w:rPr>
        <w:t xml:space="preserve">12. </w:t>
      </w:r>
      <w:r w:rsidR="00733828" w:rsidRPr="00AB5D67">
        <w:rPr>
          <w:rFonts w:ascii="Arial" w:hAnsi="Arial" w:cs="Arial"/>
          <w:bCs/>
          <w:szCs w:val="24"/>
        </w:rPr>
        <w:t xml:space="preserve">What rule is stated essentially in these verses? </w:t>
      </w:r>
      <w:r w:rsidR="00E173B3" w:rsidRPr="00AB5D67">
        <w:rPr>
          <w:rFonts w:ascii="Arial" w:hAnsi="Arial" w:cs="Arial"/>
          <w:bCs/>
          <w:szCs w:val="24"/>
        </w:rPr>
        <w:t>Verses</w:t>
      </w:r>
      <w:r w:rsidR="00733828" w:rsidRPr="00AB5D67">
        <w:rPr>
          <w:rFonts w:ascii="Arial" w:hAnsi="Arial" w:cs="Arial"/>
          <w:bCs/>
          <w:szCs w:val="24"/>
        </w:rPr>
        <w:t xml:space="preserve"> 27-31.</w:t>
      </w:r>
    </w:p>
    <w:p w14:paraId="52BA198C" w14:textId="77777777" w:rsidR="00733828" w:rsidRPr="00AB5D67" w:rsidRDefault="00733828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872ED5F" w14:textId="77777777" w:rsidR="000F343C" w:rsidRPr="00AB5D67" w:rsidRDefault="000F343C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C09235C" w14:textId="77777777" w:rsidR="000F343C" w:rsidRPr="00AB5D67" w:rsidRDefault="000F343C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59E7610" w14:textId="77777777" w:rsidR="00733828" w:rsidRPr="00AB5D67" w:rsidRDefault="0063503D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AB5D67">
        <w:rPr>
          <w:rFonts w:ascii="Arial" w:hAnsi="Arial" w:cs="Arial"/>
          <w:bCs/>
          <w:szCs w:val="24"/>
        </w:rPr>
        <w:t xml:space="preserve">13. </w:t>
      </w:r>
      <w:r w:rsidR="00733828" w:rsidRPr="00AB5D67">
        <w:rPr>
          <w:rFonts w:ascii="Arial" w:hAnsi="Arial" w:cs="Arial"/>
          <w:bCs/>
          <w:szCs w:val="24"/>
        </w:rPr>
        <w:t xml:space="preserve">The law forbade the Jews to make peace with the Canaanites and made no provision for lending except for benevolence. How is Jesus’ teaching different? </w:t>
      </w:r>
      <w:r w:rsidR="00E173B3" w:rsidRPr="00AB5D67">
        <w:rPr>
          <w:rFonts w:ascii="Arial" w:hAnsi="Arial" w:cs="Arial"/>
          <w:bCs/>
          <w:szCs w:val="24"/>
        </w:rPr>
        <w:t>Verses</w:t>
      </w:r>
      <w:r w:rsidR="00733828" w:rsidRPr="00AB5D67">
        <w:rPr>
          <w:rFonts w:ascii="Arial" w:hAnsi="Arial" w:cs="Arial"/>
          <w:bCs/>
          <w:szCs w:val="24"/>
        </w:rPr>
        <w:t xml:space="preserve"> 32-36.</w:t>
      </w:r>
    </w:p>
    <w:p w14:paraId="2B23FE2F" w14:textId="77777777" w:rsidR="00733828" w:rsidRPr="00AB5D67" w:rsidRDefault="00733828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EDB17A9" w14:textId="77777777" w:rsidR="000F343C" w:rsidRPr="00AB5D67" w:rsidRDefault="000F343C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62765EA" w14:textId="77777777" w:rsidR="000F343C" w:rsidRPr="00AB5D67" w:rsidRDefault="000F343C" w:rsidP="0062406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07DB2B3" w14:textId="77777777" w:rsidR="0063503D" w:rsidRPr="00AB5D67" w:rsidRDefault="0063503D" w:rsidP="0062406A">
      <w:pPr>
        <w:spacing w:before="200" w:after="200"/>
        <w:jc w:val="both"/>
        <w:rPr>
          <w:rFonts w:ascii="Arial" w:eastAsia="Times New Roman" w:hAnsi="Arial" w:cs="Arial"/>
          <w:bCs/>
          <w:color w:val="auto"/>
        </w:rPr>
      </w:pPr>
      <w:r w:rsidRPr="00AB5D67">
        <w:rPr>
          <w:rFonts w:ascii="Arial" w:hAnsi="Arial" w:cs="Arial"/>
          <w:bCs/>
        </w:rPr>
        <w:t xml:space="preserve">14. How is this verse a statement of the great moral principle of God’s government that “we reap as we sow”? </w:t>
      </w:r>
      <w:r w:rsidR="00E173B3" w:rsidRPr="00AB5D67">
        <w:rPr>
          <w:rFonts w:ascii="Arial" w:hAnsi="Arial" w:cs="Arial"/>
          <w:bCs/>
        </w:rPr>
        <w:t>Verse</w:t>
      </w:r>
      <w:r w:rsidRPr="00AB5D67">
        <w:rPr>
          <w:rFonts w:ascii="Arial" w:hAnsi="Arial" w:cs="Arial"/>
          <w:bCs/>
        </w:rPr>
        <w:t xml:space="preserve"> 37.</w:t>
      </w:r>
    </w:p>
    <w:p w14:paraId="313D5E10" w14:textId="77777777" w:rsidR="0063503D" w:rsidRPr="00AB5D67" w:rsidRDefault="0063503D" w:rsidP="0062406A">
      <w:pPr>
        <w:spacing w:before="200" w:after="200"/>
        <w:jc w:val="both"/>
        <w:rPr>
          <w:rFonts w:ascii="Arial" w:hAnsi="Arial" w:cs="Arial"/>
          <w:bCs/>
        </w:rPr>
      </w:pPr>
    </w:p>
    <w:p w14:paraId="1A4E47E8" w14:textId="77777777" w:rsidR="000F343C" w:rsidRPr="00AB5D67" w:rsidRDefault="000F343C" w:rsidP="0062406A">
      <w:pPr>
        <w:spacing w:before="200" w:after="200"/>
        <w:jc w:val="both"/>
        <w:rPr>
          <w:rFonts w:ascii="Arial" w:hAnsi="Arial" w:cs="Arial"/>
          <w:bCs/>
        </w:rPr>
      </w:pPr>
    </w:p>
    <w:p w14:paraId="48295CAF" w14:textId="77777777" w:rsidR="0063503D" w:rsidRPr="00AB5D67" w:rsidRDefault="0063503D" w:rsidP="0062406A">
      <w:pPr>
        <w:spacing w:before="200" w:after="200"/>
        <w:jc w:val="both"/>
        <w:rPr>
          <w:rFonts w:ascii="Arial" w:hAnsi="Arial" w:cs="Arial"/>
          <w:bCs/>
        </w:rPr>
      </w:pPr>
    </w:p>
    <w:p w14:paraId="75D57166" w14:textId="77777777" w:rsidR="0063503D" w:rsidRPr="00AB5D67" w:rsidRDefault="0063503D" w:rsidP="0062406A">
      <w:pPr>
        <w:spacing w:before="200" w:after="200"/>
        <w:jc w:val="both"/>
        <w:rPr>
          <w:rFonts w:ascii="Arial" w:hAnsi="Arial" w:cs="Arial"/>
          <w:bCs/>
        </w:rPr>
      </w:pPr>
      <w:r w:rsidRPr="00AB5D67">
        <w:rPr>
          <w:rFonts w:ascii="Arial" w:hAnsi="Arial" w:cs="Arial"/>
          <w:bCs/>
        </w:rPr>
        <w:t xml:space="preserve">15. Is this a promise of the return of the same gift, or of its equivalent in joy and blessedness? </w:t>
      </w:r>
      <w:r w:rsidR="00E173B3" w:rsidRPr="00AB5D67">
        <w:rPr>
          <w:rFonts w:ascii="Arial" w:hAnsi="Arial" w:cs="Arial"/>
          <w:bCs/>
        </w:rPr>
        <w:t>Verse</w:t>
      </w:r>
      <w:r w:rsidRPr="00AB5D67">
        <w:rPr>
          <w:rFonts w:ascii="Arial" w:hAnsi="Arial" w:cs="Arial"/>
          <w:bCs/>
        </w:rPr>
        <w:t xml:space="preserve"> 38.</w:t>
      </w:r>
    </w:p>
    <w:p w14:paraId="186C4F5E" w14:textId="77777777" w:rsidR="0063503D" w:rsidRPr="00AB5D67" w:rsidRDefault="0063503D" w:rsidP="0062406A">
      <w:pPr>
        <w:spacing w:before="200" w:after="200"/>
        <w:jc w:val="both"/>
        <w:rPr>
          <w:rFonts w:ascii="Arial" w:hAnsi="Arial" w:cs="Arial"/>
          <w:bCs/>
        </w:rPr>
      </w:pPr>
    </w:p>
    <w:p w14:paraId="0E2D7FA0" w14:textId="77777777" w:rsidR="000F343C" w:rsidRPr="00AB5D67" w:rsidRDefault="000F343C" w:rsidP="0062406A">
      <w:pPr>
        <w:spacing w:before="200" w:after="200"/>
        <w:jc w:val="both"/>
        <w:rPr>
          <w:rFonts w:ascii="Arial" w:hAnsi="Arial" w:cs="Arial"/>
          <w:bCs/>
        </w:rPr>
      </w:pPr>
    </w:p>
    <w:p w14:paraId="0285D2A1" w14:textId="77777777" w:rsidR="000F343C" w:rsidRPr="00AB5D67" w:rsidRDefault="000F343C" w:rsidP="0062406A">
      <w:pPr>
        <w:spacing w:before="200" w:after="200"/>
        <w:jc w:val="both"/>
        <w:rPr>
          <w:rFonts w:ascii="Arial" w:hAnsi="Arial" w:cs="Arial"/>
          <w:bCs/>
        </w:rPr>
      </w:pPr>
    </w:p>
    <w:p w14:paraId="62EE1220" w14:textId="77777777" w:rsidR="0063503D" w:rsidRPr="00AB5D67" w:rsidRDefault="0063503D" w:rsidP="0062406A">
      <w:pPr>
        <w:spacing w:before="200" w:after="200"/>
        <w:jc w:val="both"/>
        <w:rPr>
          <w:rFonts w:ascii="Arial" w:hAnsi="Arial" w:cs="Arial"/>
          <w:bCs/>
        </w:rPr>
      </w:pPr>
      <w:r w:rsidRPr="00AB5D67">
        <w:rPr>
          <w:rFonts w:ascii="Arial" w:hAnsi="Arial" w:cs="Arial"/>
          <w:bCs/>
        </w:rPr>
        <w:t xml:space="preserve">16. If the teacher is blind and is in the ditch, is the perfection of such teaching to be desired? </w:t>
      </w:r>
      <w:r w:rsidR="00E173B3" w:rsidRPr="00AB5D67">
        <w:rPr>
          <w:rFonts w:ascii="Arial" w:hAnsi="Arial" w:cs="Arial"/>
          <w:bCs/>
        </w:rPr>
        <w:t>Verses</w:t>
      </w:r>
      <w:r w:rsidRPr="00AB5D67">
        <w:rPr>
          <w:rFonts w:ascii="Arial" w:hAnsi="Arial" w:cs="Arial"/>
          <w:bCs/>
        </w:rPr>
        <w:t xml:space="preserve"> 39-40.</w:t>
      </w:r>
    </w:p>
    <w:p w14:paraId="623A32D6" w14:textId="77777777" w:rsidR="0063503D" w:rsidRPr="00AB5D67" w:rsidRDefault="0063503D" w:rsidP="0062406A">
      <w:pPr>
        <w:spacing w:before="200" w:after="200"/>
        <w:jc w:val="both"/>
        <w:rPr>
          <w:rFonts w:ascii="Arial" w:hAnsi="Arial" w:cs="Arial"/>
          <w:bCs/>
        </w:rPr>
      </w:pPr>
    </w:p>
    <w:p w14:paraId="6DBD2B15" w14:textId="77777777" w:rsidR="000F343C" w:rsidRPr="00AB5D67" w:rsidRDefault="000F343C" w:rsidP="0062406A">
      <w:pPr>
        <w:spacing w:before="200" w:after="200"/>
        <w:jc w:val="both"/>
        <w:rPr>
          <w:rFonts w:ascii="Arial" w:hAnsi="Arial" w:cs="Arial"/>
          <w:bCs/>
        </w:rPr>
      </w:pPr>
    </w:p>
    <w:p w14:paraId="0D2AC1B0" w14:textId="77777777" w:rsidR="000F343C" w:rsidRPr="00AB5D67" w:rsidRDefault="000F343C" w:rsidP="0062406A">
      <w:pPr>
        <w:spacing w:before="200" w:after="200"/>
        <w:jc w:val="both"/>
        <w:rPr>
          <w:rFonts w:ascii="Arial" w:hAnsi="Arial" w:cs="Arial"/>
          <w:bCs/>
        </w:rPr>
      </w:pPr>
    </w:p>
    <w:p w14:paraId="3C55368F" w14:textId="77777777" w:rsidR="0063503D" w:rsidRPr="00AB5D67" w:rsidRDefault="0063503D" w:rsidP="0062406A">
      <w:pPr>
        <w:spacing w:before="200" w:after="200"/>
        <w:jc w:val="both"/>
        <w:rPr>
          <w:rFonts w:ascii="Arial" w:hAnsi="Arial" w:cs="Arial"/>
          <w:bCs/>
        </w:rPr>
      </w:pPr>
      <w:r w:rsidRPr="00AB5D67">
        <w:rPr>
          <w:rFonts w:ascii="Arial" w:hAnsi="Arial" w:cs="Arial"/>
          <w:bCs/>
        </w:rPr>
        <w:t xml:space="preserve">17. What must the one who would teach or admonish others do first? </w:t>
      </w:r>
      <w:r w:rsidR="00E173B3" w:rsidRPr="00AB5D67">
        <w:rPr>
          <w:rFonts w:ascii="Arial" w:hAnsi="Arial" w:cs="Arial"/>
          <w:bCs/>
        </w:rPr>
        <w:t>Verses</w:t>
      </w:r>
      <w:r w:rsidRPr="00AB5D67">
        <w:rPr>
          <w:rFonts w:ascii="Arial" w:hAnsi="Arial" w:cs="Arial"/>
          <w:bCs/>
        </w:rPr>
        <w:t xml:space="preserve"> 41-42.</w:t>
      </w:r>
    </w:p>
    <w:p w14:paraId="2C1AD994" w14:textId="77777777" w:rsidR="0063503D" w:rsidRPr="00AB5D67" w:rsidRDefault="0063503D" w:rsidP="0062406A">
      <w:pPr>
        <w:spacing w:before="200" w:after="200"/>
        <w:jc w:val="both"/>
        <w:rPr>
          <w:rFonts w:ascii="Arial" w:hAnsi="Arial" w:cs="Arial"/>
          <w:bCs/>
        </w:rPr>
      </w:pPr>
    </w:p>
    <w:p w14:paraId="1D19BD23" w14:textId="77777777" w:rsidR="000F343C" w:rsidRPr="00AB5D67" w:rsidRDefault="000F343C" w:rsidP="0062406A">
      <w:pPr>
        <w:spacing w:before="200" w:after="200"/>
        <w:jc w:val="both"/>
        <w:rPr>
          <w:rFonts w:ascii="Arial" w:hAnsi="Arial" w:cs="Arial"/>
          <w:bCs/>
        </w:rPr>
      </w:pPr>
    </w:p>
    <w:p w14:paraId="7F79AE4B" w14:textId="77777777" w:rsidR="000F343C" w:rsidRPr="00AB5D67" w:rsidRDefault="000F343C" w:rsidP="0062406A">
      <w:pPr>
        <w:spacing w:before="200" w:after="200"/>
        <w:jc w:val="both"/>
        <w:rPr>
          <w:rFonts w:ascii="Arial" w:hAnsi="Arial" w:cs="Arial"/>
          <w:bCs/>
        </w:rPr>
      </w:pPr>
    </w:p>
    <w:p w14:paraId="7A20777E" w14:textId="77777777" w:rsidR="0063503D" w:rsidRPr="00AB5D67" w:rsidRDefault="0063503D" w:rsidP="0062406A">
      <w:pPr>
        <w:spacing w:before="200" w:after="200"/>
        <w:jc w:val="both"/>
        <w:rPr>
          <w:rFonts w:ascii="Arial" w:hAnsi="Arial" w:cs="Arial"/>
          <w:bCs/>
        </w:rPr>
      </w:pPr>
      <w:r w:rsidRPr="00AB5D67">
        <w:rPr>
          <w:rFonts w:ascii="Arial" w:hAnsi="Arial" w:cs="Arial"/>
          <w:bCs/>
        </w:rPr>
        <w:t xml:space="preserve">18. How may we determine whether a tree is good or evil? </w:t>
      </w:r>
      <w:r w:rsidR="00E173B3" w:rsidRPr="00AB5D67">
        <w:rPr>
          <w:rFonts w:ascii="Arial" w:hAnsi="Arial" w:cs="Arial"/>
          <w:bCs/>
        </w:rPr>
        <w:t>Verses</w:t>
      </w:r>
      <w:r w:rsidRPr="00AB5D67">
        <w:rPr>
          <w:rFonts w:ascii="Arial" w:hAnsi="Arial" w:cs="Arial"/>
          <w:bCs/>
        </w:rPr>
        <w:t xml:space="preserve"> 43-44.</w:t>
      </w:r>
    </w:p>
    <w:p w14:paraId="4A950D8A" w14:textId="77777777" w:rsidR="0063503D" w:rsidRPr="00AB5D67" w:rsidRDefault="0063503D" w:rsidP="0062406A">
      <w:pPr>
        <w:spacing w:before="200" w:after="200"/>
        <w:jc w:val="both"/>
        <w:rPr>
          <w:rFonts w:ascii="Arial" w:hAnsi="Arial" w:cs="Arial"/>
          <w:bCs/>
        </w:rPr>
      </w:pPr>
    </w:p>
    <w:p w14:paraId="53354F35" w14:textId="77777777" w:rsidR="000F343C" w:rsidRPr="00AB5D67" w:rsidRDefault="000F343C" w:rsidP="0062406A">
      <w:pPr>
        <w:spacing w:before="200" w:after="200"/>
        <w:jc w:val="both"/>
        <w:rPr>
          <w:rFonts w:ascii="Arial" w:hAnsi="Arial" w:cs="Arial"/>
          <w:bCs/>
        </w:rPr>
      </w:pPr>
    </w:p>
    <w:p w14:paraId="3F2C898F" w14:textId="77777777" w:rsidR="000F343C" w:rsidRPr="00AB5D67" w:rsidRDefault="000F343C" w:rsidP="0062406A">
      <w:pPr>
        <w:spacing w:before="200" w:after="200"/>
        <w:jc w:val="both"/>
        <w:rPr>
          <w:rFonts w:ascii="Arial" w:hAnsi="Arial" w:cs="Arial"/>
          <w:bCs/>
        </w:rPr>
      </w:pPr>
    </w:p>
    <w:p w14:paraId="2AA5FC9B" w14:textId="77777777" w:rsidR="0063503D" w:rsidRPr="00AB5D67" w:rsidRDefault="0063503D" w:rsidP="0062406A">
      <w:pPr>
        <w:spacing w:before="200" w:after="200"/>
        <w:jc w:val="both"/>
        <w:rPr>
          <w:rFonts w:ascii="Arial" w:hAnsi="Arial" w:cs="Arial"/>
          <w:bCs/>
        </w:rPr>
      </w:pPr>
      <w:r w:rsidRPr="00AB5D67">
        <w:rPr>
          <w:rFonts w:ascii="Arial" w:hAnsi="Arial" w:cs="Arial"/>
          <w:bCs/>
        </w:rPr>
        <w:t xml:space="preserve">19. How may we determine whether a man’s heart is good or evil? </w:t>
      </w:r>
      <w:r w:rsidR="00E173B3" w:rsidRPr="00AB5D67">
        <w:rPr>
          <w:rFonts w:ascii="Arial" w:hAnsi="Arial" w:cs="Arial"/>
          <w:bCs/>
        </w:rPr>
        <w:t>Verse</w:t>
      </w:r>
      <w:r w:rsidRPr="00AB5D67">
        <w:rPr>
          <w:rFonts w:ascii="Arial" w:hAnsi="Arial" w:cs="Arial"/>
          <w:bCs/>
        </w:rPr>
        <w:t xml:space="preserve"> 45.</w:t>
      </w:r>
    </w:p>
    <w:p w14:paraId="3CD88EFD" w14:textId="77777777" w:rsidR="0063503D" w:rsidRPr="00AB5D67" w:rsidRDefault="0063503D" w:rsidP="0062406A">
      <w:pPr>
        <w:spacing w:before="200" w:after="200"/>
        <w:jc w:val="both"/>
        <w:rPr>
          <w:rFonts w:ascii="Arial" w:hAnsi="Arial" w:cs="Arial"/>
          <w:bCs/>
        </w:rPr>
      </w:pPr>
    </w:p>
    <w:p w14:paraId="5AF26117" w14:textId="77777777" w:rsidR="000F343C" w:rsidRPr="00AB5D67" w:rsidRDefault="000F343C" w:rsidP="0062406A">
      <w:pPr>
        <w:spacing w:before="200" w:after="200"/>
        <w:jc w:val="both"/>
        <w:rPr>
          <w:rFonts w:ascii="Arial" w:hAnsi="Arial" w:cs="Arial"/>
          <w:bCs/>
        </w:rPr>
      </w:pPr>
    </w:p>
    <w:p w14:paraId="1F839FC0" w14:textId="77777777" w:rsidR="000F343C" w:rsidRPr="00AB5D67" w:rsidRDefault="000F343C" w:rsidP="0062406A">
      <w:pPr>
        <w:spacing w:before="200" w:after="200"/>
        <w:jc w:val="both"/>
        <w:rPr>
          <w:rFonts w:ascii="Arial" w:hAnsi="Arial" w:cs="Arial"/>
          <w:bCs/>
        </w:rPr>
      </w:pPr>
    </w:p>
    <w:p w14:paraId="17944DE9" w14:textId="77777777" w:rsidR="0063503D" w:rsidRPr="00AB5D67" w:rsidRDefault="0063503D" w:rsidP="0062406A">
      <w:pPr>
        <w:spacing w:before="200" w:after="200"/>
        <w:jc w:val="both"/>
        <w:rPr>
          <w:rFonts w:ascii="Arial" w:hAnsi="Arial" w:cs="Arial"/>
          <w:bCs/>
        </w:rPr>
      </w:pPr>
      <w:r w:rsidRPr="00AB5D67">
        <w:rPr>
          <w:rFonts w:ascii="Arial" w:hAnsi="Arial" w:cs="Arial"/>
          <w:bCs/>
        </w:rPr>
        <w:t xml:space="preserve">20. What is inconsistent in calling someone Lord and not doing what he says? </w:t>
      </w:r>
      <w:r w:rsidR="00E173B3" w:rsidRPr="00AB5D67">
        <w:rPr>
          <w:rFonts w:ascii="Arial" w:hAnsi="Arial" w:cs="Arial"/>
          <w:bCs/>
        </w:rPr>
        <w:t>Verse</w:t>
      </w:r>
      <w:r w:rsidRPr="00AB5D67">
        <w:rPr>
          <w:rFonts w:ascii="Arial" w:hAnsi="Arial" w:cs="Arial"/>
          <w:bCs/>
        </w:rPr>
        <w:t xml:space="preserve"> 46.</w:t>
      </w:r>
    </w:p>
    <w:p w14:paraId="2F7DB039" w14:textId="77777777" w:rsidR="0063503D" w:rsidRPr="00AB5D67" w:rsidRDefault="0063503D" w:rsidP="0062406A">
      <w:pPr>
        <w:spacing w:before="200" w:after="200"/>
        <w:jc w:val="both"/>
        <w:rPr>
          <w:rFonts w:ascii="Arial" w:hAnsi="Arial" w:cs="Arial"/>
          <w:bCs/>
        </w:rPr>
      </w:pPr>
    </w:p>
    <w:p w14:paraId="03DE469D" w14:textId="77777777" w:rsidR="000F343C" w:rsidRPr="00AB5D67" w:rsidRDefault="000F343C" w:rsidP="0062406A">
      <w:pPr>
        <w:spacing w:before="200" w:after="200"/>
        <w:jc w:val="both"/>
        <w:rPr>
          <w:rFonts w:ascii="Arial" w:hAnsi="Arial" w:cs="Arial"/>
          <w:bCs/>
        </w:rPr>
      </w:pPr>
    </w:p>
    <w:p w14:paraId="0147A897" w14:textId="77777777" w:rsidR="000F343C" w:rsidRPr="00AB5D67" w:rsidRDefault="000F343C" w:rsidP="0062406A">
      <w:pPr>
        <w:spacing w:before="200" w:after="200"/>
        <w:jc w:val="both"/>
        <w:rPr>
          <w:rFonts w:ascii="Arial" w:hAnsi="Arial" w:cs="Arial"/>
          <w:bCs/>
        </w:rPr>
      </w:pPr>
    </w:p>
    <w:p w14:paraId="351B5B22" w14:textId="77777777" w:rsidR="0063503D" w:rsidRPr="00AB5D67" w:rsidRDefault="0063503D" w:rsidP="0062406A">
      <w:pPr>
        <w:spacing w:before="200" w:after="200"/>
        <w:jc w:val="both"/>
        <w:rPr>
          <w:rFonts w:ascii="Arial" w:hAnsi="Arial" w:cs="Arial"/>
          <w:bCs/>
        </w:rPr>
      </w:pPr>
      <w:r w:rsidRPr="00AB5D67">
        <w:rPr>
          <w:rFonts w:ascii="Arial" w:hAnsi="Arial" w:cs="Arial"/>
          <w:bCs/>
        </w:rPr>
        <w:t xml:space="preserve">21. Who is represented by the man who digs deep and builds on the rock? </w:t>
      </w:r>
      <w:r w:rsidR="00E173B3" w:rsidRPr="00AB5D67">
        <w:rPr>
          <w:rFonts w:ascii="Arial" w:hAnsi="Arial" w:cs="Arial"/>
          <w:bCs/>
        </w:rPr>
        <w:t>Verses</w:t>
      </w:r>
      <w:r w:rsidRPr="00AB5D67">
        <w:rPr>
          <w:rFonts w:ascii="Arial" w:hAnsi="Arial" w:cs="Arial"/>
          <w:bCs/>
        </w:rPr>
        <w:t xml:space="preserve"> 47-48.</w:t>
      </w:r>
    </w:p>
    <w:p w14:paraId="7583FC9E" w14:textId="77777777" w:rsidR="0063503D" w:rsidRPr="00AB5D67" w:rsidRDefault="0063503D" w:rsidP="0062406A">
      <w:pPr>
        <w:spacing w:before="200" w:after="200"/>
        <w:jc w:val="both"/>
        <w:rPr>
          <w:rFonts w:ascii="Arial" w:hAnsi="Arial" w:cs="Arial"/>
          <w:bCs/>
        </w:rPr>
      </w:pPr>
    </w:p>
    <w:p w14:paraId="637F39DC" w14:textId="77777777" w:rsidR="000F343C" w:rsidRPr="00AB5D67" w:rsidRDefault="000F343C" w:rsidP="0062406A">
      <w:pPr>
        <w:spacing w:before="200" w:after="200"/>
        <w:jc w:val="both"/>
        <w:rPr>
          <w:rFonts w:ascii="Arial" w:hAnsi="Arial" w:cs="Arial"/>
          <w:bCs/>
        </w:rPr>
      </w:pPr>
    </w:p>
    <w:p w14:paraId="22DBAA47" w14:textId="77777777" w:rsidR="000F343C" w:rsidRPr="00AB5D67" w:rsidRDefault="000F343C" w:rsidP="0062406A">
      <w:pPr>
        <w:spacing w:before="200" w:after="200"/>
        <w:jc w:val="both"/>
        <w:rPr>
          <w:rFonts w:ascii="Arial" w:hAnsi="Arial" w:cs="Arial"/>
          <w:bCs/>
        </w:rPr>
      </w:pPr>
    </w:p>
    <w:p w14:paraId="60203B36" w14:textId="77777777" w:rsidR="0063503D" w:rsidRPr="00AB5D67" w:rsidRDefault="0063503D" w:rsidP="0062406A">
      <w:pPr>
        <w:spacing w:before="200" w:after="200"/>
        <w:jc w:val="both"/>
        <w:rPr>
          <w:rFonts w:ascii="Arial" w:hAnsi="Arial" w:cs="Arial"/>
          <w:bCs/>
        </w:rPr>
      </w:pPr>
      <w:r w:rsidRPr="00AB5D67">
        <w:rPr>
          <w:rFonts w:ascii="Arial" w:hAnsi="Arial" w:cs="Arial"/>
          <w:bCs/>
        </w:rPr>
        <w:t xml:space="preserve">22. Who is represented by the man who simply builds upon the earth? </w:t>
      </w:r>
      <w:r w:rsidR="00E173B3" w:rsidRPr="00AB5D67">
        <w:rPr>
          <w:rFonts w:ascii="Arial" w:hAnsi="Arial" w:cs="Arial"/>
          <w:bCs/>
        </w:rPr>
        <w:t>Verse</w:t>
      </w:r>
      <w:r w:rsidRPr="00AB5D67">
        <w:rPr>
          <w:rFonts w:ascii="Arial" w:hAnsi="Arial" w:cs="Arial"/>
          <w:bCs/>
        </w:rPr>
        <w:t xml:space="preserve"> 49.</w:t>
      </w:r>
    </w:p>
    <w:p w14:paraId="4F8C6327" w14:textId="77777777" w:rsidR="0063503D" w:rsidRPr="00AB5D67" w:rsidRDefault="0063503D" w:rsidP="0062406A">
      <w:pPr>
        <w:spacing w:before="200" w:after="200"/>
        <w:jc w:val="both"/>
        <w:rPr>
          <w:rFonts w:ascii="Arial" w:hAnsi="Arial" w:cs="Arial"/>
          <w:bCs/>
        </w:rPr>
      </w:pPr>
    </w:p>
    <w:p w14:paraId="57C4B585" w14:textId="77777777" w:rsidR="000F343C" w:rsidRPr="00AB5D67" w:rsidRDefault="000F343C" w:rsidP="0062406A">
      <w:pPr>
        <w:spacing w:before="200" w:after="200"/>
        <w:jc w:val="both"/>
        <w:rPr>
          <w:rFonts w:ascii="Arial" w:hAnsi="Arial" w:cs="Arial"/>
          <w:bCs/>
        </w:rPr>
      </w:pPr>
    </w:p>
    <w:p w14:paraId="30748DCD" w14:textId="77777777" w:rsidR="000F343C" w:rsidRPr="00AB5D67" w:rsidRDefault="000F343C" w:rsidP="0062406A">
      <w:pPr>
        <w:spacing w:before="200" w:after="200"/>
        <w:jc w:val="both"/>
        <w:rPr>
          <w:rFonts w:ascii="Arial" w:hAnsi="Arial" w:cs="Arial"/>
          <w:bCs/>
        </w:rPr>
      </w:pPr>
    </w:p>
    <w:p w14:paraId="0270CD30" w14:textId="77777777" w:rsidR="0063503D" w:rsidRPr="00AB5D67" w:rsidRDefault="0063503D" w:rsidP="0062406A">
      <w:pPr>
        <w:spacing w:before="200" w:after="200"/>
        <w:jc w:val="both"/>
        <w:rPr>
          <w:rFonts w:ascii="Arial" w:hAnsi="Arial" w:cs="Arial"/>
          <w:bCs/>
        </w:rPr>
      </w:pPr>
      <w:r w:rsidRPr="00AB5D67">
        <w:rPr>
          <w:rFonts w:ascii="Arial" w:hAnsi="Arial" w:cs="Arial"/>
          <w:bCs/>
        </w:rPr>
        <w:t xml:space="preserve">23. What happened to the house built upon the rock? What happened to the one built upon the earth? </w:t>
      </w:r>
      <w:r w:rsidR="00E173B3" w:rsidRPr="00AB5D67">
        <w:rPr>
          <w:rFonts w:ascii="Arial" w:hAnsi="Arial" w:cs="Arial"/>
          <w:bCs/>
        </w:rPr>
        <w:t>Verses</w:t>
      </w:r>
      <w:r w:rsidRPr="00AB5D67">
        <w:rPr>
          <w:rFonts w:ascii="Arial" w:hAnsi="Arial" w:cs="Arial"/>
          <w:bCs/>
        </w:rPr>
        <w:t xml:space="preserve"> 48-49.</w:t>
      </w:r>
    </w:p>
    <w:p w14:paraId="3C7C6A80" w14:textId="77777777" w:rsidR="0063503D" w:rsidRPr="00AB5D67" w:rsidRDefault="0063503D" w:rsidP="0062406A">
      <w:pPr>
        <w:spacing w:before="200" w:after="200"/>
        <w:jc w:val="both"/>
        <w:rPr>
          <w:rFonts w:ascii="Arial" w:hAnsi="Arial" w:cs="Arial"/>
          <w:bCs/>
        </w:rPr>
      </w:pPr>
    </w:p>
    <w:p w14:paraId="0C0E95F5" w14:textId="77777777" w:rsidR="000F343C" w:rsidRPr="00AB5D67" w:rsidRDefault="000F343C" w:rsidP="0062406A">
      <w:pPr>
        <w:spacing w:before="200" w:after="200"/>
        <w:jc w:val="both"/>
        <w:rPr>
          <w:rFonts w:ascii="Arial" w:hAnsi="Arial" w:cs="Arial"/>
          <w:bCs/>
        </w:rPr>
      </w:pPr>
    </w:p>
    <w:p w14:paraId="269BA03D" w14:textId="77777777" w:rsidR="000F343C" w:rsidRPr="00AB5D67" w:rsidRDefault="000F343C" w:rsidP="0062406A">
      <w:pPr>
        <w:spacing w:before="200" w:after="200"/>
        <w:jc w:val="both"/>
        <w:rPr>
          <w:rFonts w:ascii="Arial" w:hAnsi="Arial" w:cs="Arial"/>
          <w:bCs/>
        </w:rPr>
      </w:pPr>
    </w:p>
    <w:p w14:paraId="3B5EFB88" w14:textId="77777777" w:rsidR="0063503D" w:rsidRPr="00AB5D67" w:rsidRDefault="0063503D" w:rsidP="0062406A">
      <w:pPr>
        <w:pStyle w:val="BodyText"/>
        <w:spacing w:before="200" w:after="200"/>
        <w:jc w:val="both"/>
        <w:rPr>
          <w:rFonts w:ascii="Arial" w:hAnsi="Arial" w:cs="Arial"/>
          <w:b w:val="0"/>
          <w:sz w:val="24"/>
        </w:rPr>
      </w:pPr>
      <w:r w:rsidRPr="00AB5D67">
        <w:rPr>
          <w:rFonts w:ascii="Arial" w:hAnsi="Arial" w:cs="Arial"/>
          <w:b w:val="0"/>
          <w:sz w:val="24"/>
        </w:rPr>
        <w:t xml:space="preserve">24. Of what famous sermon is this passage thought to be part? </w:t>
      </w:r>
      <w:r w:rsidR="00E173B3" w:rsidRPr="00AB5D67">
        <w:rPr>
          <w:rFonts w:ascii="Arial" w:hAnsi="Arial" w:cs="Arial"/>
          <w:b w:val="0"/>
          <w:sz w:val="24"/>
        </w:rPr>
        <w:t>Verses</w:t>
      </w:r>
      <w:r w:rsidRPr="00AB5D67">
        <w:rPr>
          <w:rFonts w:ascii="Arial" w:hAnsi="Arial" w:cs="Arial"/>
          <w:b w:val="0"/>
          <w:sz w:val="24"/>
        </w:rPr>
        <w:t xml:space="preserve"> 20-49.</w:t>
      </w:r>
    </w:p>
    <w:p w14:paraId="45E47329" w14:textId="77777777" w:rsidR="0063503D" w:rsidRPr="00AB5D67" w:rsidRDefault="0063503D" w:rsidP="0062406A">
      <w:pPr>
        <w:pStyle w:val="Body"/>
        <w:spacing w:before="200" w:after="200"/>
        <w:jc w:val="both"/>
        <w:rPr>
          <w:rFonts w:ascii="Arial" w:eastAsia="Times New Roman" w:hAnsi="Arial" w:cs="Arial"/>
          <w:bCs/>
          <w:color w:val="auto"/>
          <w:szCs w:val="24"/>
          <w:lang w:bidi="x-none"/>
        </w:rPr>
      </w:pPr>
    </w:p>
    <w:p w14:paraId="6822D52B" w14:textId="77777777" w:rsidR="000F343C" w:rsidRPr="00AB5D67" w:rsidRDefault="000F343C" w:rsidP="0062406A">
      <w:pPr>
        <w:pStyle w:val="Body"/>
        <w:spacing w:before="200" w:after="200"/>
        <w:jc w:val="both"/>
        <w:rPr>
          <w:rFonts w:ascii="Arial" w:eastAsia="Times New Roman" w:hAnsi="Arial" w:cs="Arial"/>
          <w:bCs/>
          <w:color w:val="auto"/>
          <w:szCs w:val="24"/>
          <w:lang w:bidi="x-none"/>
        </w:rPr>
      </w:pPr>
    </w:p>
    <w:sectPr w:rsidR="000F343C" w:rsidRPr="00AB5D67" w:rsidSect="00A31D86">
      <w:type w:val="continuous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4080A" w14:textId="77777777" w:rsidR="004F4076" w:rsidRDefault="004F4076">
      <w:r>
        <w:separator/>
      </w:r>
    </w:p>
  </w:endnote>
  <w:endnote w:type="continuationSeparator" w:id="0">
    <w:p w14:paraId="48FCE8BD" w14:textId="77777777" w:rsidR="004F4076" w:rsidRDefault="004F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4B32" w14:textId="77777777" w:rsidR="00733828" w:rsidRDefault="00733828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6F8B" w14:textId="77777777" w:rsidR="00733828" w:rsidRDefault="00733828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898AA" w14:textId="77777777" w:rsidR="004F4076" w:rsidRDefault="004F4076">
      <w:r>
        <w:separator/>
      </w:r>
    </w:p>
  </w:footnote>
  <w:footnote w:type="continuationSeparator" w:id="0">
    <w:p w14:paraId="65EF4A9C" w14:textId="77777777" w:rsidR="004F4076" w:rsidRDefault="004F4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E2ED" w14:textId="77777777" w:rsidR="00733828" w:rsidRDefault="00733828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71ED0" w14:textId="77777777" w:rsidR="00733828" w:rsidRDefault="00733828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8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"/>
      <w:numFmt w:val="decimal"/>
      <w:isLgl/>
      <w:lvlText w:val="(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(%2)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decimal"/>
      <w:isLgl/>
      <w:lvlText w:val="(%3)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decimal"/>
      <w:isLgl/>
      <w:lvlText w:val="(%6)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decimal"/>
      <w:isLgl/>
      <w:lvlText w:val="(%7)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decimal"/>
      <w:isLgl/>
      <w:lvlText w:val="(%9)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1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F"/>
    <w:multiLevelType w:val="multilevel"/>
    <w:tmpl w:val="894EE881"/>
    <w:lvl w:ilvl="0">
      <w:start w:val="1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1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7" w15:restartNumberingAfterBreak="0">
    <w:nsid w:val="00000012"/>
    <w:multiLevelType w:val="multilevel"/>
    <w:tmpl w:val="894EE884"/>
    <w:lvl w:ilvl="0">
      <w:start w:val="15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8" w15:restartNumberingAfterBreak="0">
    <w:nsid w:val="00000013"/>
    <w:multiLevelType w:val="multilevel"/>
    <w:tmpl w:val="894EE885"/>
    <w:lvl w:ilvl="0">
      <w:start w:val="16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9" w15:restartNumberingAfterBreak="0">
    <w:nsid w:val="00000014"/>
    <w:multiLevelType w:val="multilevel"/>
    <w:tmpl w:val="894EE886"/>
    <w:lvl w:ilvl="0">
      <w:start w:val="17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0" w15:restartNumberingAfterBreak="0">
    <w:nsid w:val="00000015"/>
    <w:multiLevelType w:val="multilevel"/>
    <w:tmpl w:val="894EE887"/>
    <w:lvl w:ilvl="0">
      <w:start w:val="18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1" w15:restartNumberingAfterBreak="0">
    <w:nsid w:val="00000016"/>
    <w:multiLevelType w:val="multilevel"/>
    <w:tmpl w:val="894EE888"/>
    <w:lvl w:ilvl="0">
      <w:start w:val="19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2" w15:restartNumberingAfterBreak="0">
    <w:nsid w:val="00000017"/>
    <w:multiLevelType w:val="multilevel"/>
    <w:tmpl w:val="894EE889"/>
    <w:lvl w:ilvl="0">
      <w:start w:val="2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3" w15:restartNumberingAfterBreak="0">
    <w:nsid w:val="00000018"/>
    <w:multiLevelType w:val="multilevel"/>
    <w:tmpl w:val="894EE88A"/>
    <w:lvl w:ilvl="0">
      <w:start w:val="2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4" w15:restartNumberingAfterBreak="0">
    <w:nsid w:val="00000019"/>
    <w:multiLevelType w:val="multilevel"/>
    <w:tmpl w:val="894EE88B"/>
    <w:lvl w:ilvl="0">
      <w:start w:val="2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5" w15:restartNumberingAfterBreak="0">
    <w:nsid w:val="3A42456D"/>
    <w:multiLevelType w:val="hybridMultilevel"/>
    <w:tmpl w:val="40E85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447703">
    <w:abstractNumId w:val="0"/>
  </w:num>
  <w:num w:numId="2" w16cid:durableId="1834448685">
    <w:abstractNumId w:val="1"/>
  </w:num>
  <w:num w:numId="3" w16cid:durableId="692343305">
    <w:abstractNumId w:val="2"/>
  </w:num>
  <w:num w:numId="4" w16cid:durableId="1790736304">
    <w:abstractNumId w:val="3"/>
  </w:num>
  <w:num w:numId="5" w16cid:durableId="530849393">
    <w:abstractNumId w:val="4"/>
  </w:num>
  <w:num w:numId="6" w16cid:durableId="94517495">
    <w:abstractNumId w:val="5"/>
  </w:num>
  <w:num w:numId="7" w16cid:durableId="1132282691">
    <w:abstractNumId w:val="6"/>
  </w:num>
  <w:num w:numId="8" w16cid:durableId="1008600724">
    <w:abstractNumId w:val="7"/>
  </w:num>
  <w:num w:numId="9" w16cid:durableId="1128351288">
    <w:abstractNumId w:val="8"/>
  </w:num>
  <w:num w:numId="10" w16cid:durableId="660045135">
    <w:abstractNumId w:val="9"/>
  </w:num>
  <w:num w:numId="11" w16cid:durableId="960265320">
    <w:abstractNumId w:val="10"/>
  </w:num>
  <w:num w:numId="12" w16cid:durableId="737443039">
    <w:abstractNumId w:val="11"/>
  </w:num>
  <w:num w:numId="13" w16cid:durableId="1171677438">
    <w:abstractNumId w:val="12"/>
  </w:num>
  <w:num w:numId="14" w16cid:durableId="1724284580">
    <w:abstractNumId w:val="13"/>
  </w:num>
  <w:num w:numId="15" w16cid:durableId="927664261">
    <w:abstractNumId w:val="14"/>
  </w:num>
  <w:num w:numId="16" w16cid:durableId="200094264">
    <w:abstractNumId w:val="15"/>
  </w:num>
  <w:num w:numId="17" w16cid:durableId="121919736">
    <w:abstractNumId w:val="16"/>
  </w:num>
  <w:num w:numId="18" w16cid:durableId="1688750916">
    <w:abstractNumId w:val="17"/>
  </w:num>
  <w:num w:numId="19" w16cid:durableId="1801994235">
    <w:abstractNumId w:val="18"/>
  </w:num>
  <w:num w:numId="20" w16cid:durableId="161891892">
    <w:abstractNumId w:val="19"/>
  </w:num>
  <w:num w:numId="21" w16cid:durableId="442461152">
    <w:abstractNumId w:val="20"/>
  </w:num>
  <w:num w:numId="22" w16cid:durableId="1442604169">
    <w:abstractNumId w:val="21"/>
  </w:num>
  <w:num w:numId="23" w16cid:durableId="1778326798">
    <w:abstractNumId w:val="22"/>
  </w:num>
  <w:num w:numId="24" w16cid:durableId="1824620334">
    <w:abstractNumId w:val="23"/>
  </w:num>
  <w:num w:numId="25" w16cid:durableId="876163017">
    <w:abstractNumId w:val="24"/>
  </w:num>
  <w:num w:numId="26" w16cid:durableId="135195690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03D"/>
    <w:rsid w:val="000B0896"/>
    <w:rsid w:val="000F343C"/>
    <w:rsid w:val="002E27D8"/>
    <w:rsid w:val="003561B2"/>
    <w:rsid w:val="00373691"/>
    <w:rsid w:val="004F4076"/>
    <w:rsid w:val="0062406A"/>
    <w:rsid w:val="0063503D"/>
    <w:rsid w:val="00733828"/>
    <w:rsid w:val="007E21F6"/>
    <w:rsid w:val="00A31D86"/>
    <w:rsid w:val="00AA0552"/>
    <w:rsid w:val="00AB5D67"/>
    <w:rsid w:val="00BD7E73"/>
    <w:rsid w:val="00E173B3"/>
    <w:rsid w:val="00E5722B"/>
    <w:rsid w:val="00ED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FC990A"/>
  <w15:chartTrackingRefBased/>
  <w15:docId w15:val="{F6992A4B-2208-4D71-92D4-E4FD255B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etica" w:eastAsia="ヒラギノ角ゴ Pro W3" w:hAnsi="Helvetic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paragraph" w:customStyle="1" w:styleId="Sub-heading">
    <w:name w:val="Sub-heading"/>
    <w:next w:val="Body"/>
    <w:autoRedefine/>
    <w:pPr>
      <w:keepNext/>
    </w:pPr>
    <w:rPr>
      <w:rFonts w:ascii="Helvetica" w:eastAsia="ヒラギノ角ゴ Pro W3" w:hAnsi="Helvetica"/>
      <w:b/>
      <w:color w:val="000000"/>
      <w:sz w:val="24"/>
    </w:rPr>
  </w:style>
  <w:style w:type="numbering" w:customStyle="1" w:styleId="NormalList">
    <w:name w:val="Normal List"/>
  </w:style>
  <w:style w:type="paragraph" w:styleId="BodyText">
    <w:name w:val="Body Text"/>
    <w:basedOn w:val="Normal"/>
    <w:link w:val="BodyTextChar"/>
    <w:unhideWhenUsed/>
    <w:locked/>
    <w:rsid w:val="0063503D"/>
    <w:rPr>
      <w:rFonts w:ascii="Times New Roman" w:eastAsia="Times New Roman" w:hAnsi="Times New Roman"/>
      <w:b/>
      <w:bCs/>
      <w:color w:val="auto"/>
      <w:sz w:val="30"/>
    </w:rPr>
  </w:style>
  <w:style w:type="character" w:customStyle="1" w:styleId="BodyTextChar">
    <w:name w:val="Body Text Char"/>
    <w:link w:val="BodyText"/>
    <w:rsid w:val="0063503D"/>
    <w:rPr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564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cp:lastModifiedBy>Matt Barnes</cp:lastModifiedBy>
  <cp:revision>7</cp:revision>
  <dcterms:created xsi:type="dcterms:W3CDTF">2016-02-03T19:08:00Z</dcterms:created>
  <dcterms:modified xsi:type="dcterms:W3CDTF">2022-10-04T17:02:00Z</dcterms:modified>
</cp:coreProperties>
</file>