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4BC2" w14:textId="77777777" w:rsidR="00C8729E" w:rsidRPr="00F459C9" w:rsidRDefault="00C05B47" w:rsidP="0060543E">
      <w:pPr>
        <w:pStyle w:val="Body"/>
        <w:spacing w:after="160"/>
        <w:jc w:val="center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 w:val="30"/>
          <w:szCs w:val="30"/>
        </w:rPr>
        <w:t>Questions on Matthew</w:t>
      </w:r>
      <w:r w:rsidR="00EA539E" w:rsidRPr="00F459C9">
        <w:rPr>
          <w:rFonts w:ascii="Arial" w:hAnsi="Arial" w:cs="Arial"/>
          <w:sz w:val="30"/>
          <w:szCs w:val="30"/>
        </w:rPr>
        <w:t xml:space="preserve"> chapter</w:t>
      </w:r>
      <w:r w:rsidRPr="00F459C9">
        <w:rPr>
          <w:rFonts w:ascii="Arial" w:hAnsi="Arial" w:cs="Arial"/>
          <w:sz w:val="30"/>
          <w:szCs w:val="30"/>
        </w:rPr>
        <w:t xml:space="preserve"> 1</w:t>
      </w:r>
    </w:p>
    <w:p w14:paraId="0E924BC3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4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1. </w:t>
      </w:r>
      <w:r w:rsidR="00C05B47" w:rsidRPr="00F459C9">
        <w:rPr>
          <w:rFonts w:ascii="Arial" w:hAnsi="Arial" w:cs="Arial"/>
          <w:szCs w:val="24"/>
        </w:rPr>
        <w:t xml:space="preserve">Why would Matthew begin his gospel with the lineage of Jesus?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1.</w:t>
      </w:r>
    </w:p>
    <w:p w14:paraId="0E924BC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6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7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8" w14:textId="4FDBBD04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2. </w:t>
      </w:r>
      <w:r w:rsidR="00C05B47" w:rsidRPr="00F459C9">
        <w:rPr>
          <w:rFonts w:ascii="Arial" w:hAnsi="Arial" w:cs="Arial"/>
          <w:szCs w:val="24"/>
        </w:rPr>
        <w:t xml:space="preserve">If searching for a literal </w:t>
      </w:r>
      <w:r w:rsidR="00A26BAF" w:rsidRPr="00F459C9">
        <w:rPr>
          <w:rFonts w:ascii="Arial" w:hAnsi="Arial" w:cs="Arial"/>
          <w:szCs w:val="24"/>
        </w:rPr>
        <w:t>genealogy</w:t>
      </w:r>
      <w:r w:rsidR="00C05B47" w:rsidRPr="00F459C9">
        <w:rPr>
          <w:rFonts w:ascii="Arial" w:hAnsi="Arial" w:cs="Arial"/>
          <w:szCs w:val="24"/>
        </w:rPr>
        <w:t xml:space="preserve"> of Jesus, why include Joseph? Wasn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t he simply the foster father of Jesus?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1.</w:t>
      </w:r>
    </w:p>
    <w:p w14:paraId="0E924BC9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A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B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C" w14:textId="4C1DD609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3. </w:t>
      </w:r>
      <w:r w:rsidR="00C05B47" w:rsidRPr="00F459C9">
        <w:rPr>
          <w:rFonts w:ascii="Arial" w:hAnsi="Arial" w:cs="Arial"/>
          <w:szCs w:val="24"/>
        </w:rPr>
        <w:t xml:space="preserve">Why state that Jesus was the </w:t>
      </w:r>
      <w:r w:rsidR="0013628F" w:rsidRPr="00F459C9">
        <w:rPr>
          <w:rFonts w:ascii="Arial" w:hAnsi="Arial" w:cs="Arial"/>
          <w:szCs w:val="24"/>
        </w:rPr>
        <w:t>S</w:t>
      </w:r>
      <w:r w:rsidR="00C05B47" w:rsidRPr="00F459C9">
        <w:rPr>
          <w:rFonts w:ascii="Arial" w:hAnsi="Arial" w:cs="Arial"/>
          <w:szCs w:val="24"/>
        </w:rPr>
        <w:t xml:space="preserve">on of David in the very first verse?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1.</w:t>
      </w:r>
    </w:p>
    <w:p w14:paraId="0E924BCD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E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CF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0" w14:textId="2D590275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4. </w:t>
      </w:r>
      <w:r w:rsidR="00C05B47" w:rsidRPr="00F459C9">
        <w:rPr>
          <w:rFonts w:ascii="Arial" w:hAnsi="Arial" w:cs="Arial"/>
          <w:szCs w:val="24"/>
        </w:rPr>
        <w:t xml:space="preserve">Why do you think Matthew mentioned the </w:t>
      </w:r>
      <w:r w:rsidR="001F538E">
        <w:rPr>
          <w:rFonts w:ascii="Arial" w:hAnsi="Arial" w:cs="Arial"/>
          <w:szCs w:val="24"/>
        </w:rPr>
        <w:t>“</w:t>
      </w:r>
      <w:r w:rsidR="00C05B47" w:rsidRPr="00F459C9">
        <w:rPr>
          <w:rFonts w:ascii="Arial" w:hAnsi="Arial" w:cs="Arial"/>
          <w:szCs w:val="24"/>
        </w:rPr>
        <w:t>brethren</w:t>
      </w:r>
      <w:r w:rsidR="001F538E">
        <w:rPr>
          <w:rFonts w:ascii="Arial" w:hAnsi="Arial" w:cs="Arial"/>
          <w:szCs w:val="24"/>
        </w:rPr>
        <w:t>”</w:t>
      </w:r>
      <w:r w:rsidR="00C05B47" w:rsidRPr="00F459C9">
        <w:rPr>
          <w:rFonts w:ascii="Arial" w:hAnsi="Arial" w:cs="Arial"/>
          <w:szCs w:val="24"/>
        </w:rPr>
        <w:t xml:space="preserve"> of Judas (Judah)?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2.</w:t>
      </w:r>
    </w:p>
    <w:p w14:paraId="0E924BD1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2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3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4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5. </w:t>
      </w:r>
      <w:r w:rsidR="00C05B47" w:rsidRPr="00F459C9">
        <w:rPr>
          <w:rFonts w:ascii="Arial" w:hAnsi="Arial" w:cs="Arial"/>
          <w:szCs w:val="24"/>
        </w:rPr>
        <w:t>What in the life of Tamar (Genesis</w:t>
      </w:r>
      <w:r w:rsidRPr="00F459C9">
        <w:rPr>
          <w:rFonts w:ascii="Arial" w:hAnsi="Arial" w:cs="Arial"/>
          <w:szCs w:val="24"/>
        </w:rPr>
        <w:t xml:space="preserve"> chapter</w:t>
      </w:r>
      <w:r w:rsidR="00C05B47" w:rsidRPr="00F459C9">
        <w:rPr>
          <w:rFonts w:ascii="Arial" w:hAnsi="Arial" w:cs="Arial"/>
          <w:szCs w:val="24"/>
        </w:rPr>
        <w:t xml:space="preserve"> 38) provided such a contrast to the Jewish national self-righteousness? </w:t>
      </w:r>
      <w:r w:rsidRPr="00F459C9">
        <w:rPr>
          <w:rFonts w:ascii="Arial" w:hAnsi="Arial" w:cs="Arial"/>
          <w:szCs w:val="24"/>
        </w:rPr>
        <w:t>Verses</w:t>
      </w:r>
      <w:r w:rsidR="00F312DD" w:rsidRPr="00F459C9">
        <w:rPr>
          <w:rFonts w:ascii="Arial" w:hAnsi="Arial" w:cs="Arial"/>
          <w:szCs w:val="24"/>
        </w:rPr>
        <w:t xml:space="preserve"> 3-</w:t>
      </w:r>
      <w:r w:rsidR="00C05B47" w:rsidRPr="00F459C9">
        <w:rPr>
          <w:rFonts w:ascii="Arial" w:hAnsi="Arial" w:cs="Arial"/>
          <w:szCs w:val="24"/>
        </w:rPr>
        <w:t>4.</w:t>
      </w:r>
    </w:p>
    <w:p w14:paraId="0E924BD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6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7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8" w14:textId="711B9D69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6. </w:t>
      </w:r>
      <w:r w:rsidR="00C05B47" w:rsidRPr="00F459C9">
        <w:rPr>
          <w:rFonts w:ascii="Arial" w:hAnsi="Arial" w:cs="Arial"/>
          <w:szCs w:val="24"/>
        </w:rPr>
        <w:t>Why is it somewhat surprising to find Rahab</w:t>
      </w:r>
      <w:r w:rsidR="0013628F" w:rsidRPr="00F459C9">
        <w:rPr>
          <w:rFonts w:ascii="Arial" w:hAnsi="Arial" w:cs="Arial"/>
          <w:szCs w:val="24"/>
        </w:rPr>
        <w:t xml:space="preserve"> </w:t>
      </w:r>
      <w:r w:rsidR="00A26BAF" w:rsidRPr="00F459C9">
        <w:rPr>
          <w:rFonts w:ascii="Arial" w:hAnsi="Arial" w:cs="Arial"/>
          <w:szCs w:val="24"/>
        </w:rPr>
        <w:t>(</w:t>
      </w:r>
      <w:proofErr w:type="spellStart"/>
      <w:r w:rsidR="00A26BAF" w:rsidRPr="00F459C9">
        <w:rPr>
          <w:rFonts w:ascii="Arial" w:hAnsi="Arial" w:cs="Arial"/>
          <w:szCs w:val="24"/>
        </w:rPr>
        <w:t>Rachab</w:t>
      </w:r>
      <w:proofErr w:type="spellEnd"/>
      <w:r w:rsidR="00A26BAF" w:rsidRPr="00F459C9">
        <w:rPr>
          <w:rFonts w:ascii="Arial" w:hAnsi="Arial" w:cs="Arial"/>
          <w:szCs w:val="24"/>
        </w:rPr>
        <w:t xml:space="preserve"> King James Version) </w:t>
      </w:r>
      <w:r w:rsidR="00C05B47" w:rsidRPr="00F459C9">
        <w:rPr>
          <w:rFonts w:ascii="Arial" w:hAnsi="Arial" w:cs="Arial"/>
          <w:szCs w:val="24"/>
        </w:rPr>
        <w:t xml:space="preserve">and Ruth listed in the genealogy?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5.</w:t>
      </w:r>
    </w:p>
    <w:p w14:paraId="0E924BD9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A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B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C" w14:textId="0BEA80D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7. </w:t>
      </w:r>
      <w:r w:rsidR="00C05B47" w:rsidRPr="00F459C9">
        <w:rPr>
          <w:rFonts w:ascii="Arial" w:hAnsi="Arial" w:cs="Arial"/>
          <w:szCs w:val="24"/>
        </w:rPr>
        <w:t>What statement reminds us of David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s sin? </w:t>
      </w:r>
      <w:r w:rsidRPr="00F459C9">
        <w:rPr>
          <w:rFonts w:ascii="Arial" w:hAnsi="Arial" w:cs="Arial"/>
          <w:szCs w:val="24"/>
        </w:rPr>
        <w:t>Verses</w:t>
      </w:r>
      <w:r w:rsidR="00F312DD" w:rsidRPr="00F459C9">
        <w:rPr>
          <w:rFonts w:ascii="Arial" w:hAnsi="Arial" w:cs="Arial"/>
          <w:szCs w:val="24"/>
        </w:rPr>
        <w:t xml:space="preserve"> 6-</w:t>
      </w:r>
      <w:r w:rsidR="00C05B47" w:rsidRPr="00F459C9">
        <w:rPr>
          <w:rFonts w:ascii="Arial" w:hAnsi="Arial" w:cs="Arial"/>
          <w:szCs w:val="24"/>
        </w:rPr>
        <w:t>7.</w:t>
      </w:r>
    </w:p>
    <w:p w14:paraId="0E924BDD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E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DF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0" w14:textId="02856AD2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8. </w:t>
      </w:r>
      <w:r w:rsidR="00C05B47" w:rsidRPr="00F459C9">
        <w:rPr>
          <w:rFonts w:ascii="Arial" w:hAnsi="Arial" w:cs="Arial"/>
          <w:szCs w:val="24"/>
        </w:rPr>
        <w:t>What do the men named in verses 6-11 have in common?</w:t>
      </w:r>
    </w:p>
    <w:p w14:paraId="0E924BE1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2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3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4" w14:textId="44AD0539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9. </w:t>
      </w:r>
      <w:r w:rsidR="00C05B47" w:rsidRPr="00F459C9">
        <w:rPr>
          <w:rFonts w:ascii="Arial" w:hAnsi="Arial" w:cs="Arial"/>
          <w:szCs w:val="24"/>
        </w:rPr>
        <w:t>What tragedy of Jewish histo</w:t>
      </w:r>
      <w:r w:rsidR="00F312DD" w:rsidRPr="00F459C9">
        <w:rPr>
          <w:rFonts w:ascii="Arial" w:hAnsi="Arial" w:cs="Arial"/>
          <w:szCs w:val="24"/>
        </w:rPr>
        <w:t>ry is mentioned in verses 11-</w:t>
      </w:r>
      <w:r w:rsidR="00C05B47" w:rsidRPr="00F459C9">
        <w:rPr>
          <w:rFonts w:ascii="Arial" w:hAnsi="Arial" w:cs="Arial"/>
          <w:szCs w:val="24"/>
        </w:rPr>
        <w:t>12?</w:t>
      </w:r>
    </w:p>
    <w:p w14:paraId="0E924BE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6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7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8" w14:textId="1F82357C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10. </w:t>
      </w:r>
      <w:r w:rsidR="00C05B47" w:rsidRPr="00F459C9">
        <w:rPr>
          <w:rFonts w:ascii="Arial" w:hAnsi="Arial" w:cs="Arial"/>
          <w:szCs w:val="24"/>
        </w:rPr>
        <w:t>Why doesn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t the record say that Joseph begat Jesus? </w:t>
      </w:r>
      <w:r w:rsidRPr="00F459C9">
        <w:rPr>
          <w:rFonts w:ascii="Arial" w:hAnsi="Arial" w:cs="Arial"/>
          <w:szCs w:val="24"/>
        </w:rPr>
        <w:t>Verses</w:t>
      </w:r>
      <w:r w:rsidR="00C05B47" w:rsidRPr="00F459C9">
        <w:rPr>
          <w:rFonts w:ascii="Arial" w:hAnsi="Arial" w:cs="Arial"/>
          <w:szCs w:val="24"/>
        </w:rPr>
        <w:t xml:space="preserve"> 13-16.</w:t>
      </w:r>
    </w:p>
    <w:p w14:paraId="0E924BE9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A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B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C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11. </w:t>
      </w:r>
      <w:r w:rsidR="00C05B47" w:rsidRPr="00F459C9">
        <w:rPr>
          <w:rFonts w:ascii="Arial" w:hAnsi="Arial" w:cs="Arial"/>
          <w:szCs w:val="24"/>
        </w:rPr>
        <w:t xml:space="preserve">Into what basic divisions did Matthew divide the names?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17.</w:t>
      </w:r>
    </w:p>
    <w:p w14:paraId="0E924BED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E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EF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0" w14:textId="09616450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12. </w:t>
      </w:r>
      <w:r w:rsidR="00C05B47" w:rsidRPr="00F459C9">
        <w:rPr>
          <w:rFonts w:ascii="Arial" w:hAnsi="Arial" w:cs="Arial"/>
          <w:szCs w:val="24"/>
        </w:rPr>
        <w:t xml:space="preserve">If Mary is only </w:t>
      </w:r>
      <w:r w:rsidR="001F538E">
        <w:rPr>
          <w:rFonts w:ascii="Arial" w:hAnsi="Arial" w:cs="Arial"/>
          <w:szCs w:val="24"/>
        </w:rPr>
        <w:t>“</w:t>
      </w:r>
      <w:r w:rsidR="00C05B47" w:rsidRPr="00F459C9">
        <w:rPr>
          <w:rFonts w:ascii="Arial" w:hAnsi="Arial" w:cs="Arial"/>
          <w:szCs w:val="24"/>
        </w:rPr>
        <w:t>espoused</w:t>
      </w:r>
      <w:r w:rsidR="001F538E">
        <w:rPr>
          <w:rFonts w:ascii="Arial" w:hAnsi="Arial" w:cs="Arial"/>
          <w:szCs w:val="24"/>
        </w:rPr>
        <w:t>”</w:t>
      </w:r>
      <w:r w:rsidR="00C05B47" w:rsidRPr="00F459C9">
        <w:rPr>
          <w:rFonts w:ascii="Arial" w:hAnsi="Arial" w:cs="Arial"/>
          <w:szCs w:val="24"/>
        </w:rPr>
        <w:t xml:space="preserve"> (betrothed or engaged) to Joseph, why does the angel speak of her as his </w:t>
      </w:r>
      <w:r w:rsidR="001F538E">
        <w:rPr>
          <w:rFonts w:ascii="Arial" w:hAnsi="Arial" w:cs="Arial"/>
          <w:szCs w:val="24"/>
        </w:rPr>
        <w:t>“</w:t>
      </w:r>
      <w:r w:rsidR="00C05B47" w:rsidRPr="00F459C9">
        <w:rPr>
          <w:rFonts w:ascii="Arial" w:hAnsi="Arial" w:cs="Arial"/>
          <w:szCs w:val="24"/>
        </w:rPr>
        <w:t>wife</w:t>
      </w:r>
      <w:r w:rsidR="001F538E">
        <w:rPr>
          <w:rFonts w:ascii="Arial" w:hAnsi="Arial" w:cs="Arial"/>
          <w:szCs w:val="24"/>
        </w:rPr>
        <w:t>”</w:t>
      </w:r>
      <w:r w:rsidR="00C05B47" w:rsidRPr="00F459C9">
        <w:rPr>
          <w:rFonts w:ascii="Arial" w:hAnsi="Arial" w:cs="Arial"/>
          <w:szCs w:val="24"/>
        </w:rPr>
        <w:t xml:space="preserve">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18.</w:t>
      </w:r>
    </w:p>
    <w:p w14:paraId="0E924BF1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2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3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4" w14:textId="0867535B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13. </w:t>
      </w:r>
      <w:r w:rsidR="00C05B47" w:rsidRPr="00F459C9">
        <w:rPr>
          <w:rFonts w:ascii="Arial" w:hAnsi="Arial" w:cs="Arial"/>
          <w:szCs w:val="24"/>
        </w:rPr>
        <w:t>Why didn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t Joseph believe that Mary was an expectant mother by the power of the Holy Spirit?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18.</w:t>
      </w:r>
    </w:p>
    <w:p w14:paraId="0E924BF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6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7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8" w14:textId="2D984304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14. </w:t>
      </w:r>
      <w:r w:rsidR="00C05B47" w:rsidRPr="00F459C9">
        <w:rPr>
          <w:rFonts w:ascii="Arial" w:hAnsi="Arial" w:cs="Arial"/>
          <w:szCs w:val="24"/>
        </w:rPr>
        <w:t>If the angel had informed Mary of the supernatural conception (Luke 1:31-35), wouldn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t she have repeated to Joseph what the angel said?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19.</w:t>
      </w:r>
    </w:p>
    <w:p w14:paraId="0E924BF9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A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B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C" w14:textId="2069B86C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15. </w:t>
      </w:r>
      <w:r w:rsidR="00C05B47" w:rsidRPr="00F459C9">
        <w:rPr>
          <w:rFonts w:ascii="Arial" w:hAnsi="Arial" w:cs="Arial"/>
          <w:szCs w:val="24"/>
        </w:rPr>
        <w:t>What courses of action were open to Joseph while he was yet ignorant of the true cause of Mary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s condition?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19.</w:t>
      </w:r>
    </w:p>
    <w:p w14:paraId="0E924BFD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E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BFF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0" w14:textId="074D9B4F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16. </w:t>
      </w:r>
      <w:r w:rsidR="00C05B47" w:rsidRPr="00F459C9">
        <w:rPr>
          <w:rFonts w:ascii="Arial" w:hAnsi="Arial" w:cs="Arial"/>
          <w:szCs w:val="24"/>
        </w:rPr>
        <w:t>What convinced Joseph of Mary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s innocence?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20.</w:t>
      </w:r>
    </w:p>
    <w:p w14:paraId="0E924C01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2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3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4" w14:textId="4F745F6C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17. </w:t>
      </w:r>
      <w:r w:rsidR="00C05B47" w:rsidRPr="00F459C9">
        <w:rPr>
          <w:rFonts w:ascii="Arial" w:hAnsi="Arial" w:cs="Arial"/>
          <w:szCs w:val="24"/>
        </w:rPr>
        <w:t xml:space="preserve">What </w:t>
      </w:r>
      <w:r w:rsidR="001F538E">
        <w:rPr>
          <w:rFonts w:ascii="Arial" w:hAnsi="Arial" w:cs="Arial"/>
          <w:szCs w:val="24"/>
        </w:rPr>
        <w:t>“</w:t>
      </w:r>
      <w:r w:rsidR="00C05B47" w:rsidRPr="00F459C9">
        <w:rPr>
          <w:rFonts w:ascii="Arial" w:hAnsi="Arial" w:cs="Arial"/>
          <w:szCs w:val="24"/>
        </w:rPr>
        <w:t>fear</w:t>
      </w:r>
      <w:r w:rsidR="001F538E">
        <w:rPr>
          <w:rFonts w:ascii="Arial" w:hAnsi="Arial" w:cs="Arial"/>
          <w:szCs w:val="24"/>
        </w:rPr>
        <w:t>”</w:t>
      </w:r>
      <w:r w:rsidR="00C05B47" w:rsidRPr="00F459C9">
        <w:rPr>
          <w:rFonts w:ascii="Arial" w:hAnsi="Arial" w:cs="Arial"/>
          <w:szCs w:val="24"/>
        </w:rPr>
        <w:t xml:space="preserve"> could Joseph possibly have had that was overcome?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20.</w:t>
      </w:r>
    </w:p>
    <w:p w14:paraId="0E924C0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6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7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8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18. </w:t>
      </w:r>
      <w:r w:rsidR="00C05B47" w:rsidRPr="00F459C9">
        <w:rPr>
          <w:rFonts w:ascii="Arial" w:hAnsi="Arial" w:cs="Arial"/>
          <w:szCs w:val="24"/>
        </w:rPr>
        <w:t>What do you think</w:t>
      </w:r>
      <w:bookmarkStart w:id="0" w:name="_GoBack"/>
      <w:bookmarkEnd w:id="0"/>
      <w:r w:rsidR="00C05B47" w:rsidRPr="00F459C9">
        <w:rPr>
          <w:rFonts w:ascii="Arial" w:hAnsi="Arial" w:cs="Arial"/>
          <w:szCs w:val="24"/>
        </w:rPr>
        <w:t xml:space="preserve"> would be thought of Joseph and Mary in Nazareth?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20.</w:t>
      </w:r>
    </w:p>
    <w:p w14:paraId="0E924C09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A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B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C" w14:textId="6ABF076A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19. </w:t>
      </w:r>
      <w:r w:rsidR="00C05B47" w:rsidRPr="00F459C9">
        <w:rPr>
          <w:rFonts w:ascii="Arial" w:hAnsi="Arial" w:cs="Arial"/>
          <w:szCs w:val="24"/>
        </w:rPr>
        <w:t xml:space="preserve">What is the relation of the name the Babe is to wear with </w:t>
      </w:r>
      <w:r w:rsidR="0013628F" w:rsidRPr="00F459C9">
        <w:rPr>
          <w:rFonts w:ascii="Arial" w:hAnsi="Arial" w:cs="Arial"/>
          <w:szCs w:val="24"/>
        </w:rPr>
        <w:t>H</w:t>
      </w:r>
      <w:r w:rsidR="00C05B47" w:rsidRPr="00F459C9">
        <w:rPr>
          <w:rFonts w:ascii="Arial" w:hAnsi="Arial" w:cs="Arial"/>
          <w:szCs w:val="24"/>
        </w:rPr>
        <w:t xml:space="preserve">is ministry to the world?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21.</w:t>
      </w:r>
    </w:p>
    <w:p w14:paraId="0E924C0D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E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0F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0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20. </w:t>
      </w:r>
      <w:r w:rsidR="00C05B47" w:rsidRPr="00F459C9">
        <w:rPr>
          <w:rFonts w:ascii="Arial" w:hAnsi="Arial" w:cs="Arial"/>
          <w:szCs w:val="24"/>
        </w:rPr>
        <w:t>What Old Testament scripture was fulfil</w:t>
      </w:r>
      <w:r w:rsidR="00F312DD" w:rsidRPr="00F459C9">
        <w:rPr>
          <w:rFonts w:ascii="Arial" w:hAnsi="Arial" w:cs="Arial"/>
          <w:szCs w:val="24"/>
        </w:rPr>
        <w:t>led, according to verses 22-</w:t>
      </w:r>
      <w:r w:rsidR="00C05B47" w:rsidRPr="00F459C9">
        <w:rPr>
          <w:rFonts w:ascii="Arial" w:hAnsi="Arial" w:cs="Arial"/>
          <w:szCs w:val="24"/>
        </w:rPr>
        <w:t xml:space="preserve">23? </w:t>
      </w:r>
    </w:p>
    <w:p w14:paraId="0E924C11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2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3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4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21. </w:t>
      </w:r>
      <w:r w:rsidR="00C05B47" w:rsidRPr="00F459C9">
        <w:rPr>
          <w:rFonts w:ascii="Arial" w:hAnsi="Arial" w:cs="Arial"/>
          <w:szCs w:val="24"/>
        </w:rPr>
        <w:t xml:space="preserve">What is the importance of the virgin birth to the sign?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23.</w:t>
      </w:r>
    </w:p>
    <w:p w14:paraId="0E924C1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6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7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8" w14:textId="485F7548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22. </w:t>
      </w:r>
      <w:r w:rsidR="00C05B47" w:rsidRPr="00F459C9">
        <w:rPr>
          <w:rFonts w:ascii="Arial" w:hAnsi="Arial" w:cs="Arial"/>
          <w:szCs w:val="24"/>
        </w:rPr>
        <w:t xml:space="preserve">What is the significance of the title </w:t>
      </w:r>
      <w:r w:rsidR="001F538E">
        <w:rPr>
          <w:rFonts w:ascii="Arial" w:hAnsi="Arial" w:cs="Arial"/>
          <w:szCs w:val="24"/>
        </w:rPr>
        <w:t>“</w:t>
      </w:r>
      <w:r w:rsidR="00C05B47" w:rsidRPr="00F459C9">
        <w:rPr>
          <w:rFonts w:ascii="Arial" w:hAnsi="Arial" w:cs="Arial"/>
          <w:szCs w:val="24"/>
        </w:rPr>
        <w:t>Immanuel</w:t>
      </w:r>
      <w:r w:rsidR="001F538E">
        <w:rPr>
          <w:rFonts w:ascii="Arial" w:hAnsi="Arial" w:cs="Arial"/>
          <w:szCs w:val="24"/>
        </w:rPr>
        <w:t>”</w:t>
      </w:r>
      <w:r w:rsidR="00C05B47" w:rsidRPr="00F459C9">
        <w:rPr>
          <w:rFonts w:ascii="Arial" w:hAnsi="Arial" w:cs="Arial"/>
          <w:szCs w:val="24"/>
        </w:rPr>
        <w:t xml:space="preserve">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23.</w:t>
      </w:r>
    </w:p>
    <w:p w14:paraId="0E924C19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A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B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C" w14:textId="439827DD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23. </w:t>
      </w:r>
      <w:r w:rsidR="00C05B47" w:rsidRPr="00F459C9">
        <w:rPr>
          <w:rFonts w:ascii="Arial" w:hAnsi="Arial" w:cs="Arial"/>
          <w:szCs w:val="24"/>
        </w:rPr>
        <w:t>What did Joseph do in obedience to the angel</w:t>
      </w:r>
      <w:r w:rsidR="001F538E">
        <w:rPr>
          <w:rFonts w:ascii="Arial" w:hAnsi="Arial" w:cs="Arial"/>
          <w:szCs w:val="24"/>
        </w:rPr>
        <w:t>’</w:t>
      </w:r>
      <w:r w:rsidR="00C05B47" w:rsidRPr="00F459C9">
        <w:rPr>
          <w:rFonts w:ascii="Arial" w:hAnsi="Arial" w:cs="Arial"/>
          <w:szCs w:val="24"/>
        </w:rPr>
        <w:t xml:space="preserve">s command?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24.</w:t>
      </w:r>
    </w:p>
    <w:p w14:paraId="0E924C1D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E" w14:textId="77777777" w:rsidR="00EA53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1F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20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24. </w:t>
      </w:r>
      <w:r w:rsidR="00C05B47" w:rsidRPr="00F459C9">
        <w:rPr>
          <w:rFonts w:ascii="Arial" w:hAnsi="Arial" w:cs="Arial"/>
          <w:szCs w:val="24"/>
        </w:rPr>
        <w:t xml:space="preserve">How long did Joseph keep his wife a virgin? </w:t>
      </w:r>
      <w:r w:rsidRPr="00F459C9">
        <w:rPr>
          <w:rFonts w:ascii="Arial" w:hAnsi="Arial" w:cs="Arial"/>
          <w:szCs w:val="24"/>
        </w:rPr>
        <w:t>Verse</w:t>
      </w:r>
      <w:r w:rsidR="00C05B47" w:rsidRPr="00F459C9">
        <w:rPr>
          <w:rFonts w:ascii="Arial" w:hAnsi="Arial" w:cs="Arial"/>
          <w:szCs w:val="24"/>
        </w:rPr>
        <w:t xml:space="preserve"> 25.</w:t>
      </w:r>
    </w:p>
    <w:p w14:paraId="0E924C21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22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23" w14:textId="6B816615" w:rsidR="00EA539E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E362D89" w14:textId="53595497" w:rsidR="00E20B49" w:rsidRPr="00F459C9" w:rsidRDefault="00E20B49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Thought Question:</w:t>
      </w:r>
    </w:p>
    <w:p w14:paraId="0E924C24" w14:textId="77777777" w:rsidR="00C8729E" w:rsidRPr="00F459C9" w:rsidRDefault="00EA53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F459C9">
        <w:rPr>
          <w:rFonts w:ascii="Arial" w:hAnsi="Arial" w:cs="Arial"/>
          <w:szCs w:val="24"/>
        </w:rPr>
        <w:t xml:space="preserve">25. </w:t>
      </w:r>
      <w:r w:rsidR="00C05B47" w:rsidRPr="00F459C9">
        <w:rPr>
          <w:rFonts w:ascii="Arial" w:hAnsi="Arial" w:cs="Arial"/>
          <w:szCs w:val="24"/>
        </w:rPr>
        <w:t xml:space="preserve">Where in the Bible can we read about Mary regarding her perpetual virginity, her sinlessness, her office as mediator for Christians, and her place in the church? </w:t>
      </w:r>
    </w:p>
    <w:p w14:paraId="0E924C25" w14:textId="77777777" w:rsidR="00C8729E" w:rsidRPr="00F459C9" w:rsidRDefault="00C8729E" w:rsidP="0060543E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924C26" w14:textId="28B638A9" w:rsidR="00C05B47" w:rsidRPr="00F459C9" w:rsidRDefault="00C05B47" w:rsidP="0060543E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p w14:paraId="71A86862" w14:textId="77777777" w:rsidR="001B440F" w:rsidRPr="00F459C9" w:rsidRDefault="001B440F" w:rsidP="0060543E">
      <w:pPr>
        <w:pStyle w:val="Body"/>
        <w:spacing w:after="160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1B440F" w:rsidRPr="00F459C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8E51" w14:textId="77777777" w:rsidR="0038658D" w:rsidRDefault="0038658D">
      <w:r>
        <w:separator/>
      </w:r>
    </w:p>
  </w:endnote>
  <w:endnote w:type="continuationSeparator" w:id="0">
    <w:p w14:paraId="19603AD2" w14:textId="77777777" w:rsidR="0038658D" w:rsidRDefault="0038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4C2D" w14:textId="77777777" w:rsidR="00C8729E" w:rsidRDefault="00C8729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4C2E" w14:textId="77777777" w:rsidR="00C8729E" w:rsidRDefault="00C8729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B183" w14:textId="77777777" w:rsidR="0038658D" w:rsidRDefault="0038658D">
      <w:r>
        <w:separator/>
      </w:r>
    </w:p>
  </w:footnote>
  <w:footnote w:type="continuationSeparator" w:id="0">
    <w:p w14:paraId="4D23E1CE" w14:textId="77777777" w:rsidR="0038658D" w:rsidRDefault="0038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4C2B" w14:textId="77777777" w:rsidR="00C8729E" w:rsidRDefault="00C8729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4C2C" w14:textId="77777777" w:rsidR="00C8729E" w:rsidRDefault="00C8729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2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5" w15:restartNumberingAfterBreak="0">
    <w:nsid w:val="40914BE1"/>
    <w:multiLevelType w:val="hybridMultilevel"/>
    <w:tmpl w:val="7D50C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9E"/>
    <w:rsid w:val="000E4F58"/>
    <w:rsid w:val="0013628F"/>
    <w:rsid w:val="001B440F"/>
    <w:rsid w:val="001B464B"/>
    <w:rsid w:val="001F538E"/>
    <w:rsid w:val="00200908"/>
    <w:rsid w:val="002B36BD"/>
    <w:rsid w:val="0038658D"/>
    <w:rsid w:val="004901AA"/>
    <w:rsid w:val="004A169E"/>
    <w:rsid w:val="0060543E"/>
    <w:rsid w:val="006E317D"/>
    <w:rsid w:val="00A26BAF"/>
    <w:rsid w:val="00A52DE5"/>
    <w:rsid w:val="00AB3C70"/>
    <w:rsid w:val="00C05B47"/>
    <w:rsid w:val="00C8729E"/>
    <w:rsid w:val="00D25335"/>
    <w:rsid w:val="00E20B49"/>
    <w:rsid w:val="00E539F3"/>
    <w:rsid w:val="00EA539E"/>
    <w:rsid w:val="00EE5A1E"/>
    <w:rsid w:val="00F312DD"/>
    <w:rsid w:val="00F459C9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924BC2"/>
  <w15:chartTrackingRefBased/>
  <w15:docId w15:val="{2E1C0E26-1626-4862-B12A-E430A600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13</cp:revision>
  <cp:lastPrinted>2017-01-25T16:43:00Z</cp:lastPrinted>
  <dcterms:created xsi:type="dcterms:W3CDTF">2017-01-25T16:43:00Z</dcterms:created>
  <dcterms:modified xsi:type="dcterms:W3CDTF">2019-08-05T16:41:00Z</dcterms:modified>
</cp:coreProperties>
</file>