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2E42" w14:textId="77777777" w:rsidR="000151C0" w:rsidRPr="003F3BA8" w:rsidRDefault="00CC22C0" w:rsidP="008C75C9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bookmarkStart w:id="0" w:name="_GoBack"/>
      <w:r w:rsidRPr="003F3BA8">
        <w:rPr>
          <w:rFonts w:ascii="Arial" w:hAnsi="Arial" w:cs="Arial"/>
          <w:sz w:val="30"/>
          <w:szCs w:val="30"/>
        </w:rPr>
        <w:t xml:space="preserve">Questions on Matthew </w:t>
      </w:r>
      <w:r w:rsidR="006015DC" w:rsidRPr="003F3BA8">
        <w:rPr>
          <w:rFonts w:ascii="Arial" w:hAnsi="Arial" w:cs="Arial"/>
          <w:sz w:val="30"/>
          <w:szCs w:val="30"/>
        </w:rPr>
        <w:t xml:space="preserve">chapter </w:t>
      </w:r>
      <w:r w:rsidRPr="003F3BA8">
        <w:rPr>
          <w:rFonts w:ascii="Arial" w:hAnsi="Arial" w:cs="Arial"/>
          <w:sz w:val="30"/>
          <w:szCs w:val="30"/>
        </w:rPr>
        <w:t>13</w:t>
      </w:r>
    </w:p>
    <w:p w14:paraId="4B459130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6DFB7E7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1. </w:t>
      </w:r>
      <w:r w:rsidR="00CC22C0" w:rsidRPr="003F3BA8">
        <w:rPr>
          <w:rFonts w:ascii="Arial" w:hAnsi="Arial" w:cs="Arial"/>
          <w:szCs w:val="24"/>
        </w:rPr>
        <w:t xml:space="preserve">What are parables? </w:t>
      </w:r>
      <w:r w:rsidRPr="003F3BA8">
        <w:rPr>
          <w:rFonts w:ascii="Arial" w:hAnsi="Arial" w:cs="Arial"/>
          <w:szCs w:val="24"/>
        </w:rPr>
        <w:t>Verses</w:t>
      </w:r>
      <w:r w:rsidR="00CC22C0" w:rsidRPr="003F3BA8">
        <w:rPr>
          <w:rFonts w:ascii="Arial" w:hAnsi="Arial" w:cs="Arial"/>
          <w:szCs w:val="24"/>
        </w:rPr>
        <w:t xml:space="preserve"> 1-3.</w:t>
      </w:r>
    </w:p>
    <w:p w14:paraId="0F9EEE1D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F21962A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68ABBFA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35A1CD2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2. </w:t>
      </w:r>
      <w:r w:rsidR="00CC22C0" w:rsidRPr="003F3BA8">
        <w:rPr>
          <w:rFonts w:ascii="Arial" w:hAnsi="Arial" w:cs="Arial"/>
          <w:szCs w:val="24"/>
        </w:rPr>
        <w:t xml:space="preserve">What are four places where the seeds fell? </w:t>
      </w:r>
      <w:r w:rsidRPr="003F3BA8">
        <w:rPr>
          <w:rFonts w:ascii="Arial" w:hAnsi="Arial" w:cs="Arial"/>
          <w:szCs w:val="24"/>
        </w:rPr>
        <w:t>Verses</w:t>
      </w:r>
      <w:r w:rsidR="00CC22C0" w:rsidRPr="003F3BA8">
        <w:rPr>
          <w:rFonts w:ascii="Arial" w:hAnsi="Arial" w:cs="Arial"/>
          <w:szCs w:val="24"/>
        </w:rPr>
        <w:t xml:space="preserve"> 4-9.</w:t>
      </w:r>
    </w:p>
    <w:p w14:paraId="23106434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6E0F668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F59D39D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4181416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3. </w:t>
      </w:r>
      <w:r w:rsidR="00CC22C0" w:rsidRPr="003F3BA8">
        <w:rPr>
          <w:rFonts w:ascii="Arial" w:hAnsi="Arial" w:cs="Arial"/>
          <w:szCs w:val="24"/>
        </w:rPr>
        <w:t xml:space="preserve">What reason did Jesus give for speaking in parables? </w:t>
      </w:r>
      <w:r w:rsidRPr="003F3BA8">
        <w:rPr>
          <w:rFonts w:ascii="Arial" w:hAnsi="Arial" w:cs="Arial"/>
          <w:szCs w:val="24"/>
        </w:rPr>
        <w:t>Verses</w:t>
      </w:r>
      <w:r w:rsidR="00CC22C0" w:rsidRPr="003F3BA8">
        <w:rPr>
          <w:rFonts w:ascii="Arial" w:hAnsi="Arial" w:cs="Arial"/>
          <w:szCs w:val="24"/>
        </w:rPr>
        <w:t xml:space="preserve"> 10</w:t>
      </w:r>
      <w:r w:rsidRPr="003F3BA8">
        <w:rPr>
          <w:rFonts w:ascii="Arial" w:hAnsi="Arial" w:cs="Arial"/>
          <w:szCs w:val="24"/>
        </w:rPr>
        <w:t>-</w:t>
      </w:r>
      <w:r w:rsidR="00CC22C0" w:rsidRPr="003F3BA8">
        <w:rPr>
          <w:rFonts w:ascii="Arial" w:hAnsi="Arial" w:cs="Arial"/>
          <w:szCs w:val="24"/>
        </w:rPr>
        <w:t>11.</w:t>
      </w:r>
    </w:p>
    <w:p w14:paraId="5AC778F7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1788801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80653E5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5CD679D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4. </w:t>
      </w:r>
      <w:r w:rsidR="00CC22C0" w:rsidRPr="003F3BA8">
        <w:rPr>
          <w:rFonts w:ascii="Arial" w:hAnsi="Arial" w:cs="Arial"/>
          <w:szCs w:val="24"/>
        </w:rPr>
        <w:t xml:space="preserve">What additional </w:t>
      </w:r>
      <w:r w:rsidRPr="003F3BA8">
        <w:rPr>
          <w:rFonts w:ascii="Arial" w:hAnsi="Arial" w:cs="Arial"/>
          <w:szCs w:val="24"/>
        </w:rPr>
        <w:t>reasons did Jesus give? Verses 12-</w:t>
      </w:r>
      <w:r w:rsidR="00CC22C0" w:rsidRPr="003F3BA8">
        <w:rPr>
          <w:rFonts w:ascii="Arial" w:hAnsi="Arial" w:cs="Arial"/>
          <w:szCs w:val="24"/>
        </w:rPr>
        <w:t>13.</w:t>
      </w:r>
    </w:p>
    <w:p w14:paraId="540CA968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4CBDD8A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BFEBA0C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63419B5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5. </w:t>
      </w:r>
      <w:r w:rsidR="00CC22C0" w:rsidRPr="003F3BA8">
        <w:rPr>
          <w:rFonts w:ascii="Arial" w:hAnsi="Arial" w:cs="Arial"/>
          <w:szCs w:val="24"/>
        </w:rPr>
        <w:t xml:space="preserve">Where in Isaiah is the prophecy </w:t>
      </w:r>
      <w:r w:rsidRPr="003F3BA8">
        <w:rPr>
          <w:rFonts w:ascii="Arial" w:hAnsi="Arial" w:cs="Arial"/>
          <w:szCs w:val="24"/>
        </w:rPr>
        <w:t>found that Jesus quoted? Verses 14-</w:t>
      </w:r>
      <w:r w:rsidR="00CC22C0" w:rsidRPr="003F3BA8">
        <w:rPr>
          <w:rFonts w:ascii="Arial" w:hAnsi="Arial" w:cs="Arial"/>
          <w:szCs w:val="24"/>
        </w:rPr>
        <w:t>15.</w:t>
      </w:r>
    </w:p>
    <w:p w14:paraId="67CAE2D5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D6CFA6A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8CFAA13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1BC4E3B" w14:textId="167A2E35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6. </w:t>
      </w:r>
      <w:r w:rsidR="00CC22C0" w:rsidRPr="003F3BA8">
        <w:rPr>
          <w:rFonts w:ascii="Arial" w:hAnsi="Arial" w:cs="Arial"/>
          <w:szCs w:val="24"/>
        </w:rPr>
        <w:t>Why didn</w:t>
      </w:r>
      <w:r w:rsidR="003F3BA8">
        <w:rPr>
          <w:rFonts w:ascii="Arial" w:hAnsi="Arial" w:cs="Arial"/>
          <w:szCs w:val="24"/>
        </w:rPr>
        <w:t>’</w:t>
      </w:r>
      <w:r w:rsidR="00CC22C0" w:rsidRPr="003F3BA8">
        <w:rPr>
          <w:rFonts w:ascii="Arial" w:hAnsi="Arial" w:cs="Arial"/>
          <w:szCs w:val="24"/>
        </w:rPr>
        <w:t>t the prophets and righteous men see and hear t</w:t>
      </w:r>
      <w:r w:rsidRPr="003F3BA8">
        <w:rPr>
          <w:rFonts w:ascii="Arial" w:hAnsi="Arial" w:cs="Arial"/>
          <w:szCs w:val="24"/>
        </w:rPr>
        <w:t>he things Jesus taught? Verses 16-</w:t>
      </w:r>
      <w:r w:rsidR="00CC22C0" w:rsidRPr="003F3BA8">
        <w:rPr>
          <w:rFonts w:ascii="Arial" w:hAnsi="Arial" w:cs="Arial"/>
          <w:szCs w:val="24"/>
        </w:rPr>
        <w:t>17.</w:t>
      </w:r>
    </w:p>
    <w:p w14:paraId="5011F12B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B5DE040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70EB17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5F7A426" w14:textId="30DB6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7. </w:t>
      </w:r>
      <w:r w:rsidR="00CC22C0" w:rsidRPr="003F3BA8">
        <w:rPr>
          <w:rFonts w:ascii="Arial" w:hAnsi="Arial" w:cs="Arial"/>
          <w:szCs w:val="24"/>
        </w:rPr>
        <w:t>How are some men</w:t>
      </w:r>
      <w:r w:rsidR="003F3BA8">
        <w:rPr>
          <w:rFonts w:ascii="Arial" w:hAnsi="Arial" w:cs="Arial"/>
          <w:szCs w:val="24"/>
        </w:rPr>
        <w:t>’</w:t>
      </w:r>
      <w:r w:rsidR="00CC22C0" w:rsidRPr="003F3BA8">
        <w:rPr>
          <w:rFonts w:ascii="Arial" w:hAnsi="Arial" w:cs="Arial"/>
          <w:szCs w:val="24"/>
        </w:rPr>
        <w:t>s he</w:t>
      </w:r>
      <w:r w:rsidRPr="003F3BA8">
        <w:rPr>
          <w:rFonts w:ascii="Arial" w:hAnsi="Arial" w:cs="Arial"/>
          <w:szCs w:val="24"/>
        </w:rPr>
        <w:t>arts like wayside soil? Verses 18-</w:t>
      </w:r>
      <w:r w:rsidR="00CC22C0" w:rsidRPr="003F3BA8">
        <w:rPr>
          <w:rFonts w:ascii="Arial" w:hAnsi="Arial" w:cs="Arial"/>
          <w:szCs w:val="24"/>
        </w:rPr>
        <w:t>19.</w:t>
      </w:r>
    </w:p>
    <w:p w14:paraId="38613AFE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520FF6A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DF33084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5991BD5" w14:textId="315BCEC9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8. </w:t>
      </w:r>
      <w:r w:rsidR="00CC22C0" w:rsidRPr="003F3BA8">
        <w:rPr>
          <w:rFonts w:ascii="Arial" w:hAnsi="Arial" w:cs="Arial"/>
          <w:szCs w:val="24"/>
        </w:rPr>
        <w:t>How are some men</w:t>
      </w:r>
      <w:r w:rsidR="003F3BA8">
        <w:rPr>
          <w:rFonts w:ascii="Arial" w:hAnsi="Arial" w:cs="Arial"/>
          <w:szCs w:val="24"/>
        </w:rPr>
        <w:t>’</w:t>
      </w:r>
      <w:r w:rsidR="00CC22C0" w:rsidRPr="003F3BA8">
        <w:rPr>
          <w:rFonts w:ascii="Arial" w:hAnsi="Arial" w:cs="Arial"/>
          <w:szCs w:val="24"/>
        </w:rPr>
        <w:t>s he</w:t>
      </w:r>
      <w:r w:rsidRPr="003F3BA8">
        <w:rPr>
          <w:rFonts w:ascii="Arial" w:hAnsi="Arial" w:cs="Arial"/>
          <w:szCs w:val="24"/>
        </w:rPr>
        <w:t>arts like stony ground? Verses 20-</w:t>
      </w:r>
      <w:r w:rsidR="00CC22C0" w:rsidRPr="003F3BA8">
        <w:rPr>
          <w:rFonts w:ascii="Arial" w:hAnsi="Arial" w:cs="Arial"/>
          <w:szCs w:val="24"/>
        </w:rPr>
        <w:t>21.</w:t>
      </w:r>
    </w:p>
    <w:p w14:paraId="6DCD9916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376D19D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05427D1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7881DBF" w14:textId="114F476E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9. </w:t>
      </w:r>
      <w:r w:rsidR="00CC22C0" w:rsidRPr="003F3BA8">
        <w:rPr>
          <w:rFonts w:ascii="Arial" w:hAnsi="Arial" w:cs="Arial"/>
          <w:szCs w:val="24"/>
        </w:rPr>
        <w:t>How are some men</w:t>
      </w:r>
      <w:r w:rsidR="003F3BA8">
        <w:rPr>
          <w:rFonts w:ascii="Arial" w:hAnsi="Arial" w:cs="Arial"/>
          <w:szCs w:val="24"/>
        </w:rPr>
        <w:t>’</w:t>
      </w:r>
      <w:r w:rsidR="00CC22C0" w:rsidRPr="003F3BA8">
        <w:rPr>
          <w:rFonts w:ascii="Arial" w:hAnsi="Arial" w:cs="Arial"/>
          <w:szCs w:val="24"/>
        </w:rPr>
        <w:t xml:space="preserve">s hearts like thorny ground? </w:t>
      </w:r>
      <w:r w:rsidRPr="003F3BA8">
        <w:rPr>
          <w:rFonts w:ascii="Arial" w:hAnsi="Arial" w:cs="Arial"/>
          <w:szCs w:val="24"/>
        </w:rPr>
        <w:t>Verse</w:t>
      </w:r>
      <w:r w:rsidR="00CC22C0" w:rsidRPr="003F3BA8">
        <w:rPr>
          <w:rFonts w:ascii="Arial" w:hAnsi="Arial" w:cs="Arial"/>
          <w:szCs w:val="24"/>
        </w:rPr>
        <w:t xml:space="preserve"> 22.</w:t>
      </w:r>
    </w:p>
    <w:p w14:paraId="7BE9F14A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8DAA85B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7798A4B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CBB33EA" w14:textId="25DB533C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10. </w:t>
      </w:r>
      <w:r w:rsidR="00CC22C0" w:rsidRPr="003F3BA8">
        <w:rPr>
          <w:rFonts w:ascii="Arial" w:hAnsi="Arial" w:cs="Arial"/>
          <w:szCs w:val="24"/>
        </w:rPr>
        <w:t xml:space="preserve">Why is it that some </w:t>
      </w:r>
      <w:r w:rsidR="003F3BA8">
        <w:rPr>
          <w:rFonts w:ascii="Arial" w:hAnsi="Arial" w:cs="Arial"/>
          <w:szCs w:val="24"/>
        </w:rPr>
        <w:t>“</w:t>
      </w:r>
      <w:r w:rsidR="00CC22C0" w:rsidRPr="003F3BA8">
        <w:rPr>
          <w:rFonts w:ascii="Arial" w:hAnsi="Arial" w:cs="Arial"/>
          <w:szCs w:val="24"/>
        </w:rPr>
        <w:t>good ground</w:t>
      </w:r>
      <w:r w:rsidR="003F3BA8">
        <w:rPr>
          <w:rFonts w:ascii="Arial" w:hAnsi="Arial" w:cs="Arial"/>
          <w:szCs w:val="24"/>
        </w:rPr>
        <w:t>”</w:t>
      </w:r>
      <w:r w:rsidR="00CC22C0" w:rsidRPr="003F3BA8">
        <w:rPr>
          <w:rFonts w:ascii="Arial" w:hAnsi="Arial" w:cs="Arial"/>
          <w:szCs w:val="24"/>
        </w:rPr>
        <w:t xml:space="preserve"> does not produce as much as another? </w:t>
      </w:r>
      <w:r w:rsidRPr="003F3BA8">
        <w:rPr>
          <w:rFonts w:ascii="Arial" w:hAnsi="Arial" w:cs="Arial"/>
          <w:szCs w:val="24"/>
        </w:rPr>
        <w:t>Verse</w:t>
      </w:r>
      <w:r w:rsidR="00CC22C0" w:rsidRPr="003F3BA8">
        <w:rPr>
          <w:rFonts w:ascii="Arial" w:hAnsi="Arial" w:cs="Arial"/>
          <w:szCs w:val="24"/>
        </w:rPr>
        <w:t xml:space="preserve"> 23.</w:t>
      </w:r>
    </w:p>
    <w:p w14:paraId="64C37B96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A6912C4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C01CAE8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BD22117" w14:textId="61C8A771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11. </w:t>
      </w:r>
      <w:r w:rsidR="00CC22C0" w:rsidRPr="003F3BA8">
        <w:rPr>
          <w:rFonts w:ascii="Arial" w:hAnsi="Arial" w:cs="Arial"/>
          <w:szCs w:val="24"/>
        </w:rPr>
        <w:t>What are tares and who would sow tares in a man</w:t>
      </w:r>
      <w:r w:rsidR="003F3BA8">
        <w:rPr>
          <w:rFonts w:ascii="Arial" w:hAnsi="Arial" w:cs="Arial"/>
          <w:szCs w:val="24"/>
        </w:rPr>
        <w:t>’</w:t>
      </w:r>
      <w:r w:rsidR="00CC22C0" w:rsidRPr="003F3BA8">
        <w:rPr>
          <w:rFonts w:ascii="Arial" w:hAnsi="Arial" w:cs="Arial"/>
          <w:szCs w:val="24"/>
        </w:rPr>
        <w:t xml:space="preserve">s wheat field? </w:t>
      </w:r>
      <w:r w:rsidRPr="003F3BA8">
        <w:rPr>
          <w:rFonts w:ascii="Arial" w:hAnsi="Arial" w:cs="Arial"/>
          <w:szCs w:val="24"/>
        </w:rPr>
        <w:t>Verses</w:t>
      </w:r>
      <w:r w:rsidR="00CC22C0" w:rsidRPr="003F3BA8">
        <w:rPr>
          <w:rFonts w:ascii="Arial" w:hAnsi="Arial" w:cs="Arial"/>
          <w:szCs w:val="24"/>
        </w:rPr>
        <w:t xml:space="preserve"> 24-30.</w:t>
      </w:r>
    </w:p>
    <w:p w14:paraId="674C3E1A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F767F9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5CB751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7F15BA5" w14:textId="68BC877E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12. </w:t>
      </w:r>
      <w:r w:rsidR="00CC22C0" w:rsidRPr="003F3BA8">
        <w:rPr>
          <w:rFonts w:ascii="Arial" w:hAnsi="Arial" w:cs="Arial"/>
          <w:szCs w:val="24"/>
        </w:rPr>
        <w:t>How is the kingdom of heaven like a grain of mustard seed sown in a man</w:t>
      </w:r>
      <w:r w:rsidR="003F3BA8">
        <w:rPr>
          <w:rFonts w:ascii="Arial" w:hAnsi="Arial" w:cs="Arial"/>
          <w:szCs w:val="24"/>
        </w:rPr>
        <w:t>’</w:t>
      </w:r>
      <w:r w:rsidR="00CC22C0" w:rsidRPr="003F3BA8">
        <w:rPr>
          <w:rFonts w:ascii="Arial" w:hAnsi="Arial" w:cs="Arial"/>
          <w:szCs w:val="24"/>
        </w:rPr>
        <w:t xml:space="preserve">s field? </w:t>
      </w:r>
      <w:r w:rsidRPr="003F3BA8">
        <w:rPr>
          <w:rFonts w:ascii="Arial" w:hAnsi="Arial" w:cs="Arial"/>
          <w:szCs w:val="24"/>
        </w:rPr>
        <w:t>Verses</w:t>
      </w:r>
      <w:r w:rsidR="00CC22C0" w:rsidRPr="003F3BA8">
        <w:rPr>
          <w:rFonts w:ascii="Arial" w:hAnsi="Arial" w:cs="Arial"/>
          <w:szCs w:val="24"/>
        </w:rPr>
        <w:t xml:space="preserve"> 31</w:t>
      </w:r>
      <w:r w:rsidRPr="003F3BA8">
        <w:rPr>
          <w:rFonts w:ascii="Arial" w:hAnsi="Arial" w:cs="Arial"/>
          <w:szCs w:val="24"/>
        </w:rPr>
        <w:t>-</w:t>
      </w:r>
      <w:r w:rsidR="00CC22C0" w:rsidRPr="003F3BA8">
        <w:rPr>
          <w:rFonts w:ascii="Arial" w:hAnsi="Arial" w:cs="Arial"/>
          <w:szCs w:val="24"/>
        </w:rPr>
        <w:t>32.</w:t>
      </w:r>
    </w:p>
    <w:p w14:paraId="41558BC7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9E02C09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8060778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A597B42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13. </w:t>
      </w:r>
      <w:r w:rsidR="00CC22C0" w:rsidRPr="003F3BA8">
        <w:rPr>
          <w:rFonts w:ascii="Arial" w:hAnsi="Arial" w:cs="Arial"/>
          <w:szCs w:val="24"/>
        </w:rPr>
        <w:t xml:space="preserve">How is the kingdom of heaven like leaven? </w:t>
      </w:r>
      <w:r w:rsidRPr="003F3BA8">
        <w:rPr>
          <w:rFonts w:ascii="Arial" w:hAnsi="Arial" w:cs="Arial"/>
          <w:szCs w:val="24"/>
        </w:rPr>
        <w:t>Verse</w:t>
      </w:r>
      <w:r w:rsidR="00CC22C0" w:rsidRPr="003F3BA8">
        <w:rPr>
          <w:rFonts w:ascii="Arial" w:hAnsi="Arial" w:cs="Arial"/>
          <w:szCs w:val="24"/>
        </w:rPr>
        <w:t xml:space="preserve"> 33.</w:t>
      </w:r>
    </w:p>
    <w:p w14:paraId="75DA65C5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67F2BC1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7BE683F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EB230A0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14. </w:t>
      </w:r>
      <w:r w:rsidR="00CC22C0" w:rsidRPr="003F3BA8">
        <w:rPr>
          <w:rFonts w:ascii="Arial" w:hAnsi="Arial" w:cs="Arial"/>
          <w:szCs w:val="24"/>
        </w:rPr>
        <w:t>Did Jesus al</w:t>
      </w:r>
      <w:r w:rsidRPr="003F3BA8">
        <w:rPr>
          <w:rFonts w:ascii="Arial" w:hAnsi="Arial" w:cs="Arial"/>
          <w:szCs w:val="24"/>
        </w:rPr>
        <w:t>ways speak in parables? Verses 34-</w:t>
      </w:r>
      <w:r w:rsidR="00CC22C0" w:rsidRPr="003F3BA8">
        <w:rPr>
          <w:rFonts w:ascii="Arial" w:hAnsi="Arial" w:cs="Arial"/>
          <w:szCs w:val="24"/>
        </w:rPr>
        <w:t>35.</w:t>
      </w:r>
    </w:p>
    <w:p w14:paraId="650027A4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1FD9D49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987EA24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E2E1AC7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lastRenderedPageBreak/>
        <w:t xml:space="preserve">15. </w:t>
      </w:r>
      <w:r w:rsidR="00CC22C0" w:rsidRPr="003F3BA8">
        <w:rPr>
          <w:rFonts w:ascii="Arial" w:hAnsi="Arial" w:cs="Arial"/>
          <w:szCs w:val="24"/>
        </w:rPr>
        <w:t>What explanation of the parable of the tares did</w:t>
      </w:r>
      <w:r w:rsidRPr="003F3BA8">
        <w:rPr>
          <w:rFonts w:ascii="Arial" w:hAnsi="Arial" w:cs="Arial"/>
          <w:szCs w:val="24"/>
        </w:rPr>
        <w:t xml:space="preserve"> Jesus give for the following? Verses</w:t>
      </w:r>
      <w:r w:rsidR="00CC22C0" w:rsidRPr="003F3BA8">
        <w:rPr>
          <w:rFonts w:ascii="Arial" w:hAnsi="Arial" w:cs="Arial"/>
          <w:szCs w:val="24"/>
        </w:rPr>
        <w:t xml:space="preserve"> 36-43.</w:t>
      </w:r>
    </w:p>
    <w:p w14:paraId="09C62AE0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S</w:t>
      </w:r>
      <w:r w:rsidR="00CC22C0" w:rsidRPr="003F3BA8">
        <w:rPr>
          <w:rFonts w:ascii="Arial" w:hAnsi="Arial" w:cs="Arial"/>
          <w:szCs w:val="24"/>
        </w:rPr>
        <w:t>ower</w:t>
      </w:r>
      <w:r w:rsidRPr="003F3BA8">
        <w:rPr>
          <w:rFonts w:ascii="Arial" w:hAnsi="Arial" w:cs="Arial"/>
          <w:szCs w:val="24"/>
        </w:rPr>
        <w:t>:</w:t>
      </w:r>
    </w:p>
    <w:p w14:paraId="12677A0B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6C1A0FC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D49A4BB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D419B2F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F</w:t>
      </w:r>
      <w:r w:rsidR="00CC22C0" w:rsidRPr="003F3BA8">
        <w:rPr>
          <w:rFonts w:ascii="Arial" w:hAnsi="Arial" w:cs="Arial"/>
          <w:szCs w:val="24"/>
        </w:rPr>
        <w:t>ield</w:t>
      </w:r>
      <w:r w:rsidRPr="003F3BA8">
        <w:rPr>
          <w:rFonts w:ascii="Arial" w:hAnsi="Arial" w:cs="Arial"/>
          <w:szCs w:val="24"/>
        </w:rPr>
        <w:t>:</w:t>
      </w:r>
    </w:p>
    <w:p w14:paraId="18EB40A7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41C13B2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42C6304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5DF51A5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Good seed:</w:t>
      </w:r>
    </w:p>
    <w:p w14:paraId="634BDB77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02F4ABB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52D45A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1A97A9B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Tares:</w:t>
      </w:r>
    </w:p>
    <w:p w14:paraId="1DD15418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293D0A6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BB81F0E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8C697A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Enemy:</w:t>
      </w:r>
    </w:p>
    <w:p w14:paraId="62B754CB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E3CEA08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1EAF92A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E65AC4E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Harvest:</w:t>
      </w:r>
    </w:p>
    <w:p w14:paraId="7D900379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E242AE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24BB4B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31FAED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Reapers:</w:t>
      </w:r>
    </w:p>
    <w:p w14:paraId="1773FEF0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807F070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39FDBD1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6C0C6AD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lastRenderedPageBreak/>
        <w:tab/>
        <w:t>What happened to tares:</w:t>
      </w:r>
    </w:p>
    <w:p w14:paraId="0C92CE51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01A960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5CBD1AC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7376875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Fate of the wicked:</w:t>
      </w:r>
    </w:p>
    <w:p w14:paraId="33AF3A74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6247D5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96AB276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D4D2AE9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ab/>
        <w:t>Fate of the righteous:</w:t>
      </w:r>
    </w:p>
    <w:p w14:paraId="147428E1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750F982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880CBCB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016DCDF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16. </w:t>
      </w:r>
      <w:r w:rsidR="00CC22C0" w:rsidRPr="003F3BA8">
        <w:rPr>
          <w:rFonts w:ascii="Arial" w:hAnsi="Arial" w:cs="Arial"/>
          <w:szCs w:val="24"/>
        </w:rPr>
        <w:t xml:space="preserve">In what way was the kingdom of heaven like treasure hid in a field? </w:t>
      </w:r>
      <w:r w:rsidRPr="003F3BA8">
        <w:rPr>
          <w:rFonts w:ascii="Arial" w:hAnsi="Arial" w:cs="Arial"/>
          <w:szCs w:val="24"/>
        </w:rPr>
        <w:t>Verse</w:t>
      </w:r>
      <w:r w:rsidR="00CC22C0" w:rsidRPr="003F3BA8">
        <w:rPr>
          <w:rFonts w:ascii="Arial" w:hAnsi="Arial" w:cs="Arial"/>
          <w:szCs w:val="24"/>
        </w:rPr>
        <w:t xml:space="preserve"> 44.</w:t>
      </w:r>
    </w:p>
    <w:p w14:paraId="182444B6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26CAA99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DD97710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AB98596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17. </w:t>
      </w:r>
      <w:r w:rsidR="00CC22C0" w:rsidRPr="003F3BA8">
        <w:rPr>
          <w:rFonts w:ascii="Arial" w:hAnsi="Arial" w:cs="Arial"/>
          <w:szCs w:val="24"/>
        </w:rPr>
        <w:t>What is the lesson in the parable about th</w:t>
      </w:r>
      <w:r w:rsidRPr="003F3BA8">
        <w:rPr>
          <w:rFonts w:ascii="Arial" w:hAnsi="Arial" w:cs="Arial"/>
          <w:szCs w:val="24"/>
        </w:rPr>
        <w:t>e pearl of great price? Verses 45-</w:t>
      </w:r>
      <w:r w:rsidR="00CC22C0" w:rsidRPr="003F3BA8">
        <w:rPr>
          <w:rFonts w:ascii="Arial" w:hAnsi="Arial" w:cs="Arial"/>
          <w:szCs w:val="24"/>
        </w:rPr>
        <w:t>46.</w:t>
      </w:r>
    </w:p>
    <w:p w14:paraId="3A46D775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AC48908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0C9D677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A3575EA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18. </w:t>
      </w:r>
      <w:r w:rsidR="00CC22C0" w:rsidRPr="003F3BA8">
        <w:rPr>
          <w:rFonts w:ascii="Arial" w:hAnsi="Arial" w:cs="Arial"/>
          <w:szCs w:val="24"/>
        </w:rPr>
        <w:t>How is the kingdo</w:t>
      </w:r>
      <w:r w:rsidRPr="003F3BA8">
        <w:rPr>
          <w:rFonts w:ascii="Arial" w:hAnsi="Arial" w:cs="Arial"/>
          <w:szCs w:val="24"/>
        </w:rPr>
        <w:t>m of heaven like a net? Verses 47-</w:t>
      </w:r>
      <w:r w:rsidR="00CC22C0" w:rsidRPr="003F3BA8">
        <w:rPr>
          <w:rFonts w:ascii="Arial" w:hAnsi="Arial" w:cs="Arial"/>
          <w:szCs w:val="24"/>
        </w:rPr>
        <w:t>48.</w:t>
      </w:r>
    </w:p>
    <w:p w14:paraId="3FF94E07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A3328F9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B7CEC4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842E23" w14:textId="73243FC0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19. </w:t>
      </w:r>
      <w:r w:rsidR="00CC22C0" w:rsidRPr="003F3BA8">
        <w:rPr>
          <w:rFonts w:ascii="Arial" w:hAnsi="Arial" w:cs="Arial"/>
          <w:szCs w:val="24"/>
        </w:rPr>
        <w:t xml:space="preserve">Will all those </w:t>
      </w:r>
      <w:r w:rsidR="003F3BA8">
        <w:rPr>
          <w:rFonts w:ascii="Arial" w:hAnsi="Arial" w:cs="Arial"/>
          <w:szCs w:val="24"/>
        </w:rPr>
        <w:t>“</w:t>
      </w:r>
      <w:r w:rsidR="00CC22C0" w:rsidRPr="003F3BA8">
        <w:rPr>
          <w:rFonts w:ascii="Arial" w:hAnsi="Arial" w:cs="Arial"/>
          <w:szCs w:val="24"/>
        </w:rPr>
        <w:t>caught</w:t>
      </w:r>
      <w:r w:rsidR="003F3BA8">
        <w:rPr>
          <w:rFonts w:ascii="Arial" w:hAnsi="Arial" w:cs="Arial"/>
          <w:szCs w:val="24"/>
        </w:rPr>
        <w:t>”</w:t>
      </w:r>
      <w:r w:rsidR="00CC22C0" w:rsidRPr="003F3BA8">
        <w:rPr>
          <w:rFonts w:ascii="Arial" w:hAnsi="Arial" w:cs="Arial"/>
          <w:szCs w:val="24"/>
        </w:rPr>
        <w:t xml:space="preserve"> in the ne</w:t>
      </w:r>
      <w:r w:rsidRPr="003F3BA8">
        <w:rPr>
          <w:rFonts w:ascii="Arial" w:hAnsi="Arial" w:cs="Arial"/>
          <w:szCs w:val="24"/>
        </w:rPr>
        <w:t>t be saved? Verses 49-</w:t>
      </w:r>
      <w:r w:rsidR="00CC22C0" w:rsidRPr="003F3BA8">
        <w:rPr>
          <w:rFonts w:ascii="Arial" w:hAnsi="Arial" w:cs="Arial"/>
          <w:szCs w:val="24"/>
        </w:rPr>
        <w:t>50.</w:t>
      </w:r>
    </w:p>
    <w:p w14:paraId="26EAD526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9FFE3E1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8D5F6C0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367C638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20. </w:t>
      </w:r>
      <w:r w:rsidR="00CC22C0" w:rsidRPr="003F3BA8">
        <w:rPr>
          <w:rFonts w:ascii="Arial" w:hAnsi="Arial" w:cs="Arial"/>
          <w:szCs w:val="24"/>
        </w:rPr>
        <w:t xml:space="preserve">What was old and what was new in </w:t>
      </w:r>
      <w:r w:rsidRPr="003F3BA8">
        <w:rPr>
          <w:rFonts w:ascii="Arial" w:hAnsi="Arial" w:cs="Arial"/>
          <w:szCs w:val="24"/>
        </w:rPr>
        <w:t>the teaching of Christ? Verses 51-</w:t>
      </w:r>
      <w:r w:rsidR="00CC22C0" w:rsidRPr="003F3BA8">
        <w:rPr>
          <w:rFonts w:ascii="Arial" w:hAnsi="Arial" w:cs="Arial"/>
          <w:szCs w:val="24"/>
        </w:rPr>
        <w:t>52.</w:t>
      </w:r>
    </w:p>
    <w:p w14:paraId="0F2C1B1A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A18763C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77CA1B5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3546249" w14:textId="50F2FD23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21. </w:t>
      </w:r>
      <w:r w:rsidR="00CC22C0" w:rsidRPr="003F3BA8">
        <w:rPr>
          <w:rFonts w:ascii="Arial" w:hAnsi="Arial" w:cs="Arial"/>
          <w:szCs w:val="24"/>
        </w:rPr>
        <w:t>What was Jesus</w:t>
      </w:r>
      <w:r w:rsidR="003F3BA8">
        <w:rPr>
          <w:rFonts w:ascii="Arial" w:hAnsi="Arial" w:cs="Arial"/>
          <w:szCs w:val="24"/>
        </w:rPr>
        <w:t>’</w:t>
      </w:r>
      <w:r w:rsidR="00CC22C0" w:rsidRPr="003F3BA8">
        <w:rPr>
          <w:rFonts w:ascii="Arial" w:hAnsi="Arial" w:cs="Arial"/>
          <w:szCs w:val="24"/>
        </w:rPr>
        <w:t xml:space="preserve"> </w:t>
      </w:r>
      <w:r w:rsidR="003F3BA8">
        <w:rPr>
          <w:rFonts w:ascii="Arial" w:hAnsi="Arial" w:cs="Arial"/>
          <w:szCs w:val="24"/>
        </w:rPr>
        <w:t>“</w:t>
      </w:r>
      <w:r w:rsidR="00CC22C0" w:rsidRPr="003F3BA8">
        <w:rPr>
          <w:rFonts w:ascii="Arial" w:hAnsi="Arial" w:cs="Arial"/>
          <w:szCs w:val="24"/>
        </w:rPr>
        <w:t>own country</w:t>
      </w:r>
      <w:r w:rsidR="003F3BA8">
        <w:rPr>
          <w:rFonts w:ascii="Arial" w:hAnsi="Arial" w:cs="Arial"/>
          <w:szCs w:val="24"/>
        </w:rPr>
        <w:t>”</w:t>
      </w:r>
      <w:r w:rsidR="00CC22C0" w:rsidRPr="003F3BA8">
        <w:rPr>
          <w:rFonts w:ascii="Arial" w:hAnsi="Arial" w:cs="Arial"/>
          <w:szCs w:val="24"/>
        </w:rPr>
        <w:t xml:space="preserve"> and why were the people astonished at his w</w:t>
      </w:r>
      <w:r w:rsidRPr="003F3BA8">
        <w:rPr>
          <w:rFonts w:ascii="Arial" w:hAnsi="Arial" w:cs="Arial"/>
          <w:szCs w:val="24"/>
        </w:rPr>
        <w:t>isdom and mighty works? Verses 53-</w:t>
      </w:r>
      <w:r w:rsidR="00CC22C0" w:rsidRPr="003F3BA8">
        <w:rPr>
          <w:rFonts w:ascii="Arial" w:hAnsi="Arial" w:cs="Arial"/>
          <w:szCs w:val="24"/>
        </w:rPr>
        <w:t>54.</w:t>
      </w:r>
    </w:p>
    <w:p w14:paraId="674B79F0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591C9D9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4F9659E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EBC4BCA" w14:textId="77777777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22. </w:t>
      </w:r>
      <w:r w:rsidR="00CC22C0" w:rsidRPr="003F3BA8">
        <w:rPr>
          <w:rFonts w:ascii="Arial" w:hAnsi="Arial" w:cs="Arial"/>
          <w:szCs w:val="24"/>
        </w:rPr>
        <w:t xml:space="preserve">What remarks were meant to put Jesus down? </w:t>
      </w:r>
      <w:r w:rsidRPr="003F3BA8">
        <w:rPr>
          <w:rFonts w:ascii="Arial" w:hAnsi="Arial" w:cs="Arial"/>
          <w:szCs w:val="24"/>
        </w:rPr>
        <w:t>Verses</w:t>
      </w:r>
      <w:r w:rsidR="00CC22C0" w:rsidRPr="003F3BA8">
        <w:rPr>
          <w:rFonts w:ascii="Arial" w:hAnsi="Arial" w:cs="Arial"/>
          <w:szCs w:val="24"/>
        </w:rPr>
        <w:t xml:space="preserve"> 5</w:t>
      </w:r>
      <w:r w:rsidRPr="003F3BA8">
        <w:rPr>
          <w:rFonts w:ascii="Arial" w:hAnsi="Arial" w:cs="Arial"/>
          <w:szCs w:val="24"/>
        </w:rPr>
        <w:t>5-</w:t>
      </w:r>
      <w:r w:rsidR="00CC22C0" w:rsidRPr="003F3BA8">
        <w:rPr>
          <w:rFonts w:ascii="Arial" w:hAnsi="Arial" w:cs="Arial"/>
          <w:szCs w:val="24"/>
        </w:rPr>
        <w:t>56.</w:t>
      </w:r>
    </w:p>
    <w:p w14:paraId="18B48C15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6EB34E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EE1A195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00C0B2" w14:textId="587B3939" w:rsidR="000151C0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 xml:space="preserve">23. </w:t>
      </w:r>
      <w:r w:rsidR="00CC22C0" w:rsidRPr="003F3BA8">
        <w:rPr>
          <w:rFonts w:ascii="Arial" w:hAnsi="Arial" w:cs="Arial"/>
          <w:szCs w:val="24"/>
        </w:rPr>
        <w:t xml:space="preserve">Where did Jesus </w:t>
      </w:r>
      <w:r w:rsidR="00633EBE" w:rsidRPr="003F3BA8">
        <w:rPr>
          <w:rFonts w:ascii="Arial" w:hAnsi="Arial" w:cs="Arial"/>
          <w:szCs w:val="24"/>
        </w:rPr>
        <w:t>say,</w:t>
      </w:r>
      <w:r w:rsidR="00CC22C0" w:rsidRPr="003F3BA8">
        <w:rPr>
          <w:rFonts w:ascii="Arial" w:hAnsi="Arial" w:cs="Arial"/>
          <w:szCs w:val="24"/>
        </w:rPr>
        <w:t xml:space="preserve"> </w:t>
      </w:r>
      <w:r w:rsidR="003F3BA8">
        <w:rPr>
          <w:rFonts w:ascii="Arial" w:hAnsi="Arial" w:cs="Arial"/>
          <w:szCs w:val="24"/>
        </w:rPr>
        <w:t>“</w:t>
      </w:r>
      <w:r w:rsidR="00CC22C0" w:rsidRPr="003F3BA8">
        <w:rPr>
          <w:rFonts w:ascii="Arial" w:hAnsi="Arial" w:cs="Arial"/>
          <w:szCs w:val="24"/>
        </w:rPr>
        <w:t>a prophet is not without honor</w:t>
      </w:r>
      <w:r w:rsidR="003F3BA8">
        <w:rPr>
          <w:rFonts w:ascii="Arial" w:hAnsi="Arial" w:cs="Arial"/>
          <w:szCs w:val="24"/>
        </w:rPr>
        <w:t>”</w:t>
      </w:r>
      <w:r w:rsidR="00CC22C0" w:rsidRPr="003F3BA8">
        <w:rPr>
          <w:rFonts w:ascii="Arial" w:hAnsi="Arial" w:cs="Arial"/>
          <w:szCs w:val="24"/>
        </w:rPr>
        <w:t xml:space="preserve">? </w:t>
      </w:r>
      <w:r w:rsidRPr="003F3BA8">
        <w:rPr>
          <w:rFonts w:ascii="Arial" w:hAnsi="Arial" w:cs="Arial"/>
          <w:szCs w:val="24"/>
        </w:rPr>
        <w:t>Verse</w:t>
      </w:r>
      <w:r w:rsidR="00CC22C0" w:rsidRPr="003F3BA8">
        <w:rPr>
          <w:rFonts w:ascii="Arial" w:hAnsi="Arial" w:cs="Arial"/>
          <w:szCs w:val="24"/>
        </w:rPr>
        <w:t xml:space="preserve"> 57.</w:t>
      </w:r>
    </w:p>
    <w:p w14:paraId="74ED5855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062B5C1" w14:textId="77777777" w:rsidR="006015DC" w:rsidRPr="003F3BA8" w:rsidRDefault="006015DC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5E39722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729F461" w14:textId="735224FF" w:rsidR="000151C0" w:rsidRPr="003F3BA8" w:rsidRDefault="00CC22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3F3BA8">
        <w:rPr>
          <w:rFonts w:ascii="Arial" w:hAnsi="Arial" w:cs="Arial"/>
          <w:szCs w:val="24"/>
        </w:rPr>
        <w:t>24. Why didn</w:t>
      </w:r>
      <w:r w:rsidR="003F3BA8">
        <w:rPr>
          <w:rFonts w:ascii="Arial" w:hAnsi="Arial" w:cs="Arial"/>
          <w:szCs w:val="24"/>
        </w:rPr>
        <w:t>’</w:t>
      </w:r>
      <w:r w:rsidRPr="003F3BA8">
        <w:rPr>
          <w:rFonts w:ascii="Arial" w:hAnsi="Arial" w:cs="Arial"/>
          <w:szCs w:val="24"/>
        </w:rPr>
        <w:t xml:space="preserve">t Jesus do </w:t>
      </w:r>
      <w:r w:rsidR="00996617">
        <w:rPr>
          <w:rFonts w:ascii="Arial" w:hAnsi="Arial" w:cs="Arial"/>
          <w:szCs w:val="24"/>
        </w:rPr>
        <w:t>“</w:t>
      </w:r>
      <w:r w:rsidRPr="003F3BA8">
        <w:rPr>
          <w:rFonts w:ascii="Arial" w:hAnsi="Arial" w:cs="Arial"/>
          <w:szCs w:val="24"/>
        </w:rPr>
        <w:t>mighty works</w:t>
      </w:r>
      <w:r w:rsidR="00996617">
        <w:rPr>
          <w:rFonts w:ascii="Arial" w:hAnsi="Arial" w:cs="Arial"/>
          <w:szCs w:val="24"/>
        </w:rPr>
        <w:t>”</w:t>
      </w:r>
      <w:r w:rsidRPr="003F3BA8">
        <w:rPr>
          <w:rFonts w:ascii="Arial" w:hAnsi="Arial" w:cs="Arial"/>
          <w:szCs w:val="24"/>
        </w:rPr>
        <w:t xml:space="preserve"> in </w:t>
      </w:r>
      <w:r w:rsidR="00996617">
        <w:rPr>
          <w:rFonts w:ascii="Arial" w:hAnsi="Arial" w:cs="Arial"/>
          <w:szCs w:val="24"/>
        </w:rPr>
        <w:t>H</w:t>
      </w:r>
      <w:r w:rsidRPr="003F3BA8">
        <w:rPr>
          <w:rFonts w:ascii="Arial" w:hAnsi="Arial" w:cs="Arial"/>
          <w:szCs w:val="24"/>
        </w:rPr>
        <w:t xml:space="preserve">is own home town? </w:t>
      </w:r>
      <w:r w:rsidR="006015DC" w:rsidRPr="003F3BA8">
        <w:rPr>
          <w:rFonts w:ascii="Arial" w:hAnsi="Arial" w:cs="Arial"/>
          <w:szCs w:val="24"/>
        </w:rPr>
        <w:t>Verse</w:t>
      </w:r>
      <w:r w:rsidRPr="003F3BA8">
        <w:rPr>
          <w:rFonts w:ascii="Arial" w:hAnsi="Arial" w:cs="Arial"/>
          <w:szCs w:val="24"/>
        </w:rPr>
        <w:t xml:space="preserve"> 58.</w:t>
      </w:r>
    </w:p>
    <w:p w14:paraId="5F90FEFC" w14:textId="77777777" w:rsidR="000151C0" w:rsidRPr="003F3BA8" w:rsidRDefault="000151C0" w:rsidP="008C75C9">
      <w:pPr>
        <w:pStyle w:val="Body"/>
        <w:spacing w:after="160"/>
        <w:jc w:val="both"/>
        <w:rPr>
          <w:rFonts w:ascii="Arial" w:hAnsi="Arial" w:cs="Arial"/>
          <w:szCs w:val="24"/>
        </w:rPr>
      </w:pPr>
    </w:p>
    <w:bookmarkEnd w:id="0"/>
    <w:p w14:paraId="5892E9E7" w14:textId="77777777" w:rsidR="00CC22C0" w:rsidRPr="003F3BA8" w:rsidRDefault="00CC22C0" w:rsidP="008C75C9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CC22C0" w:rsidRPr="003F3BA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AB15" w14:textId="77777777" w:rsidR="00114321" w:rsidRDefault="00114321">
      <w:r>
        <w:separator/>
      </w:r>
    </w:p>
  </w:endnote>
  <w:endnote w:type="continuationSeparator" w:id="0">
    <w:p w14:paraId="10B6EB40" w14:textId="77777777" w:rsidR="00114321" w:rsidRDefault="001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F5C0" w14:textId="77777777" w:rsidR="000151C0" w:rsidRDefault="000151C0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3741" w14:textId="77777777" w:rsidR="000151C0" w:rsidRDefault="000151C0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73CF7" w14:textId="77777777" w:rsidR="00114321" w:rsidRDefault="00114321">
      <w:r>
        <w:separator/>
      </w:r>
    </w:p>
  </w:footnote>
  <w:footnote w:type="continuationSeparator" w:id="0">
    <w:p w14:paraId="353F0C46" w14:textId="77777777" w:rsidR="00114321" w:rsidRDefault="0011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664D4" w14:textId="77777777" w:rsidR="000151C0" w:rsidRDefault="000151C0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C94C" w14:textId="77777777" w:rsidR="000151C0" w:rsidRDefault="000151C0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2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3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4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5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00000019"/>
    <w:multiLevelType w:val="multilevel"/>
    <w:tmpl w:val="894EE88B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5" w15:restartNumberingAfterBreak="0">
    <w:nsid w:val="0000001A"/>
    <w:multiLevelType w:val="multilevel"/>
    <w:tmpl w:val="894EE88C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6" w15:restartNumberingAfterBreak="0">
    <w:nsid w:val="0000001B"/>
    <w:multiLevelType w:val="multilevel"/>
    <w:tmpl w:val="894EE88D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7" w15:restartNumberingAfterBreak="0">
    <w:nsid w:val="0000001C"/>
    <w:multiLevelType w:val="multilevel"/>
    <w:tmpl w:val="894EE88E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8" w15:restartNumberingAfterBreak="0">
    <w:nsid w:val="5197589B"/>
    <w:multiLevelType w:val="hybridMultilevel"/>
    <w:tmpl w:val="E24C1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DC"/>
    <w:rsid w:val="000151C0"/>
    <w:rsid w:val="00114321"/>
    <w:rsid w:val="00232D4E"/>
    <w:rsid w:val="003F3BA8"/>
    <w:rsid w:val="004E4EDD"/>
    <w:rsid w:val="00521CD9"/>
    <w:rsid w:val="006015DC"/>
    <w:rsid w:val="00633EBE"/>
    <w:rsid w:val="007D49C4"/>
    <w:rsid w:val="008C75C9"/>
    <w:rsid w:val="00955763"/>
    <w:rsid w:val="00996617"/>
    <w:rsid w:val="00AF29F2"/>
    <w:rsid w:val="00B90732"/>
    <w:rsid w:val="00CC22C0"/>
    <w:rsid w:val="00D120E8"/>
    <w:rsid w:val="00F00CF2"/>
    <w:rsid w:val="00F2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83B542"/>
  <w15:chartTrackingRefBased/>
  <w15:docId w15:val="{3702D175-99CA-4CB8-9C3B-2454D67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2017-12-18T03:40:00Z</dcterms:created>
  <dcterms:modified xsi:type="dcterms:W3CDTF">2019-04-29T21:09:00Z</dcterms:modified>
</cp:coreProperties>
</file>