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D293" w14:textId="77777777" w:rsidR="00A837CB" w:rsidRPr="00A30FF6" w:rsidRDefault="009320C5" w:rsidP="001D57BC">
      <w:pPr>
        <w:pStyle w:val="Body"/>
        <w:spacing w:after="160"/>
        <w:jc w:val="center"/>
        <w:rPr>
          <w:rFonts w:ascii="Arial" w:hAnsi="Arial" w:cs="Arial"/>
          <w:sz w:val="30"/>
          <w:szCs w:val="30"/>
        </w:rPr>
      </w:pPr>
      <w:r w:rsidRPr="00A30FF6">
        <w:rPr>
          <w:rFonts w:ascii="Arial" w:hAnsi="Arial" w:cs="Arial"/>
          <w:sz w:val="30"/>
          <w:szCs w:val="30"/>
        </w:rPr>
        <w:t xml:space="preserve">Questions on Matthew </w:t>
      </w:r>
      <w:r w:rsidR="00490E00" w:rsidRPr="00A30FF6">
        <w:rPr>
          <w:rFonts w:ascii="Arial" w:hAnsi="Arial" w:cs="Arial"/>
          <w:sz w:val="30"/>
          <w:szCs w:val="30"/>
        </w:rPr>
        <w:t xml:space="preserve">chapter </w:t>
      </w:r>
      <w:r w:rsidRPr="00A30FF6">
        <w:rPr>
          <w:rFonts w:ascii="Arial" w:hAnsi="Arial" w:cs="Arial"/>
          <w:sz w:val="30"/>
          <w:szCs w:val="30"/>
        </w:rPr>
        <w:t>2</w:t>
      </w:r>
    </w:p>
    <w:p w14:paraId="5B631177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2A1E7B0" w14:textId="77777777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1. </w:t>
      </w:r>
      <w:r w:rsidR="009320C5" w:rsidRPr="00A30FF6">
        <w:rPr>
          <w:rFonts w:ascii="Arial" w:hAnsi="Arial" w:cs="Arial"/>
          <w:szCs w:val="24"/>
        </w:rPr>
        <w:t xml:space="preserve">How does Matthew date the birth of Jesus?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1.</w:t>
      </w:r>
    </w:p>
    <w:p w14:paraId="1841FC2B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673BE10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14F3E63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81915E3" w14:textId="77777777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2. </w:t>
      </w:r>
      <w:r w:rsidR="009320C5" w:rsidRPr="00A30FF6">
        <w:rPr>
          <w:rFonts w:ascii="Arial" w:hAnsi="Arial" w:cs="Arial"/>
          <w:szCs w:val="24"/>
        </w:rPr>
        <w:t xml:space="preserve">Since there are six kings named Herod mentioned in the New Testament, which king was on the throne when Jesus was born?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1.</w:t>
      </w:r>
    </w:p>
    <w:p w14:paraId="65696899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7DEAC32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480C23F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AA8BAAF" w14:textId="77777777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3. </w:t>
      </w:r>
      <w:r w:rsidR="009320C5" w:rsidRPr="00A30FF6">
        <w:rPr>
          <w:rFonts w:ascii="Arial" w:hAnsi="Arial" w:cs="Arial"/>
          <w:szCs w:val="24"/>
        </w:rPr>
        <w:t xml:space="preserve">Who were the wise men and where did they come from?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1.</w:t>
      </w:r>
    </w:p>
    <w:p w14:paraId="660EB692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D7EE790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886680F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753051C" w14:textId="77777777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4. </w:t>
      </w:r>
      <w:r w:rsidR="009320C5" w:rsidRPr="00A30FF6">
        <w:rPr>
          <w:rFonts w:ascii="Arial" w:hAnsi="Arial" w:cs="Arial"/>
          <w:szCs w:val="24"/>
        </w:rPr>
        <w:t xml:space="preserve">How did they know about the birth of Jesus and why did they come?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2.</w:t>
      </w:r>
    </w:p>
    <w:p w14:paraId="16F7A7BD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5EAC9B7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B4932F9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235247F" w14:textId="77777777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5. </w:t>
      </w:r>
      <w:r w:rsidR="009320C5" w:rsidRPr="00A30FF6">
        <w:rPr>
          <w:rFonts w:ascii="Arial" w:hAnsi="Arial" w:cs="Arial"/>
          <w:szCs w:val="24"/>
        </w:rPr>
        <w:t xml:space="preserve">Why were Herod and the inhabitants of Jerusalem so greatly troubled about the news of a new king of the Jews?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3.</w:t>
      </w:r>
    </w:p>
    <w:p w14:paraId="1BC5CBCB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27F24E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D875FB9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D6FF753" w14:textId="4862B349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6. </w:t>
      </w:r>
      <w:r w:rsidR="009320C5" w:rsidRPr="00A30FF6">
        <w:rPr>
          <w:rFonts w:ascii="Arial" w:hAnsi="Arial" w:cs="Arial"/>
          <w:szCs w:val="24"/>
        </w:rPr>
        <w:t>To whom did Herod go for information, what did he ask, and why wouldn</w:t>
      </w:r>
      <w:r w:rsidR="00E26B91">
        <w:rPr>
          <w:rFonts w:ascii="Arial" w:hAnsi="Arial" w:cs="Arial"/>
          <w:szCs w:val="24"/>
        </w:rPr>
        <w:t>’</w:t>
      </w:r>
      <w:r w:rsidR="009320C5" w:rsidRPr="00A30FF6">
        <w:rPr>
          <w:rFonts w:ascii="Arial" w:hAnsi="Arial" w:cs="Arial"/>
          <w:szCs w:val="24"/>
        </w:rPr>
        <w:t xml:space="preserve">t he have known the answer?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4.</w:t>
      </w:r>
    </w:p>
    <w:p w14:paraId="0B70110F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54B211F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4296B4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B9C3535" w14:textId="77777777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7. </w:t>
      </w:r>
      <w:r w:rsidR="009320C5" w:rsidRPr="00A30FF6">
        <w:rPr>
          <w:rFonts w:ascii="Arial" w:hAnsi="Arial" w:cs="Arial"/>
          <w:szCs w:val="24"/>
        </w:rPr>
        <w:t xml:space="preserve">To what prophecy did they turn </w:t>
      </w:r>
      <w:r w:rsidRPr="00A30FF6">
        <w:rPr>
          <w:rFonts w:ascii="Arial" w:hAnsi="Arial" w:cs="Arial"/>
          <w:szCs w:val="24"/>
        </w:rPr>
        <w:t>to answer Herod? Verses 5-</w:t>
      </w:r>
      <w:r w:rsidR="009320C5" w:rsidRPr="00A30FF6">
        <w:rPr>
          <w:rFonts w:ascii="Arial" w:hAnsi="Arial" w:cs="Arial"/>
          <w:szCs w:val="24"/>
        </w:rPr>
        <w:t>6.</w:t>
      </w:r>
    </w:p>
    <w:p w14:paraId="22B2067A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2AF3018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5D4BDEB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D86B8DD" w14:textId="42E0AA93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8. </w:t>
      </w:r>
      <w:r w:rsidR="009320C5" w:rsidRPr="00A30FF6">
        <w:rPr>
          <w:rFonts w:ascii="Arial" w:hAnsi="Arial" w:cs="Arial"/>
          <w:szCs w:val="24"/>
        </w:rPr>
        <w:t>What do you think was the real intent behind the question about the time of the star</w:t>
      </w:r>
      <w:r w:rsidR="00E26B91">
        <w:rPr>
          <w:rFonts w:ascii="Arial" w:hAnsi="Arial" w:cs="Arial"/>
          <w:szCs w:val="24"/>
        </w:rPr>
        <w:t>’</w:t>
      </w:r>
      <w:r w:rsidR="009320C5" w:rsidRPr="00A30FF6">
        <w:rPr>
          <w:rFonts w:ascii="Arial" w:hAnsi="Arial" w:cs="Arial"/>
          <w:szCs w:val="24"/>
        </w:rPr>
        <w:t>s appearance and why was the question asked privily</w:t>
      </w:r>
      <w:r w:rsidR="0076206B" w:rsidRPr="00A30FF6">
        <w:rPr>
          <w:rFonts w:ascii="Arial" w:hAnsi="Arial" w:cs="Arial"/>
          <w:szCs w:val="24"/>
        </w:rPr>
        <w:t xml:space="preserve"> (privately)</w:t>
      </w:r>
      <w:r w:rsidR="009320C5" w:rsidRPr="00A30FF6">
        <w:rPr>
          <w:rFonts w:ascii="Arial" w:hAnsi="Arial" w:cs="Arial"/>
          <w:szCs w:val="24"/>
        </w:rPr>
        <w:t xml:space="preserve"> or secretly?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7.</w:t>
      </w:r>
    </w:p>
    <w:p w14:paraId="746EBD9D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76D2D3D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26D6B15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AB1CA04" w14:textId="30D89950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9. </w:t>
      </w:r>
      <w:r w:rsidR="009320C5" w:rsidRPr="00A30FF6">
        <w:rPr>
          <w:rFonts w:ascii="Arial" w:hAnsi="Arial" w:cs="Arial"/>
          <w:szCs w:val="24"/>
        </w:rPr>
        <w:t>Why didn</w:t>
      </w:r>
      <w:r w:rsidR="00E26B91">
        <w:rPr>
          <w:rFonts w:ascii="Arial" w:hAnsi="Arial" w:cs="Arial"/>
          <w:szCs w:val="24"/>
        </w:rPr>
        <w:t>’</w:t>
      </w:r>
      <w:r w:rsidR="009320C5" w:rsidRPr="00A30FF6">
        <w:rPr>
          <w:rFonts w:ascii="Arial" w:hAnsi="Arial" w:cs="Arial"/>
          <w:szCs w:val="24"/>
        </w:rPr>
        <w:t xml:space="preserve">t Herod send an armed force to find the Babe instead of the wise men?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8.</w:t>
      </w:r>
    </w:p>
    <w:p w14:paraId="619FB692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72BE4F1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9FACC96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5878AEF" w14:textId="22D79DEC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10. </w:t>
      </w:r>
      <w:r w:rsidR="009320C5" w:rsidRPr="00A30FF6">
        <w:rPr>
          <w:rFonts w:ascii="Arial" w:hAnsi="Arial" w:cs="Arial"/>
          <w:szCs w:val="24"/>
        </w:rPr>
        <w:t xml:space="preserve">Why do you think the wise men </w:t>
      </w:r>
      <w:r w:rsidR="00E26B91">
        <w:rPr>
          <w:rFonts w:ascii="Arial" w:hAnsi="Arial" w:cs="Arial"/>
          <w:szCs w:val="24"/>
        </w:rPr>
        <w:t>“</w:t>
      </w:r>
      <w:r w:rsidR="009320C5" w:rsidRPr="00A30FF6">
        <w:rPr>
          <w:rFonts w:ascii="Arial" w:hAnsi="Arial" w:cs="Arial"/>
          <w:szCs w:val="24"/>
        </w:rPr>
        <w:t>rejoiced with exceeding joy</w:t>
      </w:r>
      <w:r w:rsidR="00E26B91">
        <w:rPr>
          <w:rFonts w:ascii="Arial" w:hAnsi="Arial" w:cs="Arial"/>
          <w:szCs w:val="24"/>
        </w:rPr>
        <w:t>”</w:t>
      </w:r>
      <w:r w:rsidRPr="00A30FF6">
        <w:rPr>
          <w:rFonts w:ascii="Arial" w:hAnsi="Arial" w:cs="Arial"/>
          <w:szCs w:val="24"/>
        </w:rPr>
        <w:t xml:space="preserve"> when they saw the star? Verses 9-</w:t>
      </w:r>
      <w:r w:rsidR="009320C5" w:rsidRPr="00A30FF6">
        <w:rPr>
          <w:rFonts w:ascii="Arial" w:hAnsi="Arial" w:cs="Arial"/>
          <w:szCs w:val="24"/>
        </w:rPr>
        <w:t>10.</w:t>
      </w:r>
    </w:p>
    <w:p w14:paraId="5BE9B0CA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F30178A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303E106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6DC7F7E" w14:textId="77777777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11. </w:t>
      </w:r>
      <w:r w:rsidR="009320C5" w:rsidRPr="00A30FF6">
        <w:rPr>
          <w:rFonts w:ascii="Arial" w:hAnsi="Arial" w:cs="Arial"/>
          <w:szCs w:val="24"/>
        </w:rPr>
        <w:t xml:space="preserve">Why did the star point out a house instead of a manger?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11.</w:t>
      </w:r>
    </w:p>
    <w:p w14:paraId="7413D638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80E0D31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1CEB8B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684E5B4" w14:textId="4E29F112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12. </w:t>
      </w:r>
      <w:r w:rsidR="009320C5" w:rsidRPr="00A30FF6">
        <w:rPr>
          <w:rFonts w:ascii="Arial" w:hAnsi="Arial" w:cs="Arial"/>
          <w:szCs w:val="24"/>
        </w:rPr>
        <w:t xml:space="preserve">To whom did the wise men offer their </w:t>
      </w:r>
      <w:r w:rsidRPr="00A30FF6">
        <w:rPr>
          <w:rFonts w:ascii="Arial" w:hAnsi="Arial" w:cs="Arial"/>
          <w:szCs w:val="24"/>
        </w:rPr>
        <w:t>gifts</w:t>
      </w:r>
      <w:r w:rsidR="009320C5" w:rsidRPr="00A30FF6">
        <w:rPr>
          <w:rFonts w:ascii="Arial" w:hAnsi="Arial" w:cs="Arial"/>
          <w:szCs w:val="24"/>
        </w:rPr>
        <w:t xml:space="preserve"> and worship: </w:t>
      </w:r>
      <w:r w:rsidR="0076206B" w:rsidRPr="00A30FF6">
        <w:rPr>
          <w:rFonts w:ascii="Arial" w:hAnsi="Arial" w:cs="Arial"/>
          <w:szCs w:val="24"/>
        </w:rPr>
        <w:t xml:space="preserve">To </w:t>
      </w:r>
      <w:r w:rsidR="009320C5" w:rsidRPr="00A30FF6">
        <w:rPr>
          <w:rFonts w:ascii="Arial" w:hAnsi="Arial" w:cs="Arial"/>
          <w:szCs w:val="24"/>
        </w:rPr>
        <w:t xml:space="preserve">the </w:t>
      </w:r>
      <w:r w:rsidR="0076206B" w:rsidRPr="00A30FF6">
        <w:rPr>
          <w:rFonts w:ascii="Arial" w:hAnsi="Arial" w:cs="Arial"/>
          <w:szCs w:val="24"/>
        </w:rPr>
        <w:t>C</w:t>
      </w:r>
      <w:r w:rsidR="009320C5" w:rsidRPr="00A30FF6">
        <w:rPr>
          <w:rFonts w:ascii="Arial" w:hAnsi="Arial" w:cs="Arial"/>
          <w:szCs w:val="24"/>
        </w:rPr>
        <w:t xml:space="preserve">hild with Mary </w:t>
      </w:r>
      <w:r w:rsidR="0076206B" w:rsidRPr="00A30FF6">
        <w:rPr>
          <w:rFonts w:ascii="Arial" w:hAnsi="Arial" w:cs="Arial"/>
          <w:szCs w:val="24"/>
        </w:rPr>
        <w:t>H</w:t>
      </w:r>
      <w:r w:rsidR="009320C5" w:rsidRPr="00A30FF6">
        <w:rPr>
          <w:rFonts w:ascii="Arial" w:hAnsi="Arial" w:cs="Arial"/>
          <w:szCs w:val="24"/>
        </w:rPr>
        <w:t xml:space="preserve">is mother, or to the </w:t>
      </w:r>
      <w:r w:rsidR="0076206B" w:rsidRPr="00A30FF6">
        <w:rPr>
          <w:rFonts w:ascii="Arial" w:hAnsi="Arial" w:cs="Arial"/>
          <w:szCs w:val="24"/>
        </w:rPr>
        <w:t>C</w:t>
      </w:r>
      <w:r w:rsidR="009320C5" w:rsidRPr="00A30FF6">
        <w:rPr>
          <w:rFonts w:ascii="Arial" w:hAnsi="Arial" w:cs="Arial"/>
          <w:szCs w:val="24"/>
        </w:rPr>
        <w:t xml:space="preserve">hild alone?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11.</w:t>
      </w:r>
    </w:p>
    <w:p w14:paraId="336CD254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0CDB33C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E61F305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EB4C1C9" w14:textId="2FD5E49A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13. </w:t>
      </w:r>
      <w:r w:rsidR="009320C5" w:rsidRPr="00A30FF6">
        <w:rPr>
          <w:rFonts w:ascii="Arial" w:hAnsi="Arial" w:cs="Arial"/>
          <w:szCs w:val="24"/>
        </w:rPr>
        <w:t xml:space="preserve">How were the gifts brought to Jesus usually used, and can you see any significance in that they were offered to </w:t>
      </w:r>
      <w:r w:rsidR="0076206B" w:rsidRPr="00A30FF6">
        <w:rPr>
          <w:rFonts w:ascii="Arial" w:hAnsi="Arial" w:cs="Arial"/>
          <w:szCs w:val="24"/>
        </w:rPr>
        <w:t>H</w:t>
      </w:r>
      <w:r w:rsidR="009320C5" w:rsidRPr="00A30FF6">
        <w:rPr>
          <w:rFonts w:ascii="Arial" w:hAnsi="Arial" w:cs="Arial"/>
          <w:szCs w:val="24"/>
        </w:rPr>
        <w:t xml:space="preserve">im?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11.</w:t>
      </w:r>
    </w:p>
    <w:p w14:paraId="677B13FC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7BA8DD3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ADFCB57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688B3D5" w14:textId="77777777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lastRenderedPageBreak/>
        <w:t xml:space="preserve">14. </w:t>
      </w:r>
      <w:r w:rsidR="009320C5" w:rsidRPr="00A30FF6">
        <w:rPr>
          <w:rFonts w:ascii="Arial" w:hAnsi="Arial" w:cs="Arial"/>
          <w:szCs w:val="24"/>
        </w:rPr>
        <w:t xml:space="preserve">How did the wise men know not to return to Herod as they were ordered?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12.</w:t>
      </w:r>
    </w:p>
    <w:p w14:paraId="4567A315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3E83904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EE026DE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83FF960" w14:textId="5CE71904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15. </w:t>
      </w:r>
      <w:r w:rsidR="009320C5" w:rsidRPr="00A30FF6">
        <w:rPr>
          <w:rFonts w:ascii="Arial" w:hAnsi="Arial" w:cs="Arial"/>
          <w:szCs w:val="24"/>
        </w:rPr>
        <w:t xml:space="preserve">How did God make known </w:t>
      </w:r>
      <w:r w:rsidR="0076206B" w:rsidRPr="00A30FF6">
        <w:rPr>
          <w:rFonts w:ascii="Arial" w:hAnsi="Arial" w:cs="Arial"/>
          <w:szCs w:val="24"/>
        </w:rPr>
        <w:t>H</w:t>
      </w:r>
      <w:r w:rsidR="009320C5" w:rsidRPr="00A30FF6">
        <w:rPr>
          <w:rFonts w:ascii="Arial" w:hAnsi="Arial" w:cs="Arial"/>
          <w:szCs w:val="24"/>
        </w:rPr>
        <w:t xml:space="preserve">is will to Joseph?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13.</w:t>
      </w:r>
    </w:p>
    <w:p w14:paraId="394EB2EA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B328916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CC1CECE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227AF6B" w14:textId="7E5C1DC3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16. </w:t>
      </w:r>
      <w:r w:rsidR="009320C5" w:rsidRPr="00A30FF6">
        <w:rPr>
          <w:rFonts w:ascii="Arial" w:hAnsi="Arial" w:cs="Arial"/>
          <w:szCs w:val="24"/>
        </w:rPr>
        <w:t>What characteristics in Joseph may reveal why God chose him to be Mary</w:t>
      </w:r>
      <w:r w:rsidR="00E26B91">
        <w:rPr>
          <w:rFonts w:ascii="Arial" w:hAnsi="Arial" w:cs="Arial"/>
          <w:szCs w:val="24"/>
        </w:rPr>
        <w:t>’</w:t>
      </w:r>
      <w:r w:rsidR="009320C5" w:rsidRPr="00A30FF6">
        <w:rPr>
          <w:rFonts w:ascii="Arial" w:hAnsi="Arial" w:cs="Arial"/>
          <w:szCs w:val="24"/>
        </w:rPr>
        <w:t>s husband and Jesus</w:t>
      </w:r>
      <w:r w:rsidR="00E26B91">
        <w:rPr>
          <w:rFonts w:ascii="Arial" w:hAnsi="Arial" w:cs="Arial"/>
          <w:szCs w:val="24"/>
        </w:rPr>
        <w:t>’</w:t>
      </w:r>
      <w:r w:rsidR="009320C5" w:rsidRPr="00A30FF6">
        <w:rPr>
          <w:rFonts w:ascii="Arial" w:hAnsi="Arial" w:cs="Arial"/>
          <w:szCs w:val="24"/>
        </w:rPr>
        <w:t xml:space="preserve"> protector?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14.</w:t>
      </w:r>
    </w:p>
    <w:p w14:paraId="37817C01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D7F0DEC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461597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1B70943" w14:textId="77777777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17. </w:t>
      </w:r>
      <w:r w:rsidR="009320C5" w:rsidRPr="00A30FF6">
        <w:rPr>
          <w:rFonts w:ascii="Arial" w:hAnsi="Arial" w:cs="Arial"/>
          <w:szCs w:val="24"/>
        </w:rPr>
        <w:t xml:space="preserve">Why would God send Joseph to Egypt and not to Edom, Arabia, or Mesopotamia?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15.</w:t>
      </w:r>
    </w:p>
    <w:p w14:paraId="55EB2D26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A2FF487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CC4C432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3A79440" w14:textId="177A5E79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18. </w:t>
      </w:r>
      <w:r w:rsidR="009320C5" w:rsidRPr="00A30FF6">
        <w:rPr>
          <w:rFonts w:ascii="Arial" w:hAnsi="Arial" w:cs="Arial"/>
          <w:szCs w:val="24"/>
        </w:rPr>
        <w:t>What does this incident reveal about Herod</w:t>
      </w:r>
      <w:r w:rsidR="00E26B91">
        <w:rPr>
          <w:rFonts w:ascii="Arial" w:hAnsi="Arial" w:cs="Arial"/>
          <w:szCs w:val="24"/>
        </w:rPr>
        <w:t>’</w:t>
      </w:r>
      <w:r w:rsidR="009320C5" w:rsidRPr="00A30FF6">
        <w:rPr>
          <w:rFonts w:ascii="Arial" w:hAnsi="Arial" w:cs="Arial"/>
          <w:szCs w:val="24"/>
        </w:rPr>
        <w:t xml:space="preserve">s nature?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16.</w:t>
      </w:r>
    </w:p>
    <w:p w14:paraId="4EEF05CF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2BEB6A2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97135ED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72E8D1A" w14:textId="77777777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19. </w:t>
      </w:r>
      <w:r w:rsidR="009320C5" w:rsidRPr="00A30FF6">
        <w:rPr>
          <w:rFonts w:ascii="Arial" w:hAnsi="Arial" w:cs="Arial"/>
          <w:szCs w:val="24"/>
        </w:rPr>
        <w:t xml:space="preserve">What prophet wrote the words about Rachel, to what event does it refer, and how is it possible for Matthew to use it </w:t>
      </w:r>
      <w:r w:rsidRPr="00A30FF6">
        <w:rPr>
          <w:rFonts w:ascii="Arial" w:hAnsi="Arial" w:cs="Arial"/>
          <w:szCs w:val="24"/>
        </w:rPr>
        <w:t>about</w:t>
      </w:r>
      <w:r w:rsidR="009320C5" w:rsidRPr="00A30FF6">
        <w:rPr>
          <w:rFonts w:ascii="Arial" w:hAnsi="Arial" w:cs="Arial"/>
          <w:szCs w:val="24"/>
        </w:rPr>
        <w:t xml:space="preserve"> the sl</w:t>
      </w:r>
      <w:r w:rsidRPr="00A30FF6">
        <w:rPr>
          <w:rFonts w:ascii="Arial" w:hAnsi="Arial" w:cs="Arial"/>
          <w:szCs w:val="24"/>
        </w:rPr>
        <w:t>aughter of the infants? Verses 17-</w:t>
      </w:r>
      <w:r w:rsidR="009320C5" w:rsidRPr="00A30FF6">
        <w:rPr>
          <w:rFonts w:ascii="Arial" w:hAnsi="Arial" w:cs="Arial"/>
          <w:szCs w:val="24"/>
        </w:rPr>
        <w:t>18.</w:t>
      </w:r>
    </w:p>
    <w:p w14:paraId="4FE80DA3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4601556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51F4607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BCE66D0" w14:textId="77777777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20. </w:t>
      </w:r>
      <w:r w:rsidR="009320C5" w:rsidRPr="00A30FF6">
        <w:rPr>
          <w:rFonts w:ascii="Arial" w:hAnsi="Arial" w:cs="Arial"/>
          <w:szCs w:val="24"/>
        </w:rPr>
        <w:t>Where do you think Joseph apparently thought of settling as he brought the f</w:t>
      </w:r>
      <w:r w:rsidRPr="00A30FF6">
        <w:rPr>
          <w:rFonts w:ascii="Arial" w:hAnsi="Arial" w:cs="Arial"/>
          <w:szCs w:val="24"/>
        </w:rPr>
        <w:t>amily back into Israel? Verses 20-</w:t>
      </w:r>
      <w:r w:rsidR="009320C5" w:rsidRPr="00A30FF6">
        <w:rPr>
          <w:rFonts w:ascii="Arial" w:hAnsi="Arial" w:cs="Arial"/>
          <w:szCs w:val="24"/>
        </w:rPr>
        <w:t>21.</w:t>
      </w:r>
    </w:p>
    <w:p w14:paraId="184B2576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5E8E8ED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33C8366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389957A" w14:textId="7839CD87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21. </w:t>
      </w:r>
      <w:r w:rsidR="009320C5" w:rsidRPr="00A30FF6">
        <w:rPr>
          <w:rFonts w:ascii="Arial" w:hAnsi="Arial" w:cs="Arial"/>
          <w:szCs w:val="24"/>
        </w:rPr>
        <w:t xml:space="preserve">Why should Joseph be afraid to return to Bethlehem, even though Herod and </w:t>
      </w:r>
      <w:r w:rsidR="00E26B91">
        <w:rPr>
          <w:rFonts w:ascii="Arial" w:hAnsi="Arial" w:cs="Arial"/>
          <w:szCs w:val="24"/>
        </w:rPr>
        <w:t>“</w:t>
      </w:r>
      <w:r w:rsidR="009320C5" w:rsidRPr="00A30FF6">
        <w:rPr>
          <w:rFonts w:ascii="Arial" w:hAnsi="Arial" w:cs="Arial"/>
          <w:szCs w:val="24"/>
        </w:rPr>
        <w:t xml:space="preserve">those that sought the young </w:t>
      </w:r>
      <w:r w:rsidR="0076206B" w:rsidRPr="00A30FF6">
        <w:rPr>
          <w:rFonts w:ascii="Arial" w:hAnsi="Arial" w:cs="Arial"/>
          <w:szCs w:val="24"/>
        </w:rPr>
        <w:t>C</w:t>
      </w:r>
      <w:r w:rsidR="009320C5" w:rsidRPr="00A30FF6">
        <w:rPr>
          <w:rFonts w:ascii="Arial" w:hAnsi="Arial" w:cs="Arial"/>
          <w:szCs w:val="24"/>
        </w:rPr>
        <w:t>hild</w:t>
      </w:r>
      <w:r w:rsidR="00E26B91">
        <w:rPr>
          <w:rFonts w:ascii="Arial" w:hAnsi="Arial" w:cs="Arial"/>
          <w:szCs w:val="24"/>
        </w:rPr>
        <w:t>’</w:t>
      </w:r>
      <w:r w:rsidR="009320C5" w:rsidRPr="00A30FF6">
        <w:rPr>
          <w:rFonts w:ascii="Arial" w:hAnsi="Arial" w:cs="Arial"/>
          <w:szCs w:val="24"/>
        </w:rPr>
        <w:t>s life</w:t>
      </w:r>
      <w:r w:rsidR="00E26B91">
        <w:rPr>
          <w:rFonts w:ascii="Arial" w:hAnsi="Arial" w:cs="Arial"/>
          <w:szCs w:val="24"/>
        </w:rPr>
        <w:t>”</w:t>
      </w:r>
      <w:r w:rsidR="009320C5" w:rsidRPr="00A30FF6">
        <w:rPr>
          <w:rFonts w:ascii="Arial" w:hAnsi="Arial" w:cs="Arial"/>
          <w:szCs w:val="24"/>
        </w:rPr>
        <w:t xml:space="preserve"> were dead?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22.</w:t>
      </w:r>
    </w:p>
    <w:p w14:paraId="303856B8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C638BCF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1F78288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F575879" w14:textId="77777777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22. </w:t>
      </w:r>
      <w:r w:rsidR="009320C5" w:rsidRPr="00A30FF6">
        <w:rPr>
          <w:rFonts w:ascii="Arial" w:hAnsi="Arial" w:cs="Arial"/>
          <w:szCs w:val="24"/>
        </w:rPr>
        <w:t xml:space="preserve">Who now ruled in the province of Judea and who ruled in the province of Galilee?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22.</w:t>
      </w:r>
    </w:p>
    <w:p w14:paraId="34E9F538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714854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AF06FF8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504526F" w14:textId="2514C0ED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30FF6">
        <w:rPr>
          <w:rFonts w:ascii="Arial" w:hAnsi="Arial" w:cs="Arial"/>
          <w:szCs w:val="24"/>
        </w:rPr>
        <w:t xml:space="preserve">23. </w:t>
      </w:r>
      <w:r w:rsidR="009320C5" w:rsidRPr="00A30FF6">
        <w:rPr>
          <w:rFonts w:ascii="Arial" w:hAnsi="Arial" w:cs="Arial"/>
          <w:szCs w:val="24"/>
        </w:rPr>
        <w:t xml:space="preserve">Why should Jesus be called a </w:t>
      </w:r>
      <w:r w:rsidR="00E26B91">
        <w:rPr>
          <w:rFonts w:ascii="Arial" w:hAnsi="Arial" w:cs="Arial"/>
          <w:szCs w:val="24"/>
        </w:rPr>
        <w:t>“</w:t>
      </w:r>
      <w:r w:rsidR="009320C5" w:rsidRPr="00A30FF6">
        <w:rPr>
          <w:rFonts w:ascii="Arial" w:hAnsi="Arial" w:cs="Arial"/>
          <w:szCs w:val="24"/>
        </w:rPr>
        <w:t>Nazarene,</w:t>
      </w:r>
      <w:r w:rsidR="00E26B91">
        <w:rPr>
          <w:rFonts w:ascii="Arial" w:hAnsi="Arial" w:cs="Arial"/>
          <w:szCs w:val="24"/>
        </w:rPr>
        <w:t>”</w:t>
      </w:r>
      <w:r w:rsidR="009320C5" w:rsidRPr="00A30FF6">
        <w:rPr>
          <w:rFonts w:ascii="Arial" w:hAnsi="Arial" w:cs="Arial"/>
          <w:szCs w:val="24"/>
        </w:rPr>
        <w:t xml:space="preserve"> when </w:t>
      </w:r>
      <w:r w:rsidR="0076206B" w:rsidRPr="00A30FF6">
        <w:rPr>
          <w:rFonts w:ascii="Arial" w:hAnsi="Arial" w:cs="Arial"/>
          <w:szCs w:val="24"/>
        </w:rPr>
        <w:t>H</w:t>
      </w:r>
      <w:r w:rsidR="009320C5" w:rsidRPr="00A30FF6">
        <w:rPr>
          <w:rFonts w:ascii="Arial" w:hAnsi="Arial" w:cs="Arial"/>
          <w:szCs w:val="24"/>
        </w:rPr>
        <w:t xml:space="preserve">e was born in Bethlehem?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23.</w:t>
      </w:r>
    </w:p>
    <w:p w14:paraId="71DB6841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93B7017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847DA2D" w14:textId="77777777" w:rsidR="00A837CB" w:rsidRPr="00A30FF6" w:rsidRDefault="00A837CB" w:rsidP="001D57BC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789D68E" w14:textId="42610F93" w:rsidR="00A837CB" w:rsidRPr="00A30FF6" w:rsidRDefault="00490E00" w:rsidP="001D57BC">
      <w:pPr>
        <w:pStyle w:val="Body"/>
        <w:spacing w:after="160"/>
        <w:jc w:val="both"/>
        <w:rPr>
          <w:rFonts w:ascii="Arial" w:hAnsi="Arial" w:cs="Arial"/>
        </w:rPr>
      </w:pPr>
      <w:r w:rsidRPr="00A30FF6">
        <w:rPr>
          <w:rFonts w:ascii="Arial" w:hAnsi="Arial" w:cs="Arial"/>
          <w:szCs w:val="24"/>
        </w:rPr>
        <w:t xml:space="preserve">24. </w:t>
      </w:r>
      <w:r w:rsidR="009320C5" w:rsidRPr="00A30FF6">
        <w:rPr>
          <w:rFonts w:ascii="Arial" w:hAnsi="Arial" w:cs="Arial"/>
          <w:szCs w:val="24"/>
        </w:rPr>
        <w:t xml:space="preserve">Why do you think God allowed </w:t>
      </w:r>
      <w:r w:rsidR="0076206B" w:rsidRPr="00A30FF6">
        <w:rPr>
          <w:rFonts w:ascii="Arial" w:hAnsi="Arial" w:cs="Arial"/>
          <w:szCs w:val="24"/>
        </w:rPr>
        <w:t>H</w:t>
      </w:r>
      <w:r w:rsidR="009320C5" w:rsidRPr="00A30FF6">
        <w:rPr>
          <w:rFonts w:ascii="Arial" w:hAnsi="Arial" w:cs="Arial"/>
          <w:szCs w:val="24"/>
        </w:rPr>
        <w:t xml:space="preserve">is only Son to grow up in such a despicable little town as Nazareth? Had not the by-word said, </w:t>
      </w:r>
      <w:r w:rsidR="00E26B91">
        <w:rPr>
          <w:rFonts w:ascii="Arial" w:hAnsi="Arial" w:cs="Arial"/>
          <w:szCs w:val="24"/>
        </w:rPr>
        <w:t>“</w:t>
      </w:r>
      <w:r w:rsidR="009320C5" w:rsidRPr="00A30FF6">
        <w:rPr>
          <w:rFonts w:ascii="Arial" w:hAnsi="Arial" w:cs="Arial"/>
          <w:szCs w:val="24"/>
        </w:rPr>
        <w:t>Can there any good thing come out of Nazareth</w:t>
      </w:r>
      <w:r w:rsidR="00E26B91">
        <w:rPr>
          <w:rFonts w:ascii="Arial" w:hAnsi="Arial" w:cs="Arial"/>
          <w:szCs w:val="24"/>
        </w:rPr>
        <w:t>”</w:t>
      </w:r>
      <w:r w:rsidR="009320C5" w:rsidRPr="00A30FF6">
        <w:rPr>
          <w:rFonts w:ascii="Arial" w:hAnsi="Arial" w:cs="Arial"/>
          <w:szCs w:val="24"/>
        </w:rPr>
        <w:t xml:space="preserve">? </w:t>
      </w:r>
      <w:r w:rsidRPr="00A30FF6">
        <w:rPr>
          <w:rFonts w:ascii="Arial" w:hAnsi="Arial" w:cs="Arial"/>
          <w:szCs w:val="24"/>
        </w:rPr>
        <w:t>Verse</w:t>
      </w:r>
      <w:r w:rsidR="009320C5" w:rsidRPr="00A30FF6">
        <w:rPr>
          <w:rFonts w:ascii="Arial" w:hAnsi="Arial" w:cs="Arial"/>
          <w:szCs w:val="24"/>
        </w:rPr>
        <w:t xml:space="preserve"> 2</w:t>
      </w:r>
      <w:r w:rsidR="009320C5" w:rsidRPr="00A30FF6">
        <w:rPr>
          <w:rFonts w:ascii="Arial" w:hAnsi="Arial" w:cs="Arial"/>
        </w:rPr>
        <w:t>4.</w:t>
      </w:r>
    </w:p>
    <w:p w14:paraId="4DF8AFC5" w14:textId="77777777" w:rsidR="00490E00" w:rsidRPr="00A30FF6" w:rsidRDefault="00490E00" w:rsidP="001D57BC">
      <w:pPr>
        <w:pStyle w:val="Body"/>
        <w:spacing w:after="160"/>
        <w:jc w:val="both"/>
        <w:rPr>
          <w:rFonts w:ascii="Arial" w:hAnsi="Arial" w:cs="Arial"/>
        </w:rPr>
      </w:pPr>
    </w:p>
    <w:p w14:paraId="587BFC85" w14:textId="77777777" w:rsidR="00490E00" w:rsidRPr="00A30FF6" w:rsidRDefault="00490E00" w:rsidP="001D57BC">
      <w:pPr>
        <w:pStyle w:val="Body"/>
        <w:spacing w:after="160"/>
        <w:jc w:val="both"/>
        <w:rPr>
          <w:rFonts w:ascii="Arial" w:eastAsia="Times New Roman" w:hAnsi="Arial" w:cs="Arial"/>
          <w:color w:val="auto"/>
          <w:sz w:val="20"/>
          <w:lang w:bidi="x-none"/>
        </w:rPr>
      </w:pPr>
      <w:bookmarkStart w:id="0" w:name="_GoBack"/>
      <w:bookmarkEnd w:id="0"/>
    </w:p>
    <w:sectPr w:rsidR="00490E00" w:rsidRPr="00A30FF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17CC9" w14:textId="77777777" w:rsidR="00C570F0" w:rsidRDefault="00C570F0">
      <w:r>
        <w:separator/>
      </w:r>
    </w:p>
  </w:endnote>
  <w:endnote w:type="continuationSeparator" w:id="0">
    <w:p w14:paraId="197BE897" w14:textId="77777777" w:rsidR="00C570F0" w:rsidRDefault="00C5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BF48A" w14:textId="77777777" w:rsidR="00A837CB" w:rsidRDefault="00A837C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5243" w14:textId="77777777" w:rsidR="00A837CB" w:rsidRDefault="00A837C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57D22" w14:textId="77777777" w:rsidR="00C570F0" w:rsidRDefault="00C570F0">
      <w:r>
        <w:separator/>
      </w:r>
    </w:p>
  </w:footnote>
  <w:footnote w:type="continuationSeparator" w:id="0">
    <w:p w14:paraId="2C6ADF76" w14:textId="77777777" w:rsidR="00C570F0" w:rsidRDefault="00C5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95D7" w14:textId="77777777" w:rsidR="00A837CB" w:rsidRDefault="00A837CB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F91E" w14:textId="77777777" w:rsidR="00A837CB" w:rsidRDefault="00A837CB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6DD84105"/>
    <w:multiLevelType w:val="hybridMultilevel"/>
    <w:tmpl w:val="5BB4864C"/>
    <w:lvl w:ilvl="0" w:tplc="3E408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00"/>
    <w:rsid w:val="000B0E92"/>
    <w:rsid w:val="00115D85"/>
    <w:rsid w:val="001D57BC"/>
    <w:rsid w:val="00287BC4"/>
    <w:rsid w:val="002A599E"/>
    <w:rsid w:val="002F53F2"/>
    <w:rsid w:val="0035777F"/>
    <w:rsid w:val="003D7CDD"/>
    <w:rsid w:val="00432710"/>
    <w:rsid w:val="00490E00"/>
    <w:rsid w:val="004F4499"/>
    <w:rsid w:val="005B7A86"/>
    <w:rsid w:val="007018DB"/>
    <w:rsid w:val="0076206B"/>
    <w:rsid w:val="008C69A2"/>
    <w:rsid w:val="009320C5"/>
    <w:rsid w:val="00A30FF6"/>
    <w:rsid w:val="00A837CB"/>
    <w:rsid w:val="00C570F0"/>
    <w:rsid w:val="00D86D33"/>
    <w:rsid w:val="00E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CA94C3"/>
  <w15:chartTrackingRefBased/>
  <w15:docId w15:val="{42553699-EB40-4AFC-93C2-9021C3F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10</cp:revision>
  <dcterms:created xsi:type="dcterms:W3CDTF">2017-01-25T16:59:00Z</dcterms:created>
  <dcterms:modified xsi:type="dcterms:W3CDTF">2019-08-05T16:43:00Z</dcterms:modified>
</cp:coreProperties>
</file>