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AC4FA8" w14:textId="77777777" w:rsidR="007228E5" w:rsidRPr="004844BB" w:rsidRDefault="00471F1F" w:rsidP="00920CF0">
      <w:pPr>
        <w:pStyle w:val="Body"/>
        <w:spacing w:after="160"/>
        <w:jc w:val="center"/>
        <w:rPr>
          <w:rFonts w:ascii="Arial" w:hAnsi="Arial" w:cs="Arial"/>
          <w:sz w:val="30"/>
          <w:szCs w:val="30"/>
        </w:rPr>
      </w:pPr>
      <w:r w:rsidRPr="004844BB">
        <w:rPr>
          <w:rFonts w:ascii="Arial" w:hAnsi="Arial" w:cs="Arial"/>
          <w:sz w:val="30"/>
          <w:szCs w:val="30"/>
        </w:rPr>
        <w:t xml:space="preserve">Questions on Matthew </w:t>
      </w:r>
      <w:r w:rsidR="0099349B" w:rsidRPr="004844BB">
        <w:rPr>
          <w:rFonts w:ascii="Arial" w:hAnsi="Arial" w:cs="Arial"/>
          <w:sz w:val="30"/>
          <w:szCs w:val="30"/>
        </w:rPr>
        <w:t xml:space="preserve">chapter </w:t>
      </w:r>
      <w:r w:rsidRPr="004844BB">
        <w:rPr>
          <w:rFonts w:ascii="Arial" w:hAnsi="Arial" w:cs="Arial"/>
          <w:sz w:val="30"/>
          <w:szCs w:val="30"/>
        </w:rPr>
        <w:t>3</w:t>
      </w:r>
    </w:p>
    <w:p w14:paraId="6578B719" w14:textId="77777777" w:rsidR="007228E5" w:rsidRPr="004844BB" w:rsidRDefault="007228E5" w:rsidP="00920CF0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63151678" w14:textId="77777777" w:rsidR="007228E5" w:rsidRPr="004844BB" w:rsidRDefault="0099349B" w:rsidP="00920CF0">
      <w:pPr>
        <w:pStyle w:val="Body"/>
        <w:spacing w:after="160"/>
        <w:jc w:val="both"/>
        <w:rPr>
          <w:rFonts w:ascii="Arial" w:hAnsi="Arial" w:cs="Arial"/>
          <w:szCs w:val="24"/>
        </w:rPr>
      </w:pPr>
      <w:r w:rsidRPr="004844BB">
        <w:rPr>
          <w:rFonts w:ascii="Arial" w:hAnsi="Arial" w:cs="Arial"/>
          <w:szCs w:val="24"/>
        </w:rPr>
        <w:t xml:space="preserve">1. </w:t>
      </w:r>
      <w:r w:rsidR="00471F1F" w:rsidRPr="004844BB">
        <w:rPr>
          <w:rFonts w:ascii="Arial" w:hAnsi="Arial" w:cs="Arial"/>
          <w:szCs w:val="24"/>
        </w:rPr>
        <w:t xml:space="preserve">Approximately how long was it from the end of chapter 2 to the beginning of chapter 3? </w:t>
      </w:r>
      <w:r w:rsidRPr="004844BB">
        <w:rPr>
          <w:rFonts w:ascii="Arial" w:hAnsi="Arial" w:cs="Arial"/>
          <w:szCs w:val="24"/>
        </w:rPr>
        <w:t>Verse</w:t>
      </w:r>
      <w:r w:rsidR="00471F1F" w:rsidRPr="004844BB">
        <w:rPr>
          <w:rFonts w:ascii="Arial" w:hAnsi="Arial" w:cs="Arial"/>
          <w:szCs w:val="24"/>
        </w:rPr>
        <w:t xml:space="preserve"> 1.</w:t>
      </w:r>
    </w:p>
    <w:p w14:paraId="3B0BD202" w14:textId="77777777" w:rsidR="007228E5" w:rsidRPr="004844BB" w:rsidRDefault="007228E5" w:rsidP="00920CF0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4F847D74" w14:textId="77777777" w:rsidR="007228E5" w:rsidRPr="004844BB" w:rsidRDefault="007228E5" w:rsidP="00920CF0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28CDA61B" w14:textId="77777777" w:rsidR="0099349B" w:rsidRPr="004844BB" w:rsidRDefault="0099349B" w:rsidP="00920CF0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746A20EA" w14:textId="166D4F27" w:rsidR="007228E5" w:rsidRPr="004844BB" w:rsidRDefault="0099349B" w:rsidP="00920CF0">
      <w:pPr>
        <w:pStyle w:val="Body"/>
        <w:spacing w:after="160"/>
        <w:jc w:val="both"/>
        <w:rPr>
          <w:rFonts w:ascii="Arial" w:hAnsi="Arial" w:cs="Arial"/>
          <w:szCs w:val="24"/>
        </w:rPr>
      </w:pPr>
      <w:r w:rsidRPr="004844BB">
        <w:rPr>
          <w:rFonts w:ascii="Arial" w:hAnsi="Arial" w:cs="Arial"/>
          <w:szCs w:val="24"/>
        </w:rPr>
        <w:t xml:space="preserve">2. </w:t>
      </w:r>
      <w:r w:rsidR="00471F1F" w:rsidRPr="004844BB">
        <w:rPr>
          <w:rFonts w:ascii="Arial" w:hAnsi="Arial" w:cs="Arial"/>
          <w:szCs w:val="24"/>
        </w:rPr>
        <w:t xml:space="preserve">Why was John called the </w:t>
      </w:r>
      <w:r w:rsidR="000A3B4A">
        <w:rPr>
          <w:rFonts w:ascii="Arial" w:hAnsi="Arial" w:cs="Arial"/>
          <w:szCs w:val="24"/>
        </w:rPr>
        <w:t>b</w:t>
      </w:r>
      <w:r w:rsidR="00471F1F" w:rsidRPr="004844BB">
        <w:rPr>
          <w:rFonts w:ascii="Arial" w:hAnsi="Arial" w:cs="Arial"/>
          <w:szCs w:val="24"/>
        </w:rPr>
        <w:t xml:space="preserve">aptist? </w:t>
      </w:r>
      <w:r w:rsidRPr="004844BB">
        <w:rPr>
          <w:rFonts w:ascii="Arial" w:hAnsi="Arial" w:cs="Arial"/>
          <w:szCs w:val="24"/>
        </w:rPr>
        <w:t>Verse</w:t>
      </w:r>
      <w:r w:rsidR="00471F1F" w:rsidRPr="004844BB">
        <w:rPr>
          <w:rFonts w:ascii="Arial" w:hAnsi="Arial" w:cs="Arial"/>
          <w:szCs w:val="24"/>
        </w:rPr>
        <w:t xml:space="preserve"> 1.</w:t>
      </w:r>
    </w:p>
    <w:p w14:paraId="267D994F" w14:textId="77777777" w:rsidR="007228E5" w:rsidRPr="004844BB" w:rsidRDefault="007228E5" w:rsidP="00920CF0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3B6F3F8B" w14:textId="77777777" w:rsidR="007228E5" w:rsidRPr="004844BB" w:rsidRDefault="007228E5" w:rsidP="00920CF0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35E59B27" w14:textId="77777777" w:rsidR="0099349B" w:rsidRPr="004844BB" w:rsidRDefault="0099349B" w:rsidP="00920CF0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447DF0F9" w14:textId="77777777" w:rsidR="007228E5" w:rsidRPr="004844BB" w:rsidRDefault="0099349B" w:rsidP="00920CF0">
      <w:pPr>
        <w:pStyle w:val="Body"/>
        <w:spacing w:after="160"/>
        <w:jc w:val="both"/>
        <w:rPr>
          <w:rFonts w:ascii="Arial" w:hAnsi="Arial" w:cs="Arial"/>
          <w:szCs w:val="24"/>
        </w:rPr>
      </w:pPr>
      <w:r w:rsidRPr="004844BB">
        <w:rPr>
          <w:rFonts w:ascii="Arial" w:hAnsi="Arial" w:cs="Arial"/>
          <w:szCs w:val="24"/>
        </w:rPr>
        <w:t xml:space="preserve">3. </w:t>
      </w:r>
      <w:r w:rsidR="00471F1F" w:rsidRPr="004844BB">
        <w:rPr>
          <w:rFonts w:ascii="Arial" w:hAnsi="Arial" w:cs="Arial"/>
          <w:szCs w:val="24"/>
        </w:rPr>
        <w:t xml:space="preserve">Why do you think John began his ministry in the wilderness? Why not go where the people live? </w:t>
      </w:r>
      <w:r w:rsidRPr="004844BB">
        <w:rPr>
          <w:rFonts w:ascii="Arial" w:hAnsi="Arial" w:cs="Arial"/>
          <w:szCs w:val="24"/>
        </w:rPr>
        <w:t>Verse</w:t>
      </w:r>
      <w:r w:rsidR="00471F1F" w:rsidRPr="004844BB">
        <w:rPr>
          <w:rFonts w:ascii="Arial" w:hAnsi="Arial" w:cs="Arial"/>
          <w:szCs w:val="24"/>
        </w:rPr>
        <w:t xml:space="preserve"> 1.</w:t>
      </w:r>
    </w:p>
    <w:p w14:paraId="2E925713" w14:textId="77777777" w:rsidR="007228E5" w:rsidRPr="004844BB" w:rsidRDefault="007228E5" w:rsidP="00920CF0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3F234CD8" w14:textId="77777777" w:rsidR="007228E5" w:rsidRPr="004844BB" w:rsidRDefault="007228E5" w:rsidP="00920CF0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4847C53F" w14:textId="77777777" w:rsidR="0099349B" w:rsidRPr="004844BB" w:rsidRDefault="0099349B" w:rsidP="00920CF0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0466E65F" w14:textId="0C259ABB" w:rsidR="007228E5" w:rsidRPr="004844BB" w:rsidRDefault="0099349B" w:rsidP="00920CF0">
      <w:pPr>
        <w:pStyle w:val="Body"/>
        <w:spacing w:after="160"/>
        <w:jc w:val="both"/>
        <w:rPr>
          <w:rFonts w:ascii="Arial" w:hAnsi="Arial" w:cs="Arial"/>
          <w:szCs w:val="24"/>
        </w:rPr>
      </w:pPr>
      <w:r w:rsidRPr="004844BB">
        <w:rPr>
          <w:rFonts w:ascii="Arial" w:hAnsi="Arial" w:cs="Arial"/>
          <w:szCs w:val="24"/>
        </w:rPr>
        <w:t xml:space="preserve">4. </w:t>
      </w:r>
      <w:r w:rsidR="00471F1F" w:rsidRPr="004844BB">
        <w:rPr>
          <w:rFonts w:ascii="Arial" w:hAnsi="Arial" w:cs="Arial"/>
          <w:szCs w:val="24"/>
        </w:rPr>
        <w:t>What was the central theme of John</w:t>
      </w:r>
      <w:r w:rsidR="00407BF2">
        <w:rPr>
          <w:rFonts w:ascii="Arial" w:hAnsi="Arial" w:cs="Arial"/>
          <w:szCs w:val="24"/>
        </w:rPr>
        <w:t>’</w:t>
      </w:r>
      <w:r w:rsidR="00471F1F" w:rsidRPr="004844BB">
        <w:rPr>
          <w:rFonts w:ascii="Arial" w:hAnsi="Arial" w:cs="Arial"/>
          <w:szCs w:val="24"/>
        </w:rPr>
        <w:t xml:space="preserve">s preaching? </w:t>
      </w:r>
      <w:r w:rsidRPr="004844BB">
        <w:rPr>
          <w:rFonts w:ascii="Arial" w:hAnsi="Arial" w:cs="Arial"/>
          <w:szCs w:val="24"/>
        </w:rPr>
        <w:t>Verse</w:t>
      </w:r>
      <w:r w:rsidR="00471F1F" w:rsidRPr="004844BB">
        <w:rPr>
          <w:rFonts w:ascii="Arial" w:hAnsi="Arial" w:cs="Arial"/>
          <w:szCs w:val="24"/>
        </w:rPr>
        <w:t xml:space="preserve"> 2.</w:t>
      </w:r>
    </w:p>
    <w:p w14:paraId="7AA06DE0" w14:textId="77777777" w:rsidR="007228E5" w:rsidRPr="004844BB" w:rsidRDefault="007228E5" w:rsidP="00920CF0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77A42062" w14:textId="77777777" w:rsidR="007228E5" w:rsidRPr="004844BB" w:rsidRDefault="007228E5" w:rsidP="00920CF0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6E7B5319" w14:textId="77777777" w:rsidR="0099349B" w:rsidRPr="004844BB" w:rsidRDefault="0099349B" w:rsidP="00920CF0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0C2FDDE5" w14:textId="37EBBD6D" w:rsidR="007228E5" w:rsidRPr="004844BB" w:rsidRDefault="0099349B" w:rsidP="00920CF0">
      <w:pPr>
        <w:pStyle w:val="Body"/>
        <w:spacing w:after="160"/>
        <w:jc w:val="both"/>
        <w:rPr>
          <w:rFonts w:ascii="Arial" w:hAnsi="Arial" w:cs="Arial"/>
          <w:szCs w:val="24"/>
        </w:rPr>
      </w:pPr>
      <w:r w:rsidRPr="004844BB">
        <w:rPr>
          <w:rFonts w:ascii="Arial" w:hAnsi="Arial" w:cs="Arial"/>
          <w:szCs w:val="24"/>
        </w:rPr>
        <w:t xml:space="preserve">5. </w:t>
      </w:r>
      <w:r w:rsidR="00471F1F" w:rsidRPr="004844BB">
        <w:rPr>
          <w:rFonts w:ascii="Arial" w:hAnsi="Arial" w:cs="Arial"/>
          <w:szCs w:val="24"/>
        </w:rPr>
        <w:t>What was John</w:t>
      </w:r>
      <w:r w:rsidR="00407BF2">
        <w:rPr>
          <w:rFonts w:ascii="Arial" w:hAnsi="Arial" w:cs="Arial"/>
          <w:szCs w:val="24"/>
        </w:rPr>
        <w:t>’</w:t>
      </w:r>
      <w:r w:rsidR="00471F1F" w:rsidRPr="004844BB">
        <w:rPr>
          <w:rFonts w:ascii="Arial" w:hAnsi="Arial" w:cs="Arial"/>
          <w:szCs w:val="24"/>
        </w:rPr>
        <w:t xml:space="preserve">s basic purpose for coming to preach his special message? What was John to accomplish? </w:t>
      </w:r>
      <w:r w:rsidRPr="004844BB">
        <w:rPr>
          <w:rFonts w:ascii="Arial" w:hAnsi="Arial" w:cs="Arial"/>
          <w:szCs w:val="24"/>
        </w:rPr>
        <w:t>Verse</w:t>
      </w:r>
      <w:r w:rsidR="00471F1F" w:rsidRPr="004844BB">
        <w:rPr>
          <w:rFonts w:ascii="Arial" w:hAnsi="Arial" w:cs="Arial"/>
          <w:szCs w:val="24"/>
        </w:rPr>
        <w:t xml:space="preserve"> 3.</w:t>
      </w:r>
    </w:p>
    <w:p w14:paraId="23605EC1" w14:textId="77777777" w:rsidR="007228E5" w:rsidRPr="004844BB" w:rsidRDefault="007228E5" w:rsidP="00920CF0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431FCD4F" w14:textId="77777777" w:rsidR="007228E5" w:rsidRPr="004844BB" w:rsidRDefault="007228E5" w:rsidP="00920CF0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36141635" w14:textId="77777777" w:rsidR="0099349B" w:rsidRPr="004844BB" w:rsidRDefault="0099349B" w:rsidP="00920CF0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3BA4C62C" w14:textId="77777777" w:rsidR="007228E5" w:rsidRPr="004844BB" w:rsidRDefault="0099349B" w:rsidP="00920CF0">
      <w:pPr>
        <w:pStyle w:val="Body"/>
        <w:spacing w:after="160"/>
        <w:jc w:val="both"/>
        <w:rPr>
          <w:rFonts w:ascii="Arial" w:hAnsi="Arial" w:cs="Arial"/>
          <w:szCs w:val="24"/>
        </w:rPr>
      </w:pPr>
      <w:r w:rsidRPr="004844BB">
        <w:rPr>
          <w:rFonts w:ascii="Arial" w:hAnsi="Arial" w:cs="Arial"/>
          <w:szCs w:val="24"/>
        </w:rPr>
        <w:t xml:space="preserve">6. </w:t>
      </w:r>
      <w:r w:rsidR="00471F1F" w:rsidRPr="004844BB">
        <w:rPr>
          <w:rFonts w:ascii="Arial" w:hAnsi="Arial" w:cs="Arial"/>
          <w:szCs w:val="24"/>
        </w:rPr>
        <w:t>Why do you think John preached the way he did and</w:t>
      </w:r>
      <w:r w:rsidRPr="004844BB">
        <w:rPr>
          <w:rFonts w:ascii="Arial" w:hAnsi="Arial" w:cs="Arial"/>
          <w:szCs w:val="24"/>
        </w:rPr>
        <w:t xml:space="preserve"> dressed the way he did? Verses 3-</w:t>
      </w:r>
      <w:r w:rsidR="00471F1F" w:rsidRPr="004844BB">
        <w:rPr>
          <w:rFonts w:ascii="Arial" w:hAnsi="Arial" w:cs="Arial"/>
          <w:szCs w:val="24"/>
        </w:rPr>
        <w:t xml:space="preserve">4. </w:t>
      </w:r>
    </w:p>
    <w:p w14:paraId="3B53546F" w14:textId="77777777" w:rsidR="007228E5" w:rsidRPr="004844BB" w:rsidRDefault="007228E5" w:rsidP="00920CF0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06DB06FC" w14:textId="77777777" w:rsidR="0099349B" w:rsidRPr="004844BB" w:rsidRDefault="0099349B" w:rsidP="00920CF0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1BA7B12A" w14:textId="77777777" w:rsidR="007228E5" w:rsidRPr="004844BB" w:rsidRDefault="007228E5" w:rsidP="00920CF0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0B4453E7" w14:textId="407FE4C8" w:rsidR="007228E5" w:rsidRPr="004844BB" w:rsidRDefault="0099349B" w:rsidP="00920CF0">
      <w:pPr>
        <w:pStyle w:val="Body"/>
        <w:spacing w:after="160"/>
        <w:jc w:val="both"/>
        <w:rPr>
          <w:rFonts w:ascii="Arial" w:hAnsi="Arial" w:cs="Arial"/>
          <w:szCs w:val="24"/>
        </w:rPr>
      </w:pPr>
      <w:r w:rsidRPr="004844BB">
        <w:rPr>
          <w:rFonts w:ascii="Arial" w:hAnsi="Arial" w:cs="Arial"/>
          <w:szCs w:val="24"/>
        </w:rPr>
        <w:t xml:space="preserve">7. </w:t>
      </w:r>
      <w:r w:rsidR="00471F1F" w:rsidRPr="004844BB">
        <w:rPr>
          <w:rFonts w:ascii="Arial" w:hAnsi="Arial" w:cs="Arial"/>
          <w:szCs w:val="24"/>
        </w:rPr>
        <w:t>Why was Israel not ready f</w:t>
      </w:r>
      <w:r w:rsidRPr="004844BB">
        <w:rPr>
          <w:rFonts w:ascii="Arial" w:hAnsi="Arial" w:cs="Arial"/>
          <w:szCs w:val="24"/>
        </w:rPr>
        <w:t>or the Messiah</w:t>
      </w:r>
      <w:r w:rsidR="00407BF2">
        <w:rPr>
          <w:rFonts w:ascii="Arial" w:hAnsi="Arial" w:cs="Arial"/>
          <w:szCs w:val="24"/>
        </w:rPr>
        <w:t>’</w:t>
      </w:r>
      <w:r w:rsidRPr="004844BB">
        <w:rPr>
          <w:rFonts w:ascii="Arial" w:hAnsi="Arial" w:cs="Arial"/>
          <w:szCs w:val="24"/>
        </w:rPr>
        <w:t>s coming? Verses 5-</w:t>
      </w:r>
      <w:r w:rsidR="00471F1F" w:rsidRPr="004844BB">
        <w:rPr>
          <w:rFonts w:ascii="Arial" w:hAnsi="Arial" w:cs="Arial"/>
          <w:szCs w:val="24"/>
        </w:rPr>
        <w:t>6.</w:t>
      </w:r>
    </w:p>
    <w:p w14:paraId="57538EDF" w14:textId="77777777" w:rsidR="007228E5" w:rsidRPr="004844BB" w:rsidRDefault="007228E5" w:rsidP="00920CF0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3B9CE591" w14:textId="77777777" w:rsidR="0099349B" w:rsidRPr="004844BB" w:rsidRDefault="0099349B" w:rsidP="00920CF0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0D1FBC61" w14:textId="77777777" w:rsidR="007228E5" w:rsidRPr="004844BB" w:rsidRDefault="007228E5" w:rsidP="00920CF0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158A7A68" w14:textId="7B604CE3" w:rsidR="007228E5" w:rsidRPr="004844BB" w:rsidRDefault="0099349B" w:rsidP="00920CF0">
      <w:pPr>
        <w:pStyle w:val="Body"/>
        <w:spacing w:after="160"/>
        <w:jc w:val="both"/>
        <w:rPr>
          <w:rFonts w:ascii="Arial" w:hAnsi="Arial" w:cs="Arial"/>
          <w:szCs w:val="24"/>
        </w:rPr>
      </w:pPr>
      <w:r w:rsidRPr="004844BB">
        <w:rPr>
          <w:rFonts w:ascii="Arial" w:hAnsi="Arial" w:cs="Arial"/>
          <w:szCs w:val="24"/>
        </w:rPr>
        <w:t xml:space="preserve">8. </w:t>
      </w:r>
      <w:r w:rsidR="00471F1F" w:rsidRPr="004844BB">
        <w:rPr>
          <w:rFonts w:ascii="Arial" w:hAnsi="Arial" w:cs="Arial"/>
          <w:szCs w:val="24"/>
        </w:rPr>
        <w:t>Why do you think John spoke so disrespectfully of the Pharisees and Sadducees? Do you think John</w:t>
      </w:r>
      <w:r w:rsidR="00407BF2">
        <w:rPr>
          <w:rFonts w:ascii="Arial" w:hAnsi="Arial" w:cs="Arial"/>
          <w:szCs w:val="24"/>
        </w:rPr>
        <w:t>’</w:t>
      </w:r>
      <w:r w:rsidR="00471F1F" w:rsidRPr="004844BB">
        <w:rPr>
          <w:rFonts w:ascii="Arial" w:hAnsi="Arial" w:cs="Arial"/>
          <w:szCs w:val="24"/>
        </w:rPr>
        <w:t xml:space="preserve">s harsh language was partly responsible for their rejection of him and </w:t>
      </w:r>
      <w:r w:rsidR="00407BF2">
        <w:rPr>
          <w:rFonts w:ascii="Arial" w:hAnsi="Arial" w:cs="Arial"/>
          <w:szCs w:val="24"/>
        </w:rPr>
        <w:t>“</w:t>
      </w:r>
      <w:r w:rsidR="00471F1F" w:rsidRPr="004844BB">
        <w:rPr>
          <w:rFonts w:ascii="Arial" w:hAnsi="Arial" w:cs="Arial"/>
          <w:szCs w:val="24"/>
        </w:rPr>
        <w:t>the counsel of God</w:t>
      </w:r>
      <w:r w:rsidR="00407BF2">
        <w:rPr>
          <w:rFonts w:ascii="Arial" w:hAnsi="Arial" w:cs="Arial"/>
          <w:szCs w:val="24"/>
        </w:rPr>
        <w:t>”</w:t>
      </w:r>
      <w:r w:rsidR="00471F1F" w:rsidRPr="004844BB">
        <w:rPr>
          <w:rFonts w:ascii="Arial" w:hAnsi="Arial" w:cs="Arial"/>
          <w:szCs w:val="24"/>
        </w:rPr>
        <w:t xml:space="preserve">? </w:t>
      </w:r>
      <w:r w:rsidRPr="004844BB">
        <w:rPr>
          <w:rFonts w:ascii="Arial" w:hAnsi="Arial" w:cs="Arial"/>
          <w:szCs w:val="24"/>
        </w:rPr>
        <w:t>Verse</w:t>
      </w:r>
      <w:r w:rsidR="000A7F6C" w:rsidRPr="004844BB">
        <w:rPr>
          <w:rFonts w:ascii="Arial" w:hAnsi="Arial" w:cs="Arial"/>
          <w:szCs w:val="24"/>
        </w:rPr>
        <w:t xml:space="preserve"> 7. (See Luke 7:30)</w:t>
      </w:r>
    </w:p>
    <w:p w14:paraId="7C869EDA" w14:textId="77777777" w:rsidR="007228E5" w:rsidRPr="004844BB" w:rsidRDefault="007228E5" w:rsidP="00920CF0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5388FE71" w14:textId="77777777" w:rsidR="0099349B" w:rsidRPr="004844BB" w:rsidRDefault="0099349B" w:rsidP="00920CF0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49960898" w14:textId="77777777" w:rsidR="007228E5" w:rsidRPr="004844BB" w:rsidRDefault="007228E5" w:rsidP="00920CF0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1BD49D5E" w14:textId="77777777" w:rsidR="007228E5" w:rsidRPr="004844BB" w:rsidRDefault="0099349B" w:rsidP="00920CF0">
      <w:pPr>
        <w:pStyle w:val="Body"/>
        <w:spacing w:after="160"/>
        <w:jc w:val="both"/>
        <w:rPr>
          <w:rFonts w:ascii="Arial" w:hAnsi="Arial" w:cs="Arial"/>
          <w:szCs w:val="24"/>
        </w:rPr>
      </w:pPr>
      <w:r w:rsidRPr="004844BB">
        <w:rPr>
          <w:rFonts w:ascii="Arial" w:hAnsi="Arial" w:cs="Arial"/>
          <w:szCs w:val="24"/>
        </w:rPr>
        <w:t xml:space="preserve">9. </w:t>
      </w:r>
      <w:r w:rsidR="00471F1F" w:rsidRPr="004844BB">
        <w:rPr>
          <w:rFonts w:ascii="Arial" w:hAnsi="Arial" w:cs="Arial"/>
          <w:szCs w:val="24"/>
        </w:rPr>
        <w:t>Did John expect people to show the genuineness of their repentance before he would baptize them,</w:t>
      </w:r>
      <w:bookmarkStart w:id="0" w:name="_GoBack"/>
      <w:bookmarkEnd w:id="0"/>
      <w:r w:rsidR="00471F1F" w:rsidRPr="004844BB">
        <w:rPr>
          <w:rFonts w:ascii="Arial" w:hAnsi="Arial" w:cs="Arial"/>
          <w:szCs w:val="24"/>
        </w:rPr>
        <w:t xml:space="preserve"> or did he expect such fruits of repentance to be seen in their lives after baptism as the natural result of their repentance? </w:t>
      </w:r>
      <w:r w:rsidRPr="004844BB">
        <w:rPr>
          <w:rFonts w:ascii="Arial" w:hAnsi="Arial" w:cs="Arial"/>
          <w:szCs w:val="24"/>
        </w:rPr>
        <w:t>Verse</w:t>
      </w:r>
      <w:r w:rsidR="00471F1F" w:rsidRPr="004844BB">
        <w:rPr>
          <w:rFonts w:ascii="Arial" w:hAnsi="Arial" w:cs="Arial"/>
          <w:szCs w:val="24"/>
        </w:rPr>
        <w:t xml:space="preserve"> 8.</w:t>
      </w:r>
    </w:p>
    <w:p w14:paraId="46A5D313" w14:textId="77777777" w:rsidR="007228E5" w:rsidRPr="004844BB" w:rsidRDefault="007228E5" w:rsidP="00920CF0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629F5505" w14:textId="77777777" w:rsidR="0099349B" w:rsidRPr="004844BB" w:rsidRDefault="0099349B" w:rsidP="00920CF0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158D87D9" w14:textId="77777777" w:rsidR="007228E5" w:rsidRPr="004844BB" w:rsidRDefault="007228E5" w:rsidP="00920CF0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71A139F0" w14:textId="77777777" w:rsidR="007228E5" w:rsidRPr="004844BB" w:rsidRDefault="0099349B" w:rsidP="00920CF0">
      <w:pPr>
        <w:pStyle w:val="Body"/>
        <w:spacing w:after="160"/>
        <w:jc w:val="both"/>
        <w:rPr>
          <w:rFonts w:ascii="Arial" w:hAnsi="Arial" w:cs="Arial"/>
          <w:szCs w:val="24"/>
        </w:rPr>
      </w:pPr>
      <w:r w:rsidRPr="004844BB">
        <w:rPr>
          <w:rFonts w:ascii="Arial" w:hAnsi="Arial" w:cs="Arial"/>
          <w:szCs w:val="24"/>
        </w:rPr>
        <w:t xml:space="preserve">10. </w:t>
      </w:r>
      <w:r w:rsidR="00471F1F" w:rsidRPr="004844BB">
        <w:rPr>
          <w:rFonts w:ascii="Arial" w:hAnsi="Arial" w:cs="Arial"/>
          <w:szCs w:val="24"/>
        </w:rPr>
        <w:t xml:space="preserve">Why did most Israelites think they were already safe? </w:t>
      </w:r>
      <w:r w:rsidRPr="004844BB">
        <w:rPr>
          <w:rFonts w:ascii="Arial" w:hAnsi="Arial" w:cs="Arial"/>
          <w:szCs w:val="24"/>
        </w:rPr>
        <w:t>Verse</w:t>
      </w:r>
      <w:r w:rsidR="00471F1F" w:rsidRPr="004844BB">
        <w:rPr>
          <w:rFonts w:ascii="Arial" w:hAnsi="Arial" w:cs="Arial"/>
          <w:szCs w:val="24"/>
        </w:rPr>
        <w:t xml:space="preserve"> 9.</w:t>
      </w:r>
    </w:p>
    <w:p w14:paraId="5138AF89" w14:textId="77777777" w:rsidR="007228E5" w:rsidRPr="004844BB" w:rsidRDefault="007228E5" w:rsidP="00920CF0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06B304A6" w14:textId="77777777" w:rsidR="007228E5" w:rsidRPr="004844BB" w:rsidRDefault="007228E5" w:rsidP="00920CF0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1CC5FAAC" w14:textId="77777777" w:rsidR="0099349B" w:rsidRPr="004844BB" w:rsidRDefault="0099349B" w:rsidP="00920CF0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722E4BF5" w14:textId="77777777" w:rsidR="007228E5" w:rsidRPr="004844BB" w:rsidRDefault="0099349B" w:rsidP="00920CF0">
      <w:pPr>
        <w:pStyle w:val="Body"/>
        <w:spacing w:after="160"/>
        <w:jc w:val="both"/>
        <w:rPr>
          <w:rFonts w:ascii="Arial" w:hAnsi="Arial" w:cs="Arial"/>
          <w:szCs w:val="24"/>
        </w:rPr>
      </w:pPr>
      <w:r w:rsidRPr="004844BB">
        <w:rPr>
          <w:rFonts w:ascii="Arial" w:hAnsi="Arial" w:cs="Arial"/>
          <w:szCs w:val="24"/>
        </w:rPr>
        <w:t xml:space="preserve">11.  </w:t>
      </w:r>
      <w:r w:rsidR="00471F1F" w:rsidRPr="004844BB">
        <w:rPr>
          <w:rFonts w:ascii="Arial" w:hAnsi="Arial" w:cs="Arial"/>
          <w:szCs w:val="24"/>
        </w:rPr>
        <w:t xml:space="preserve">How does the figure of the axe and the trees correct the mistaken idea in verse 9? </w:t>
      </w:r>
      <w:r w:rsidRPr="004844BB">
        <w:rPr>
          <w:rFonts w:ascii="Arial" w:hAnsi="Arial" w:cs="Arial"/>
          <w:szCs w:val="24"/>
        </w:rPr>
        <w:t>Verse</w:t>
      </w:r>
      <w:r w:rsidR="00471F1F" w:rsidRPr="004844BB">
        <w:rPr>
          <w:rFonts w:ascii="Arial" w:hAnsi="Arial" w:cs="Arial"/>
          <w:szCs w:val="24"/>
        </w:rPr>
        <w:t xml:space="preserve"> 10.</w:t>
      </w:r>
    </w:p>
    <w:p w14:paraId="7524EE09" w14:textId="77777777" w:rsidR="007228E5" w:rsidRPr="004844BB" w:rsidRDefault="007228E5" w:rsidP="00920CF0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24CCCF2D" w14:textId="77777777" w:rsidR="0099349B" w:rsidRPr="004844BB" w:rsidRDefault="0099349B" w:rsidP="00920CF0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6034A738" w14:textId="77777777" w:rsidR="007228E5" w:rsidRPr="004844BB" w:rsidRDefault="007228E5" w:rsidP="00920CF0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5F00002F" w14:textId="7F675D64" w:rsidR="007228E5" w:rsidRPr="004844BB" w:rsidRDefault="0099349B" w:rsidP="00920CF0">
      <w:pPr>
        <w:pStyle w:val="Body"/>
        <w:spacing w:after="160"/>
        <w:jc w:val="both"/>
        <w:rPr>
          <w:rFonts w:ascii="Arial" w:hAnsi="Arial" w:cs="Arial"/>
          <w:szCs w:val="24"/>
        </w:rPr>
      </w:pPr>
      <w:r w:rsidRPr="004844BB">
        <w:rPr>
          <w:rFonts w:ascii="Arial" w:hAnsi="Arial" w:cs="Arial"/>
          <w:szCs w:val="24"/>
        </w:rPr>
        <w:t xml:space="preserve">12. </w:t>
      </w:r>
      <w:r w:rsidR="00471F1F" w:rsidRPr="004844BB">
        <w:rPr>
          <w:rFonts w:ascii="Arial" w:hAnsi="Arial" w:cs="Arial"/>
          <w:szCs w:val="24"/>
        </w:rPr>
        <w:t xml:space="preserve">What is repentance? How can baptism be </w:t>
      </w:r>
      <w:r w:rsidR="00407BF2">
        <w:rPr>
          <w:rFonts w:ascii="Arial" w:hAnsi="Arial" w:cs="Arial"/>
          <w:szCs w:val="24"/>
        </w:rPr>
        <w:t>“</w:t>
      </w:r>
      <w:r w:rsidR="00471F1F" w:rsidRPr="004844BB">
        <w:rPr>
          <w:rFonts w:ascii="Arial" w:hAnsi="Arial" w:cs="Arial"/>
          <w:szCs w:val="24"/>
        </w:rPr>
        <w:t>unto repentance</w:t>
      </w:r>
      <w:r w:rsidR="00407BF2">
        <w:rPr>
          <w:rFonts w:ascii="Arial" w:hAnsi="Arial" w:cs="Arial"/>
          <w:szCs w:val="24"/>
        </w:rPr>
        <w:t>”</w:t>
      </w:r>
      <w:r w:rsidR="00471F1F" w:rsidRPr="004844BB">
        <w:rPr>
          <w:rFonts w:ascii="Arial" w:hAnsi="Arial" w:cs="Arial"/>
          <w:szCs w:val="24"/>
        </w:rPr>
        <w:t xml:space="preserve">? </w:t>
      </w:r>
      <w:r w:rsidRPr="004844BB">
        <w:rPr>
          <w:rFonts w:ascii="Arial" w:hAnsi="Arial" w:cs="Arial"/>
          <w:szCs w:val="24"/>
        </w:rPr>
        <w:t>Verse</w:t>
      </w:r>
      <w:r w:rsidR="00471F1F" w:rsidRPr="004844BB">
        <w:rPr>
          <w:rFonts w:ascii="Arial" w:hAnsi="Arial" w:cs="Arial"/>
          <w:szCs w:val="24"/>
        </w:rPr>
        <w:t xml:space="preserve"> 11.</w:t>
      </w:r>
    </w:p>
    <w:p w14:paraId="1E13FA0C" w14:textId="77777777" w:rsidR="007228E5" w:rsidRPr="004844BB" w:rsidRDefault="007228E5" w:rsidP="00920CF0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7F6C5235" w14:textId="77777777" w:rsidR="0099349B" w:rsidRPr="004844BB" w:rsidRDefault="0099349B" w:rsidP="00920CF0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799AAFC4" w14:textId="77777777" w:rsidR="007228E5" w:rsidRPr="004844BB" w:rsidRDefault="007228E5" w:rsidP="00920CF0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3E55DD6D" w14:textId="77777777" w:rsidR="007228E5" w:rsidRPr="004844BB" w:rsidRDefault="0099349B" w:rsidP="00920CF0">
      <w:pPr>
        <w:pStyle w:val="Body"/>
        <w:spacing w:after="160"/>
        <w:jc w:val="both"/>
        <w:rPr>
          <w:rFonts w:ascii="Arial" w:hAnsi="Arial" w:cs="Arial"/>
          <w:szCs w:val="24"/>
        </w:rPr>
      </w:pPr>
      <w:r w:rsidRPr="004844BB">
        <w:rPr>
          <w:rFonts w:ascii="Arial" w:hAnsi="Arial" w:cs="Arial"/>
          <w:szCs w:val="24"/>
        </w:rPr>
        <w:t xml:space="preserve">13. </w:t>
      </w:r>
      <w:r w:rsidR="00471F1F" w:rsidRPr="004844BB">
        <w:rPr>
          <w:rFonts w:ascii="Arial" w:hAnsi="Arial" w:cs="Arial"/>
          <w:szCs w:val="24"/>
        </w:rPr>
        <w:t xml:space="preserve">What promise did John make regarding the coming of Jesus, and what is meant by the various </w:t>
      </w:r>
      <w:r w:rsidRPr="004844BB">
        <w:rPr>
          <w:rFonts w:ascii="Arial" w:hAnsi="Arial" w:cs="Arial"/>
          <w:szCs w:val="24"/>
        </w:rPr>
        <w:t>ter</w:t>
      </w:r>
      <w:r w:rsidR="000A7F6C" w:rsidRPr="004844BB">
        <w:rPr>
          <w:rFonts w:ascii="Arial" w:hAnsi="Arial" w:cs="Arial"/>
          <w:szCs w:val="24"/>
        </w:rPr>
        <w:t xml:space="preserve">ms of that promise? (That is: What, when, where, upon whom, etcetera) Verse 11. </w:t>
      </w:r>
    </w:p>
    <w:p w14:paraId="7F1C75BC" w14:textId="77777777" w:rsidR="007228E5" w:rsidRPr="004844BB" w:rsidRDefault="007228E5" w:rsidP="00920CF0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01DDB705" w14:textId="77777777" w:rsidR="007228E5" w:rsidRPr="004844BB" w:rsidRDefault="007228E5" w:rsidP="00920CF0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31C2E8E6" w14:textId="77777777" w:rsidR="0099349B" w:rsidRPr="004844BB" w:rsidRDefault="0099349B" w:rsidP="00920CF0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1D6D8E3C" w14:textId="77777777" w:rsidR="007228E5" w:rsidRPr="004844BB" w:rsidRDefault="0099349B" w:rsidP="00920CF0">
      <w:pPr>
        <w:pStyle w:val="Body"/>
        <w:spacing w:after="160"/>
        <w:jc w:val="both"/>
        <w:rPr>
          <w:rFonts w:ascii="Arial" w:hAnsi="Arial" w:cs="Arial"/>
          <w:szCs w:val="24"/>
        </w:rPr>
      </w:pPr>
      <w:r w:rsidRPr="004844BB">
        <w:rPr>
          <w:rFonts w:ascii="Arial" w:hAnsi="Arial" w:cs="Arial"/>
          <w:szCs w:val="24"/>
        </w:rPr>
        <w:t xml:space="preserve">14. </w:t>
      </w:r>
      <w:r w:rsidR="00471F1F" w:rsidRPr="004844BB">
        <w:rPr>
          <w:rFonts w:ascii="Arial" w:hAnsi="Arial" w:cs="Arial"/>
          <w:szCs w:val="24"/>
        </w:rPr>
        <w:t xml:space="preserve">Please explain what is meant by the following allusions: </w:t>
      </w:r>
    </w:p>
    <w:p w14:paraId="0EF653A4" w14:textId="48751EAB" w:rsidR="007228E5" w:rsidRPr="004844BB" w:rsidRDefault="0099349B" w:rsidP="00920CF0">
      <w:pPr>
        <w:pStyle w:val="Body"/>
        <w:spacing w:after="160"/>
        <w:jc w:val="both"/>
        <w:rPr>
          <w:rFonts w:ascii="Arial" w:hAnsi="Arial" w:cs="Arial"/>
          <w:szCs w:val="24"/>
        </w:rPr>
      </w:pPr>
      <w:r w:rsidRPr="004844BB">
        <w:rPr>
          <w:rFonts w:ascii="Arial" w:hAnsi="Arial" w:cs="Arial"/>
          <w:szCs w:val="24"/>
        </w:rPr>
        <w:tab/>
      </w:r>
      <w:r w:rsidR="00471F1F" w:rsidRPr="004844BB">
        <w:rPr>
          <w:rFonts w:ascii="Arial" w:hAnsi="Arial" w:cs="Arial"/>
          <w:szCs w:val="24"/>
        </w:rPr>
        <w:t>Make straig</w:t>
      </w:r>
      <w:r w:rsidR="00B30E91" w:rsidRPr="004844BB">
        <w:rPr>
          <w:rFonts w:ascii="Arial" w:hAnsi="Arial" w:cs="Arial"/>
          <w:szCs w:val="24"/>
        </w:rPr>
        <w:t>ht paths: (Verse 3)</w:t>
      </w:r>
    </w:p>
    <w:p w14:paraId="1AF364C4" w14:textId="77777777" w:rsidR="0099349B" w:rsidRPr="004844BB" w:rsidRDefault="0099349B" w:rsidP="00920CF0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066D70CC" w14:textId="77777777" w:rsidR="0099349B" w:rsidRPr="004844BB" w:rsidRDefault="0099349B" w:rsidP="00920CF0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2F8D016D" w14:textId="77777777" w:rsidR="0099349B" w:rsidRPr="004844BB" w:rsidRDefault="0099349B" w:rsidP="00920CF0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4F7C78BB" w14:textId="6DC8B4AE" w:rsidR="007228E5" w:rsidRPr="004844BB" w:rsidRDefault="0099349B" w:rsidP="00920CF0">
      <w:pPr>
        <w:pStyle w:val="Body"/>
        <w:spacing w:after="160"/>
        <w:jc w:val="both"/>
        <w:rPr>
          <w:rFonts w:ascii="Arial" w:hAnsi="Arial" w:cs="Arial"/>
          <w:szCs w:val="24"/>
        </w:rPr>
      </w:pPr>
      <w:r w:rsidRPr="004844BB">
        <w:rPr>
          <w:rFonts w:ascii="Arial" w:hAnsi="Arial" w:cs="Arial"/>
          <w:szCs w:val="24"/>
        </w:rPr>
        <w:tab/>
      </w:r>
      <w:r w:rsidR="00471F1F" w:rsidRPr="004844BB">
        <w:rPr>
          <w:rFonts w:ascii="Arial" w:hAnsi="Arial" w:cs="Arial"/>
          <w:szCs w:val="24"/>
        </w:rPr>
        <w:t>Generation of vipers</w:t>
      </w:r>
      <w:r w:rsidR="00B30E91" w:rsidRPr="004844BB">
        <w:rPr>
          <w:rFonts w:ascii="Arial" w:hAnsi="Arial" w:cs="Arial"/>
          <w:szCs w:val="24"/>
        </w:rPr>
        <w:t>:</w:t>
      </w:r>
      <w:r w:rsidRPr="004844BB">
        <w:rPr>
          <w:rFonts w:ascii="Arial" w:hAnsi="Arial" w:cs="Arial"/>
          <w:szCs w:val="24"/>
        </w:rPr>
        <w:t xml:space="preserve"> </w:t>
      </w:r>
      <w:r w:rsidR="00B30E91" w:rsidRPr="004844BB">
        <w:rPr>
          <w:rFonts w:ascii="Arial" w:hAnsi="Arial" w:cs="Arial"/>
          <w:szCs w:val="24"/>
        </w:rPr>
        <w:t>(</w:t>
      </w:r>
      <w:r w:rsidRPr="004844BB">
        <w:rPr>
          <w:rFonts w:ascii="Arial" w:hAnsi="Arial" w:cs="Arial"/>
          <w:szCs w:val="24"/>
        </w:rPr>
        <w:t>Verse</w:t>
      </w:r>
      <w:r w:rsidR="00471F1F" w:rsidRPr="004844BB">
        <w:rPr>
          <w:rFonts w:ascii="Arial" w:hAnsi="Arial" w:cs="Arial"/>
          <w:szCs w:val="24"/>
        </w:rPr>
        <w:t xml:space="preserve"> 7</w:t>
      </w:r>
      <w:r w:rsidR="00B30E91" w:rsidRPr="004844BB">
        <w:rPr>
          <w:rFonts w:ascii="Arial" w:hAnsi="Arial" w:cs="Arial"/>
          <w:szCs w:val="24"/>
        </w:rPr>
        <w:t>)</w:t>
      </w:r>
    </w:p>
    <w:p w14:paraId="7530785E" w14:textId="77777777" w:rsidR="0099349B" w:rsidRPr="004844BB" w:rsidRDefault="0099349B" w:rsidP="00920CF0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5F86B791" w14:textId="77777777" w:rsidR="0099349B" w:rsidRPr="004844BB" w:rsidRDefault="0099349B" w:rsidP="00920CF0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4E3D149C" w14:textId="77777777" w:rsidR="0099349B" w:rsidRPr="004844BB" w:rsidRDefault="0099349B" w:rsidP="00920CF0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184C83D5" w14:textId="6E52696E" w:rsidR="007228E5" w:rsidRPr="004844BB" w:rsidRDefault="0099349B" w:rsidP="00920CF0">
      <w:pPr>
        <w:pStyle w:val="Body"/>
        <w:spacing w:after="160"/>
        <w:jc w:val="both"/>
        <w:rPr>
          <w:rFonts w:ascii="Arial" w:hAnsi="Arial" w:cs="Arial"/>
          <w:szCs w:val="24"/>
        </w:rPr>
      </w:pPr>
      <w:r w:rsidRPr="004844BB">
        <w:rPr>
          <w:rFonts w:ascii="Arial" w:hAnsi="Arial" w:cs="Arial"/>
          <w:szCs w:val="24"/>
        </w:rPr>
        <w:tab/>
      </w:r>
      <w:r w:rsidR="00471F1F" w:rsidRPr="004844BB">
        <w:rPr>
          <w:rFonts w:ascii="Arial" w:hAnsi="Arial" w:cs="Arial"/>
          <w:szCs w:val="24"/>
        </w:rPr>
        <w:t>Axe i</w:t>
      </w:r>
      <w:r w:rsidR="00B30E91" w:rsidRPr="004844BB">
        <w:rPr>
          <w:rFonts w:ascii="Arial" w:hAnsi="Arial" w:cs="Arial"/>
          <w:szCs w:val="24"/>
        </w:rPr>
        <w:t>s laid at the root of the trees:</w:t>
      </w:r>
      <w:r w:rsidR="00471F1F" w:rsidRPr="004844BB">
        <w:rPr>
          <w:rFonts w:ascii="Arial" w:hAnsi="Arial" w:cs="Arial"/>
          <w:szCs w:val="24"/>
        </w:rPr>
        <w:t xml:space="preserve"> </w:t>
      </w:r>
      <w:r w:rsidR="00B30E91" w:rsidRPr="004844BB">
        <w:rPr>
          <w:rFonts w:ascii="Arial" w:hAnsi="Arial" w:cs="Arial"/>
          <w:szCs w:val="24"/>
        </w:rPr>
        <w:t>(</w:t>
      </w:r>
      <w:r w:rsidRPr="004844BB">
        <w:rPr>
          <w:rFonts w:ascii="Arial" w:hAnsi="Arial" w:cs="Arial"/>
          <w:szCs w:val="24"/>
        </w:rPr>
        <w:t>Verse</w:t>
      </w:r>
      <w:r w:rsidR="00471F1F" w:rsidRPr="004844BB">
        <w:rPr>
          <w:rFonts w:ascii="Arial" w:hAnsi="Arial" w:cs="Arial"/>
          <w:szCs w:val="24"/>
        </w:rPr>
        <w:t xml:space="preserve"> 10</w:t>
      </w:r>
      <w:r w:rsidR="00B30E91" w:rsidRPr="004844BB">
        <w:rPr>
          <w:rFonts w:ascii="Arial" w:hAnsi="Arial" w:cs="Arial"/>
          <w:szCs w:val="24"/>
        </w:rPr>
        <w:t>)</w:t>
      </w:r>
    </w:p>
    <w:p w14:paraId="4A6A5014" w14:textId="77777777" w:rsidR="0099349B" w:rsidRPr="004844BB" w:rsidRDefault="0099349B" w:rsidP="00920CF0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6B8EF6F7" w14:textId="77777777" w:rsidR="0099349B" w:rsidRPr="004844BB" w:rsidRDefault="0099349B" w:rsidP="00920CF0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66A54A8E" w14:textId="77777777" w:rsidR="0099349B" w:rsidRPr="004844BB" w:rsidRDefault="0099349B" w:rsidP="00920CF0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6E2A07EB" w14:textId="213CC7A9" w:rsidR="007228E5" w:rsidRPr="004844BB" w:rsidRDefault="0099349B" w:rsidP="00920CF0">
      <w:pPr>
        <w:pStyle w:val="Body"/>
        <w:spacing w:after="160"/>
        <w:jc w:val="both"/>
        <w:rPr>
          <w:rFonts w:ascii="Arial" w:hAnsi="Arial" w:cs="Arial"/>
          <w:szCs w:val="24"/>
        </w:rPr>
      </w:pPr>
      <w:r w:rsidRPr="004844BB">
        <w:rPr>
          <w:rFonts w:ascii="Arial" w:hAnsi="Arial" w:cs="Arial"/>
          <w:szCs w:val="24"/>
        </w:rPr>
        <w:tab/>
      </w:r>
      <w:r w:rsidR="00471F1F" w:rsidRPr="004844BB">
        <w:rPr>
          <w:rFonts w:ascii="Arial" w:hAnsi="Arial" w:cs="Arial"/>
          <w:szCs w:val="24"/>
        </w:rPr>
        <w:t>His fan is in</w:t>
      </w:r>
      <w:r w:rsidRPr="004844BB">
        <w:rPr>
          <w:rFonts w:ascii="Arial" w:hAnsi="Arial" w:cs="Arial"/>
          <w:szCs w:val="24"/>
        </w:rPr>
        <w:t xml:space="preserve"> his hand</w:t>
      </w:r>
      <w:r w:rsidR="00B30E91" w:rsidRPr="004844BB">
        <w:rPr>
          <w:rFonts w:ascii="Arial" w:hAnsi="Arial" w:cs="Arial"/>
          <w:szCs w:val="24"/>
        </w:rPr>
        <w:t>:</w:t>
      </w:r>
      <w:r w:rsidRPr="004844BB">
        <w:rPr>
          <w:rFonts w:ascii="Arial" w:hAnsi="Arial" w:cs="Arial"/>
          <w:szCs w:val="24"/>
        </w:rPr>
        <w:t xml:space="preserve"> </w:t>
      </w:r>
      <w:r w:rsidR="00B30E91" w:rsidRPr="004844BB">
        <w:rPr>
          <w:rFonts w:ascii="Arial" w:hAnsi="Arial" w:cs="Arial"/>
          <w:szCs w:val="24"/>
        </w:rPr>
        <w:t>(</w:t>
      </w:r>
      <w:r w:rsidRPr="004844BB">
        <w:rPr>
          <w:rFonts w:ascii="Arial" w:hAnsi="Arial" w:cs="Arial"/>
          <w:szCs w:val="24"/>
        </w:rPr>
        <w:t>Verse</w:t>
      </w:r>
      <w:r w:rsidR="00B30E91" w:rsidRPr="004844BB">
        <w:rPr>
          <w:rFonts w:ascii="Arial" w:hAnsi="Arial" w:cs="Arial"/>
          <w:szCs w:val="24"/>
        </w:rPr>
        <w:t xml:space="preserve"> 12)</w:t>
      </w:r>
    </w:p>
    <w:p w14:paraId="5D7EB682" w14:textId="77777777" w:rsidR="007228E5" w:rsidRPr="004844BB" w:rsidRDefault="007228E5" w:rsidP="00920CF0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612C880B" w14:textId="77777777" w:rsidR="0099349B" w:rsidRPr="004844BB" w:rsidRDefault="0099349B" w:rsidP="00920CF0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046C00A4" w14:textId="77777777" w:rsidR="0099349B" w:rsidRPr="004844BB" w:rsidRDefault="0099349B" w:rsidP="00920CF0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3E61439C" w14:textId="76DE05DE" w:rsidR="007228E5" w:rsidRPr="004844BB" w:rsidRDefault="0099349B" w:rsidP="00920CF0">
      <w:pPr>
        <w:pStyle w:val="Body"/>
        <w:spacing w:after="160"/>
        <w:jc w:val="both"/>
        <w:rPr>
          <w:rFonts w:ascii="Arial" w:hAnsi="Arial" w:cs="Arial"/>
          <w:szCs w:val="24"/>
        </w:rPr>
      </w:pPr>
      <w:r w:rsidRPr="004844BB">
        <w:rPr>
          <w:rFonts w:ascii="Arial" w:hAnsi="Arial" w:cs="Arial"/>
          <w:szCs w:val="24"/>
        </w:rPr>
        <w:t xml:space="preserve">15. </w:t>
      </w:r>
      <w:r w:rsidR="00471F1F" w:rsidRPr="004844BB">
        <w:rPr>
          <w:rFonts w:ascii="Arial" w:hAnsi="Arial" w:cs="Arial"/>
          <w:szCs w:val="24"/>
        </w:rPr>
        <w:t>What are the differences in John</w:t>
      </w:r>
      <w:r w:rsidR="00407BF2">
        <w:rPr>
          <w:rFonts w:ascii="Arial" w:hAnsi="Arial" w:cs="Arial"/>
          <w:szCs w:val="24"/>
        </w:rPr>
        <w:t>’</w:t>
      </w:r>
      <w:r w:rsidR="00471F1F" w:rsidRPr="004844BB">
        <w:rPr>
          <w:rFonts w:ascii="Arial" w:hAnsi="Arial" w:cs="Arial"/>
          <w:szCs w:val="24"/>
        </w:rPr>
        <w:t xml:space="preserve">s baptism and that in Acts </w:t>
      </w:r>
      <w:r w:rsidR="004F3220" w:rsidRPr="004844BB">
        <w:rPr>
          <w:rFonts w:ascii="Arial" w:hAnsi="Arial" w:cs="Arial"/>
          <w:szCs w:val="24"/>
        </w:rPr>
        <w:t xml:space="preserve">chapter </w:t>
      </w:r>
      <w:r w:rsidR="00471F1F" w:rsidRPr="004844BB">
        <w:rPr>
          <w:rFonts w:ascii="Arial" w:hAnsi="Arial" w:cs="Arial"/>
          <w:szCs w:val="24"/>
        </w:rPr>
        <w:t>2?</w:t>
      </w:r>
    </w:p>
    <w:p w14:paraId="346B7BB5" w14:textId="77777777" w:rsidR="007228E5" w:rsidRPr="004844BB" w:rsidRDefault="007228E5" w:rsidP="00920CF0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1A75A5E6" w14:textId="77777777" w:rsidR="00B30E91" w:rsidRPr="004844BB" w:rsidRDefault="00B30E91" w:rsidP="00920CF0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2E6A258C" w14:textId="77777777" w:rsidR="007228E5" w:rsidRPr="004844BB" w:rsidRDefault="007228E5" w:rsidP="00920CF0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392F4028" w14:textId="77777777" w:rsidR="007228E5" w:rsidRPr="004844BB" w:rsidRDefault="0099349B" w:rsidP="00920CF0">
      <w:pPr>
        <w:pStyle w:val="Body"/>
        <w:spacing w:after="160"/>
        <w:jc w:val="both"/>
        <w:rPr>
          <w:rFonts w:ascii="Arial" w:hAnsi="Arial" w:cs="Arial"/>
          <w:szCs w:val="24"/>
        </w:rPr>
      </w:pPr>
      <w:r w:rsidRPr="004844BB">
        <w:rPr>
          <w:rFonts w:ascii="Arial" w:hAnsi="Arial" w:cs="Arial"/>
          <w:szCs w:val="24"/>
        </w:rPr>
        <w:t xml:space="preserve">16. </w:t>
      </w:r>
      <w:r w:rsidR="00471F1F" w:rsidRPr="004844BB">
        <w:rPr>
          <w:rFonts w:ascii="Arial" w:hAnsi="Arial" w:cs="Arial"/>
          <w:szCs w:val="24"/>
        </w:rPr>
        <w:t xml:space="preserve">Do you think Jesus really needed to be immersed by John? If so, why? If not, why not? </w:t>
      </w:r>
      <w:r w:rsidRPr="004844BB">
        <w:rPr>
          <w:rFonts w:ascii="Arial" w:hAnsi="Arial" w:cs="Arial"/>
          <w:szCs w:val="24"/>
        </w:rPr>
        <w:t>Verse</w:t>
      </w:r>
      <w:r w:rsidR="00471F1F" w:rsidRPr="004844BB">
        <w:rPr>
          <w:rFonts w:ascii="Arial" w:hAnsi="Arial" w:cs="Arial"/>
          <w:szCs w:val="24"/>
        </w:rPr>
        <w:t xml:space="preserve"> 13.</w:t>
      </w:r>
    </w:p>
    <w:p w14:paraId="64BCFF44" w14:textId="77777777" w:rsidR="007228E5" w:rsidRPr="004844BB" w:rsidRDefault="007228E5" w:rsidP="00920CF0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4199D182" w14:textId="77777777" w:rsidR="007228E5" w:rsidRPr="004844BB" w:rsidRDefault="007228E5" w:rsidP="00920CF0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45074117" w14:textId="77777777" w:rsidR="00B30E91" w:rsidRPr="004844BB" w:rsidRDefault="00B30E91" w:rsidP="00920CF0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4258F987" w14:textId="4E206BAB" w:rsidR="007228E5" w:rsidRPr="004844BB" w:rsidRDefault="0099349B" w:rsidP="00920CF0">
      <w:pPr>
        <w:pStyle w:val="Body"/>
        <w:spacing w:after="160"/>
        <w:jc w:val="both"/>
        <w:rPr>
          <w:rFonts w:ascii="Arial" w:hAnsi="Arial" w:cs="Arial"/>
          <w:szCs w:val="24"/>
        </w:rPr>
      </w:pPr>
      <w:r w:rsidRPr="004844BB">
        <w:rPr>
          <w:rFonts w:ascii="Arial" w:hAnsi="Arial" w:cs="Arial"/>
          <w:szCs w:val="24"/>
        </w:rPr>
        <w:t xml:space="preserve">17. </w:t>
      </w:r>
      <w:r w:rsidR="00471F1F" w:rsidRPr="004844BB">
        <w:rPr>
          <w:rFonts w:ascii="Arial" w:hAnsi="Arial" w:cs="Arial"/>
          <w:szCs w:val="24"/>
        </w:rPr>
        <w:t>Why do you think John considered himself in need of immersion by Jesus instead of Jesus having need of John</w:t>
      </w:r>
      <w:r w:rsidR="00407BF2">
        <w:rPr>
          <w:rFonts w:ascii="Arial" w:hAnsi="Arial" w:cs="Arial"/>
          <w:szCs w:val="24"/>
        </w:rPr>
        <w:t>’</w:t>
      </w:r>
      <w:r w:rsidR="00471F1F" w:rsidRPr="004844BB">
        <w:rPr>
          <w:rFonts w:ascii="Arial" w:hAnsi="Arial" w:cs="Arial"/>
          <w:szCs w:val="24"/>
        </w:rPr>
        <w:t xml:space="preserve">s baptism? </w:t>
      </w:r>
      <w:r w:rsidRPr="004844BB">
        <w:rPr>
          <w:rFonts w:ascii="Arial" w:hAnsi="Arial" w:cs="Arial"/>
          <w:szCs w:val="24"/>
        </w:rPr>
        <w:t>Verse</w:t>
      </w:r>
      <w:r w:rsidR="00471F1F" w:rsidRPr="004844BB">
        <w:rPr>
          <w:rFonts w:ascii="Arial" w:hAnsi="Arial" w:cs="Arial"/>
          <w:szCs w:val="24"/>
        </w:rPr>
        <w:t xml:space="preserve"> 14.</w:t>
      </w:r>
    </w:p>
    <w:p w14:paraId="6A6998A4" w14:textId="77777777" w:rsidR="007228E5" w:rsidRPr="004844BB" w:rsidRDefault="007228E5" w:rsidP="00920CF0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7011BB4B" w14:textId="77777777" w:rsidR="007228E5" w:rsidRPr="004844BB" w:rsidRDefault="007228E5" w:rsidP="00920CF0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734B25C7" w14:textId="77777777" w:rsidR="00B30E91" w:rsidRPr="004844BB" w:rsidRDefault="00B30E91" w:rsidP="00920CF0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24F5351C" w14:textId="21A256C1" w:rsidR="007228E5" w:rsidRPr="004844BB" w:rsidRDefault="0099349B" w:rsidP="00920CF0">
      <w:pPr>
        <w:pStyle w:val="Body"/>
        <w:spacing w:after="160"/>
        <w:jc w:val="both"/>
        <w:rPr>
          <w:rFonts w:ascii="Arial" w:hAnsi="Arial" w:cs="Arial"/>
          <w:szCs w:val="24"/>
        </w:rPr>
      </w:pPr>
      <w:r w:rsidRPr="004844BB">
        <w:rPr>
          <w:rFonts w:ascii="Arial" w:hAnsi="Arial" w:cs="Arial"/>
          <w:szCs w:val="24"/>
        </w:rPr>
        <w:t xml:space="preserve">18. </w:t>
      </w:r>
      <w:r w:rsidR="00471F1F" w:rsidRPr="004844BB">
        <w:rPr>
          <w:rFonts w:ascii="Arial" w:hAnsi="Arial" w:cs="Arial"/>
          <w:szCs w:val="24"/>
        </w:rPr>
        <w:t>What do these phrases mean</w:t>
      </w:r>
      <w:r w:rsidR="004F3220" w:rsidRPr="004844BB">
        <w:rPr>
          <w:rFonts w:ascii="Arial" w:hAnsi="Arial" w:cs="Arial"/>
          <w:szCs w:val="24"/>
        </w:rPr>
        <w:t>? Verse 15.</w:t>
      </w:r>
    </w:p>
    <w:p w14:paraId="6E0349B6" w14:textId="742C52C8" w:rsidR="007228E5" w:rsidRPr="004844BB" w:rsidRDefault="0099349B" w:rsidP="00920CF0">
      <w:pPr>
        <w:pStyle w:val="Body"/>
        <w:spacing w:after="160"/>
        <w:jc w:val="both"/>
        <w:rPr>
          <w:rFonts w:ascii="Arial" w:hAnsi="Arial" w:cs="Arial"/>
          <w:szCs w:val="24"/>
        </w:rPr>
      </w:pPr>
      <w:r w:rsidRPr="004844BB">
        <w:rPr>
          <w:rFonts w:ascii="Arial" w:hAnsi="Arial" w:cs="Arial"/>
          <w:szCs w:val="24"/>
        </w:rPr>
        <w:tab/>
      </w:r>
      <w:r w:rsidR="00B30E91" w:rsidRPr="004844BB">
        <w:rPr>
          <w:rFonts w:ascii="Arial" w:hAnsi="Arial" w:cs="Arial"/>
          <w:szCs w:val="24"/>
        </w:rPr>
        <w:t>It becometh us:</w:t>
      </w:r>
    </w:p>
    <w:p w14:paraId="0F2FC375" w14:textId="77777777" w:rsidR="0099349B" w:rsidRPr="004844BB" w:rsidRDefault="0099349B" w:rsidP="00920CF0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366A0831" w14:textId="77777777" w:rsidR="0099349B" w:rsidRPr="004844BB" w:rsidRDefault="0099349B" w:rsidP="00920CF0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1CC90B7B" w14:textId="77777777" w:rsidR="0099349B" w:rsidRPr="004844BB" w:rsidRDefault="0099349B" w:rsidP="00920CF0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67CA32B1" w14:textId="77C8057A" w:rsidR="007228E5" w:rsidRPr="004844BB" w:rsidRDefault="0099349B" w:rsidP="00920CF0">
      <w:pPr>
        <w:pStyle w:val="Body"/>
        <w:spacing w:after="160"/>
        <w:jc w:val="both"/>
        <w:rPr>
          <w:rFonts w:ascii="Arial" w:hAnsi="Arial" w:cs="Arial"/>
          <w:szCs w:val="24"/>
        </w:rPr>
      </w:pPr>
      <w:r w:rsidRPr="004844BB">
        <w:rPr>
          <w:rFonts w:ascii="Arial" w:hAnsi="Arial" w:cs="Arial"/>
          <w:szCs w:val="24"/>
        </w:rPr>
        <w:tab/>
      </w:r>
      <w:r w:rsidR="00B30E91" w:rsidRPr="004844BB">
        <w:rPr>
          <w:rFonts w:ascii="Arial" w:hAnsi="Arial" w:cs="Arial"/>
          <w:szCs w:val="24"/>
        </w:rPr>
        <w:t>To fulfill all righteousness:</w:t>
      </w:r>
    </w:p>
    <w:p w14:paraId="5307954E" w14:textId="77777777" w:rsidR="0099349B" w:rsidRPr="004844BB" w:rsidRDefault="0099349B" w:rsidP="00920CF0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64F7A57A" w14:textId="77777777" w:rsidR="0099349B" w:rsidRPr="004844BB" w:rsidRDefault="0099349B" w:rsidP="00920CF0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0B9438DA" w14:textId="77777777" w:rsidR="0099349B" w:rsidRPr="004844BB" w:rsidRDefault="0099349B" w:rsidP="00920CF0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5055BC84" w14:textId="0B0AF0F4" w:rsidR="007228E5" w:rsidRPr="004844BB" w:rsidRDefault="0099349B" w:rsidP="00920CF0">
      <w:pPr>
        <w:pStyle w:val="Body"/>
        <w:spacing w:after="160"/>
        <w:jc w:val="both"/>
        <w:rPr>
          <w:rFonts w:ascii="Arial" w:hAnsi="Arial" w:cs="Arial"/>
          <w:szCs w:val="24"/>
        </w:rPr>
      </w:pPr>
      <w:r w:rsidRPr="004844BB">
        <w:rPr>
          <w:rFonts w:ascii="Arial" w:hAnsi="Arial" w:cs="Arial"/>
          <w:szCs w:val="24"/>
        </w:rPr>
        <w:tab/>
      </w:r>
      <w:r w:rsidR="00B30E91" w:rsidRPr="004844BB">
        <w:rPr>
          <w:rFonts w:ascii="Arial" w:hAnsi="Arial" w:cs="Arial"/>
          <w:szCs w:val="24"/>
        </w:rPr>
        <w:t xml:space="preserve">He suffered </w:t>
      </w:r>
      <w:r w:rsidR="006838AF">
        <w:rPr>
          <w:rFonts w:ascii="Arial" w:hAnsi="Arial" w:cs="Arial"/>
          <w:szCs w:val="24"/>
        </w:rPr>
        <w:t>H</w:t>
      </w:r>
      <w:r w:rsidR="00B30E91" w:rsidRPr="004844BB">
        <w:rPr>
          <w:rFonts w:ascii="Arial" w:hAnsi="Arial" w:cs="Arial"/>
          <w:szCs w:val="24"/>
        </w:rPr>
        <w:t>im:</w:t>
      </w:r>
    </w:p>
    <w:p w14:paraId="042DEC13" w14:textId="77777777" w:rsidR="007228E5" w:rsidRPr="004844BB" w:rsidRDefault="007228E5" w:rsidP="00920CF0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70C63964" w14:textId="77777777" w:rsidR="0099349B" w:rsidRPr="004844BB" w:rsidRDefault="0099349B" w:rsidP="00920CF0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7F949CC6" w14:textId="77777777" w:rsidR="0099349B" w:rsidRPr="004844BB" w:rsidRDefault="0099349B" w:rsidP="00920CF0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034F440E" w14:textId="4B243510" w:rsidR="007228E5" w:rsidRPr="004844BB" w:rsidRDefault="0099349B" w:rsidP="00920CF0">
      <w:pPr>
        <w:pStyle w:val="Body"/>
        <w:spacing w:after="160"/>
        <w:jc w:val="both"/>
        <w:rPr>
          <w:rFonts w:ascii="Arial" w:hAnsi="Arial" w:cs="Arial"/>
          <w:szCs w:val="24"/>
        </w:rPr>
      </w:pPr>
      <w:r w:rsidRPr="004844BB">
        <w:rPr>
          <w:rFonts w:ascii="Arial" w:hAnsi="Arial" w:cs="Arial"/>
          <w:szCs w:val="24"/>
        </w:rPr>
        <w:t xml:space="preserve">19. </w:t>
      </w:r>
      <w:r w:rsidR="00471F1F" w:rsidRPr="004844BB">
        <w:rPr>
          <w:rFonts w:ascii="Arial" w:hAnsi="Arial" w:cs="Arial"/>
          <w:szCs w:val="24"/>
        </w:rPr>
        <w:t>What took place immediately following Jesus</w:t>
      </w:r>
      <w:r w:rsidR="00407BF2">
        <w:rPr>
          <w:rFonts w:ascii="Arial" w:hAnsi="Arial" w:cs="Arial"/>
          <w:szCs w:val="24"/>
        </w:rPr>
        <w:t>’</w:t>
      </w:r>
      <w:r w:rsidR="00471F1F" w:rsidRPr="004844BB">
        <w:rPr>
          <w:rFonts w:ascii="Arial" w:hAnsi="Arial" w:cs="Arial"/>
          <w:szCs w:val="24"/>
        </w:rPr>
        <w:t xml:space="preserve"> baptism? </w:t>
      </w:r>
      <w:r w:rsidRPr="004844BB">
        <w:rPr>
          <w:rFonts w:ascii="Arial" w:hAnsi="Arial" w:cs="Arial"/>
          <w:szCs w:val="24"/>
        </w:rPr>
        <w:t>Verse</w:t>
      </w:r>
      <w:r w:rsidR="00471F1F" w:rsidRPr="004844BB">
        <w:rPr>
          <w:rFonts w:ascii="Arial" w:hAnsi="Arial" w:cs="Arial"/>
          <w:szCs w:val="24"/>
        </w:rPr>
        <w:t xml:space="preserve"> 16.</w:t>
      </w:r>
    </w:p>
    <w:p w14:paraId="12F284C3" w14:textId="77777777" w:rsidR="007228E5" w:rsidRPr="004844BB" w:rsidRDefault="007228E5" w:rsidP="00920CF0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7CDBDEBE" w14:textId="77777777" w:rsidR="007228E5" w:rsidRPr="004844BB" w:rsidRDefault="007228E5" w:rsidP="00920CF0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19FD0ED2" w14:textId="77777777" w:rsidR="0099349B" w:rsidRPr="004844BB" w:rsidRDefault="0099349B" w:rsidP="00920CF0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1C2E4211" w14:textId="77777777" w:rsidR="007228E5" w:rsidRPr="004844BB" w:rsidRDefault="0099349B" w:rsidP="00920CF0">
      <w:pPr>
        <w:pStyle w:val="Body"/>
        <w:spacing w:after="160"/>
        <w:jc w:val="both"/>
        <w:rPr>
          <w:rFonts w:ascii="Arial" w:hAnsi="Arial" w:cs="Arial"/>
          <w:szCs w:val="24"/>
        </w:rPr>
      </w:pPr>
      <w:r w:rsidRPr="004844BB">
        <w:rPr>
          <w:rFonts w:ascii="Arial" w:hAnsi="Arial" w:cs="Arial"/>
          <w:szCs w:val="24"/>
        </w:rPr>
        <w:t xml:space="preserve">20. </w:t>
      </w:r>
      <w:r w:rsidR="00471F1F" w:rsidRPr="004844BB">
        <w:rPr>
          <w:rFonts w:ascii="Arial" w:hAnsi="Arial" w:cs="Arial"/>
          <w:szCs w:val="24"/>
        </w:rPr>
        <w:t>What did the descent of the Holy Spirit upon Jesus mean to Jo</w:t>
      </w:r>
      <w:r w:rsidR="000A7F6C" w:rsidRPr="004844BB">
        <w:rPr>
          <w:rFonts w:ascii="Arial" w:hAnsi="Arial" w:cs="Arial"/>
          <w:szCs w:val="24"/>
        </w:rPr>
        <w:t xml:space="preserve">hn? Verse 16. (See </w:t>
      </w:r>
      <w:r w:rsidRPr="004844BB">
        <w:rPr>
          <w:rFonts w:ascii="Arial" w:hAnsi="Arial" w:cs="Arial"/>
          <w:szCs w:val="24"/>
        </w:rPr>
        <w:t>John 1:33-</w:t>
      </w:r>
      <w:r w:rsidR="000A7F6C" w:rsidRPr="004844BB">
        <w:rPr>
          <w:rFonts w:ascii="Arial" w:hAnsi="Arial" w:cs="Arial"/>
          <w:szCs w:val="24"/>
        </w:rPr>
        <w:t>34</w:t>
      </w:r>
      <w:r w:rsidR="00471F1F" w:rsidRPr="004844BB">
        <w:rPr>
          <w:rFonts w:ascii="Arial" w:hAnsi="Arial" w:cs="Arial"/>
          <w:szCs w:val="24"/>
        </w:rPr>
        <w:t>)</w:t>
      </w:r>
    </w:p>
    <w:p w14:paraId="35A94D5C" w14:textId="77777777" w:rsidR="007228E5" w:rsidRPr="004844BB" w:rsidRDefault="007228E5" w:rsidP="00920CF0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3B098B54" w14:textId="77777777" w:rsidR="007228E5" w:rsidRPr="004844BB" w:rsidRDefault="007228E5" w:rsidP="00920CF0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7832E53C" w14:textId="77777777" w:rsidR="0099349B" w:rsidRPr="004844BB" w:rsidRDefault="0099349B" w:rsidP="00920CF0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53913930" w14:textId="177795CD" w:rsidR="007228E5" w:rsidRPr="004844BB" w:rsidRDefault="0099349B" w:rsidP="00920CF0">
      <w:pPr>
        <w:pStyle w:val="Body"/>
        <w:spacing w:after="160"/>
        <w:jc w:val="both"/>
        <w:rPr>
          <w:rFonts w:ascii="Arial" w:hAnsi="Arial" w:cs="Arial"/>
          <w:szCs w:val="24"/>
        </w:rPr>
      </w:pPr>
      <w:r w:rsidRPr="004844BB">
        <w:rPr>
          <w:rFonts w:ascii="Arial" w:hAnsi="Arial" w:cs="Arial"/>
          <w:szCs w:val="24"/>
        </w:rPr>
        <w:t xml:space="preserve">21. </w:t>
      </w:r>
      <w:r w:rsidR="00471F1F" w:rsidRPr="004844BB">
        <w:rPr>
          <w:rFonts w:ascii="Arial" w:hAnsi="Arial" w:cs="Arial"/>
          <w:szCs w:val="24"/>
        </w:rPr>
        <w:t xml:space="preserve">Why did God speak from heaven in this manner and on this </w:t>
      </w:r>
      <w:r w:rsidR="006838AF" w:rsidRPr="004844BB">
        <w:rPr>
          <w:rFonts w:ascii="Arial" w:hAnsi="Arial" w:cs="Arial"/>
          <w:szCs w:val="24"/>
        </w:rPr>
        <w:t>occasion</w:t>
      </w:r>
      <w:r w:rsidR="00471F1F" w:rsidRPr="004844BB">
        <w:rPr>
          <w:rFonts w:ascii="Arial" w:hAnsi="Arial" w:cs="Arial"/>
          <w:szCs w:val="24"/>
        </w:rPr>
        <w:t xml:space="preserve">? </w:t>
      </w:r>
      <w:r w:rsidRPr="004844BB">
        <w:rPr>
          <w:rFonts w:ascii="Arial" w:hAnsi="Arial" w:cs="Arial"/>
          <w:szCs w:val="24"/>
        </w:rPr>
        <w:t>Verse</w:t>
      </w:r>
      <w:r w:rsidR="00471F1F" w:rsidRPr="004844BB">
        <w:rPr>
          <w:rFonts w:ascii="Arial" w:hAnsi="Arial" w:cs="Arial"/>
          <w:szCs w:val="24"/>
        </w:rPr>
        <w:t xml:space="preserve"> 17.</w:t>
      </w:r>
    </w:p>
    <w:p w14:paraId="054BD32A" w14:textId="77777777" w:rsidR="007228E5" w:rsidRPr="004844BB" w:rsidRDefault="007228E5" w:rsidP="00920CF0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48F094E0" w14:textId="77777777" w:rsidR="0099349B" w:rsidRPr="004844BB" w:rsidRDefault="0099349B" w:rsidP="00920CF0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508C2C11" w14:textId="3526E245" w:rsidR="007228E5" w:rsidRDefault="007228E5" w:rsidP="00920CF0">
      <w:pPr>
        <w:pStyle w:val="Body"/>
        <w:spacing w:after="160"/>
        <w:jc w:val="both"/>
        <w:rPr>
          <w:rFonts w:ascii="Arial" w:hAnsi="Arial" w:cs="Arial"/>
          <w:szCs w:val="24"/>
        </w:rPr>
      </w:pPr>
    </w:p>
    <w:p w14:paraId="2FC350C0" w14:textId="0903E881" w:rsidR="006838AF" w:rsidRPr="004844BB" w:rsidRDefault="006838AF" w:rsidP="00920CF0">
      <w:pPr>
        <w:pStyle w:val="Body"/>
        <w:spacing w:after="16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Pr="004844BB">
        <w:rPr>
          <w:rFonts w:ascii="Arial" w:hAnsi="Arial" w:cs="Arial"/>
          <w:szCs w:val="24"/>
        </w:rPr>
        <w:t>Thought question:</w:t>
      </w:r>
    </w:p>
    <w:p w14:paraId="2C836816" w14:textId="368205D7" w:rsidR="007228E5" w:rsidRPr="004844BB" w:rsidRDefault="0099349B" w:rsidP="00920CF0">
      <w:pPr>
        <w:pStyle w:val="Body"/>
        <w:spacing w:after="160"/>
        <w:jc w:val="both"/>
        <w:rPr>
          <w:rFonts w:ascii="Arial" w:hAnsi="Arial" w:cs="Arial"/>
          <w:szCs w:val="24"/>
        </w:rPr>
      </w:pPr>
      <w:r w:rsidRPr="004844BB">
        <w:rPr>
          <w:rFonts w:ascii="Arial" w:hAnsi="Arial" w:cs="Arial"/>
          <w:szCs w:val="24"/>
        </w:rPr>
        <w:lastRenderedPageBreak/>
        <w:t xml:space="preserve">22. </w:t>
      </w:r>
      <w:r w:rsidR="00471F1F" w:rsidRPr="004844BB">
        <w:rPr>
          <w:rFonts w:ascii="Arial" w:hAnsi="Arial" w:cs="Arial"/>
          <w:szCs w:val="24"/>
        </w:rPr>
        <w:t>What is the demonstration in your life that you too have genuinely repented?</w:t>
      </w:r>
    </w:p>
    <w:p w14:paraId="483CDAA6" w14:textId="77777777" w:rsidR="007228E5" w:rsidRPr="004844BB" w:rsidRDefault="007228E5" w:rsidP="00920CF0">
      <w:pPr>
        <w:pStyle w:val="Body"/>
        <w:spacing w:after="160"/>
        <w:jc w:val="both"/>
        <w:rPr>
          <w:rFonts w:ascii="Arial" w:eastAsia="Times New Roman" w:hAnsi="Arial" w:cs="Arial"/>
          <w:color w:val="auto"/>
          <w:szCs w:val="24"/>
          <w:lang w:bidi="x-none"/>
        </w:rPr>
      </w:pPr>
    </w:p>
    <w:p w14:paraId="619CF728" w14:textId="77777777" w:rsidR="0099349B" w:rsidRPr="004844BB" w:rsidRDefault="0099349B" w:rsidP="00920CF0">
      <w:pPr>
        <w:pStyle w:val="Body"/>
        <w:spacing w:after="160"/>
        <w:jc w:val="both"/>
        <w:rPr>
          <w:rFonts w:ascii="Arial" w:eastAsia="Times New Roman" w:hAnsi="Arial" w:cs="Arial"/>
          <w:color w:val="auto"/>
          <w:szCs w:val="24"/>
          <w:lang w:bidi="x-none"/>
        </w:rPr>
      </w:pPr>
    </w:p>
    <w:sectPr w:rsidR="0099349B" w:rsidRPr="004844BB">
      <w:headerReference w:type="even" r:id="rId7"/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EFC00B" w14:textId="77777777" w:rsidR="00EF6CD9" w:rsidRDefault="00EF6CD9">
      <w:r>
        <w:separator/>
      </w:r>
    </w:p>
  </w:endnote>
  <w:endnote w:type="continuationSeparator" w:id="0">
    <w:p w14:paraId="5226F601" w14:textId="77777777" w:rsidR="00EF6CD9" w:rsidRDefault="00EF6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ヒラギノ角ゴ Pro W3"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47EEF1" w14:textId="77777777" w:rsidR="007228E5" w:rsidRDefault="007228E5">
    <w:pPr>
      <w:pStyle w:val="HeaderFooter"/>
      <w:jc w:val="center"/>
      <w:rPr>
        <w:rFonts w:ascii="Times New Roman" w:eastAsia="Times New Roman" w:hAnsi="Times New Roman"/>
        <w:color w:val="auto"/>
        <w:lang w:bidi="x-non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DE0084" w14:textId="77777777" w:rsidR="007228E5" w:rsidRDefault="007228E5">
    <w:pPr>
      <w:pStyle w:val="HeaderFooter"/>
      <w:jc w:val="center"/>
      <w:rPr>
        <w:rFonts w:ascii="Times New Roman" w:eastAsia="Times New Roman" w:hAnsi="Times New Roman"/>
        <w:color w:val="auto"/>
        <w:lang w:bidi="x-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C8DA54" w14:textId="77777777" w:rsidR="00EF6CD9" w:rsidRDefault="00EF6CD9">
      <w:r>
        <w:separator/>
      </w:r>
    </w:p>
  </w:footnote>
  <w:footnote w:type="continuationSeparator" w:id="0">
    <w:p w14:paraId="1A901FF3" w14:textId="77777777" w:rsidR="00EF6CD9" w:rsidRDefault="00EF6C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8104A1" w14:textId="77777777" w:rsidR="007228E5" w:rsidRDefault="007228E5">
    <w:pPr>
      <w:pStyle w:val="HeaderFooter"/>
      <w:rPr>
        <w:rFonts w:ascii="Times New Roman" w:eastAsia="Times New Roman" w:hAnsi="Times New Roman"/>
        <w:color w:val="auto"/>
        <w:lang w:bidi="x-non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E1D556" w14:textId="77777777" w:rsidR="007228E5" w:rsidRDefault="007228E5">
    <w:pPr>
      <w:pStyle w:val="HeaderFooter"/>
      <w:rPr>
        <w:rFonts w:ascii="Times New Roman" w:eastAsia="Times New Roman" w:hAnsi="Times New Roman"/>
        <w:color w:val="auto"/>
        <w:lang w:bidi="x-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1" w15:restartNumberingAfterBreak="0">
    <w:nsid w:val="00000002"/>
    <w:multiLevelType w:val="multilevel"/>
    <w:tmpl w:val="894EE874"/>
    <w:lvl w:ilvl="0">
      <w:start w:val="2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2" w15:restartNumberingAfterBreak="0">
    <w:nsid w:val="00000003"/>
    <w:multiLevelType w:val="multilevel"/>
    <w:tmpl w:val="894EE875"/>
    <w:lvl w:ilvl="0">
      <w:start w:val="3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3" w15:restartNumberingAfterBreak="0">
    <w:nsid w:val="00000004"/>
    <w:multiLevelType w:val="multilevel"/>
    <w:tmpl w:val="894EE876"/>
    <w:lvl w:ilvl="0">
      <w:start w:val="4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4" w15:restartNumberingAfterBreak="0">
    <w:nsid w:val="00000005"/>
    <w:multiLevelType w:val="multilevel"/>
    <w:tmpl w:val="894EE877"/>
    <w:lvl w:ilvl="0">
      <w:start w:val="5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5" w15:restartNumberingAfterBreak="0">
    <w:nsid w:val="00000006"/>
    <w:multiLevelType w:val="multilevel"/>
    <w:tmpl w:val="894EE878"/>
    <w:lvl w:ilvl="0">
      <w:start w:val="6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6" w15:restartNumberingAfterBreak="0">
    <w:nsid w:val="00000007"/>
    <w:multiLevelType w:val="multilevel"/>
    <w:tmpl w:val="894EE879"/>
    <w:lvl w:ilvl="0">
      <w:start w:val="7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7" w15:restartNumberingAfterBreak="0">
    <w:nsid w:val="00000008"/>
    <w:multiLevelType w:val="multilevel"/>
    <w:tmpl w:val="894EE87A"/>
    <w:lvl w:ilvl="0">
      <w:start w:val="8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8" w15:restartNumberingAfterBreak="0">
    <w:nsid w:val="00000009"/>
    <w:multiLevelType w:val="multilevel"/>
    <w:tmpl w:val="894EE87B"/>
    <w:lvl w:ilvl="0">
      <w:start w:val="9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9" w15:restartNumberingAfterBreak="0">
    <w:nsid w:val="0000000A"/>
    <w:multiLevelType w:val="multilevel"/>
    <w:tmpl w:val="894EE87C"/>
    <w:lvl w:ilvl="0">
      <w:start w:val="10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10" w15:restartNumberingAfterBreak="0">
    <w:nsid w:val="0000000B"/>
    <w:multiLevelType w:val="multilevel"/>
    <w:tmpl w:val="894EE87D"/>
    <w:lvl w:ilvl="0">
      <w:start w:val="11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11" w15:restartNumberingAfterBreak="0">
    <w:nsid w:val="0000000C"/>
    <w:multiLevelType w:val="multilevel"/>
    <w:tmpl w:val="894EE87E"/>
    <w:lvl w:ilvl="0">
      <w:start w:val="12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12" w15:restartNumberingAfterBreak="0">
    <w:nsid w:val="0000000D"/>
    <w:multiLevelType w:val="multilevel"/>
    <w:tmpl w:val="894EE87F"/>
    <w:lvl w:ilvl="0">
      <w:start w:val="13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13" w15:restartNumberingAfterBreak="0">
    <w:nsid w:val="0000000E"/>
    <w:multiLevelType w:val="multilevel"/>
    <w:tmpl w:val="894EE880"/>
    <w:lvl w:ilvl="0">
      <w:start w:val="14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14" w15:restartNumberingAfterBreak="0">
    <w:nsid w:val="0000000F"/>
    <w:multiLevelType w:val="multilevel"/>
    <w:tmpl w:val="894EE881"/>
    <w:lvl w:ilvl="0">
      <w:start w:val="15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15" w15:restartNumberingAfterBreak="0">
    <w:nsid w:val="00000010"/>
    <w:multiLevelType w:val="multilevel"/>
    <w:tmpl w:val="894EE882"/>
    <w:lvl w:ilvl="0">
      <w:start w:val="16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16" w15:restartNumberingAfterBreak="0">
    <w:nsid w:val="00000011"/>
    <w:multiLevelType w:val="multilevel"/>
    <w:tmpl w:val="894EE883"/>
    <w:lvl w:ilvl="0">
      <w:start w:val="17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17" w15:restartNumberingAfterBreak="0">
    <w:nsid w:val="00000012"/>
    <w:multiLevelType w:val="multilevel"/>
    <w:tmpl w:val="894EE884"/>
    <w:lvl w:ilvl="0">
      <w:start w:val="18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18" w15:restartNumberingAfterBreak="0">
    <w:nsid w:val="00000013"/>
    <w:multiLevelType w:val="multilevel"/>
    <w:tmpl w:val="894EE885"/>
    <w:lvl w:ilvl="0">
      <w:start w:val="19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19" w15:restartNumberingAfterBreak="0">
    <w:nsid w:val="00000014"/>
    <w:multiLevelType w:val="multilevel"/>
    <w:tmpl w:val="894EE886"/>
    <w:lvl w:ilvl="0">
      <w:start w:val="20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20" w15:restartNumberingAfterBreak="0">
    <w:nsid w:val="00000015"/>
    <w:multiLevelType w:val="multilevel"/>
    <w:tmpl w:val="894EE887"/>
    <w:lvl w:ilvl="0">
      <w:start w:val="21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21" w15:restartNumberingAfterBreak="0">
    <w:nsid w:val="12586E69"/>
    <w:multiLevelType w:val="hybridMultilevel"/>
    <w:tmpl w:val="FF6C7B1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FE4FC6"/>
    <w:multiLevelType w:val="hybridMultilevel"/>
    <w:tmpl w:val="6A5262F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49B"/>
    <w:rsid w:val="00061D05"/>
    <w:rsid w:val="000A3B4A"/>
    <w:rsid w:val="000A7F6C"/>
    <w:rsid w:val="00130B6B"/>
    <w:rsid w:val="00135280"/>
    <w:rsid w:val="00171BA6"/>
    <w:rsid w:val="00407BF2"/>
    <w:rsid w:val="00471F1F"/>
    <w:rsid w:val="004844BB"/>
    <w:rsid w:val="004F3220"/>
    <w:rsid w:val="00516C9F"/>
    <w:rsid w:val="005F502A"/>
    <w:rsid w:val="00621F11"/>
    <w:rsid w:val="006838AF"/>
    <w:rsid w:val="007005F9"/>
    <w:rsid w:val="007228E5"/>
    <w:rsid w:val="00920CF0"/>
    <w:rsid w:val="0099349B"/>
    <w:rsid w:val="00A01F64"/>
    <w:rsid w:val="00A550F4"/>
    <w:rsid w:val="00B009CF"/>
    <w:rsid w:val="00B30E91"/>
    <w:rsid w:val="00BA1AF1"/>
    <w:rsid w:val="00C64D80"/>
    <w:rsid w:val="00D552AB"/>
    <w:rsid w:val="00DA13D6"/>
    <w:rsid w:val="00EF6CD9"/>
    <w:rsid w:val="00F0041E"/>
    <w:rsid w:val="00F22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5BD6ACB"/>
  <w15:chartTrackingRefBased/>
  <w15:docId w15:val="{26D39B61-C08B-4375-8DF7-B2D4C532C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 w:semiHidden="1" w:unhideWhenUs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eastAsia="ヒラギノ角ゴ Pro W3" w:hAnsi="Helvetica"/>
      <w:color w:val="000000"/>
    </w:rPr>
  </w:style>
  <w:style w:type="paragraph" w:customStyle="1" w:styleId="Body">
    <w:name w:val="Body"/>
    <w:rPr>
      <w:rFonts w:ascii="Helvetica" w:eastAsia="ヒラギノ角ゴ Pro W3" w:hAnsi="Helvetica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Barnes</dc:creator>
  <cp:keywords/>
  <cp:lastModifiedBy>Matt Barnes</cp:lastModifiedBy>
  <cp:revision>15</cp:revision>
  <dcterms:created xsi:type="dcterms:W3CDTF">2017-01-25T17:23:00Z</dcterms:created>
  <dcterms:modified xsi:type="dcterms:W3CDTF">2019-08-12T15:25:00Z</dcterms:modified>
</cp:coreProperties>
</file>