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A84" w14:textId="77777777" w:rsidR="007D24E6" w:rsidRPr="003A1932" w:rsidRDefault="003304DF" w:rsidP="00331B12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3A1932">
        <w:rPr>
          <w:rFonts w:ascii="Arial" w:hAnsi="Arial" w:cs="Arial"/>
          <w:sz w:val="30"/>
          <w:szCs w:val="30"/>
        </w:rPr>
        <w:t xml:space="preserve">Questions on Matthew </w:t>
      </w:r>
      <w:r w:rsidR="0071634A" w:rsidRPr="003A1932">
        <w:rPr>
          <w:rFonts w:ascii="Arial" w:hAnsi="Arial" w:cs="Arial"/>
          <w:sz w:val="30"/>
          <w:szCs w:val="30"/>
        </w:rPr>
        <w:t xml:space="preserve">chapter </w:t>
      </w:r>
      <w:r w:rsidRPr="003A1932">
        <w:rPr>
          <w:rFonts w:ascii="Arial" w:hAnsi="Arial" w:cs="Arial"/>
          <w:sz w:val="30"/>
          <w:szCs w:val="30"/>
        </w:rPr>
        <w:t>4</w:t>
      </w:r>
    </w:p>
    <w:p w14:paraId="77043FD3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911727E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1. </w:t>
      </w:r>
      <w:r w:rsidR="003304DF" w:rsidRPr="003A1932">
        <w:rPr>
          <w:rFonts w:ascii="Arial" w:hAnsi="Arial" w:cs="Arial"/>
          <w:szCs w:val="24"/>
        </w:rPr>
        <w:t xml:space="preserve">Why do you think it was necessary for Jesus to be tempted in this way?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1.</w:t>
      </w:r>
    </w:p>
    <w:p w14:paraId="2D623AE5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C7A250E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4EC56F6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9D10324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2. </w:t>
      </w:r>
      <w:r w:rsidR="003304DF" w:rsidRPr="003A1932">
        <w:rPr>
          <w:rFonts w:ascii="Arial" w:hAnsi="Arial" w:cs="Arial"/>
          <w:szCs w:val="24"/>
        </w:rPr>
        <w:t xml:space="preserve">Can you think of two Old Testament types of Christ who fasted for forty days?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2.</w:t>
      </w:r>
    </w:p>
    <w:p w14:paraId="42726BDF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AA1242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2F4B359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0914C9B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3. </w:t>
      </w:r>
      <w:r w:rsidR="003304DF" w:rsidRPr="003A1932">
        <w:rPr>
          <w:rFonts w:ascii="Arial" w:hAnsi="Arial" w:cs="Arial"/>
          <w:szCs w:val="24"/>
        </w:rPr>
        <w:t xml:space="preserve">Why would changing stones into bread be a temptation for Christ?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3.</w:t>
      </w:r>
    </w:p>
    <w:p w14:paraId="31347FAC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612A726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4A34973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745A928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4. </w:t>
      </w:r>
      <w:r w:rsidR="003304DF" w:rsidRPr="003A1932">
        <w:rPr>
          <w:rFonts w:ascii="Arial" w:hAnsi="Arial" w:cs="Arial"/>
          <w:szCs w:val="24"/>
        </w:rPr>
        <w:t xml:space="preserve">What kind of example did Jesus give about how to resist temptation?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4.</w:t>
      </w:r>
    </w:p>
    <w:p w14:paraId="667717F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1DFD7B9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363780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A005148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5. </w:t>
      </w:r>
      <w:r w:rsidR="003304DF" w:rsidRPr="003A1932">
        <w:rPr>
          <w:rFonts w:ascii="Arial" w:hAnsi="Arial" w:cs="Arial"/>
          <w:szCs w:val="24"/>
        </w:rPr>
        <w:t xml:space="preserve">Would a fall from the temple have been fatal?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5.</w:t>
      </w:r>
    </w:p>
    <w:p w14:paraId="193AEC20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4813BF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CE634A1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67DE808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6. </w:t>
      </w:r>
      <w:r w:rsidR="003304DF" w:rsidRPr="003A1932">
        <w:rPr>
          <w:rFonts w:ascii="Arial" w:hAnsi="Arial" w:cs="Arial"/>
          <w:szCs w:val="24"/>
        </w:rPr>
        <w:t xml:space="preserve">Did the devil misquote the scripture or apply it to the wrong person?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6.</w:t>
      </w:r>
    </w:p>
    <w:p w14:paraId="373B4D8E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91B0178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C146456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55A07F0" w14:textId="4BE41E38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lastRenderedPageBreak/>
        <w:t xml:space="preserve">7. </w:t>
      </w:r>
      <w:r w:rsidR="003304DF" w:rsidRPr="003A1932">
        <w:rPr>
          <w:rFonts w:ascii="Arial" w:hAnsi="Arial" w:cs="Arial"/>
          <w:szCs w:val="24"/>
        </w:rPr>
        <w:t>How was Satan</w:t>
      </w:r>
      <w:r w:rsidR="000D5ED1">
        <w:rPr>
          <w:rFonts w:ascii="Arial" w:hAnsi="Arial" w:cs="Arial"/>
          <w:szCs w:val="24"/>
        </w:rPr>
        <w:t>’</w:t>
      </w:r>
      <w:r w:rsidR="003304DF" w:rsidRPr="003A1932">
        <w:rPr>
          <w:rFonts w:ascii="Arial" w:hAnsi="Arial" w:cs="Arial"/>
          <w:szCs w:val="24"/>
        </w:rPr>
        <w:t xml:space="preserve">s suggestion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tempting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 or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making trial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 of God?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7.</w:t>
      </w:r>
    </w:p>
    <w:p w14:paraId="79EF7413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24500B3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C38C059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837F0C6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8. </w:t>
      </w:r>
      <w:r w:rsidR="003304DF" w:rsidRPr="003A1932">
        <w:rPr>
          <w:rFonts w:ascii="Arial" w:hAnsi="Arial" w:cs="Arial"/>
          <w:szCs w:val="24"/>
        </w:rPr>
        <w:t xml:space="preserve">Do you think a literal mountain could have answered the specifications here?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8.</w:t>
      </w:r>
    </w:p>
    <w:p w14:paraId="651C989F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517EA8D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18DCE15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827D192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9. </w:t>
      </w:r>
      <w:r w:rsidR="003304DF" w:rsidRPr="003A1932">
        <w:rPr>
          <w:rFonts w:ascii="Arial" w:hAnsi="Arial" w:cs="Arial"/>
          <w:szCs w:val="24"/>
        </w:rPr>
        <w:t>What was the ap</w:t>
      </w:r>
      <w:r w:rsidRPr="003A1932">
        <w:rPr>
          <w:rFonts w:ascii="Arial" w:hAnsi="Arial" w:cs="Arial"/>
          <w:szCs w:val="24"/>
        </w:rPr>
        <w:t>peal of this temptation? Verses 8-</w:t>
      </w:r>
      <w:r w:rsidR="003304DF" w:rsidRPr="003A1932">
        <w:rPr>
          <w:rFonts w:ascii="Arial" w:hAnsi="Arial" w:cs="Arial"/>
          <w:szCs w:val="24"/>
        </w:rPr>
        <w:t>9.</w:t>
      </w:r>
    </w:p>
    <w:p w14:paraId="3A9FB4FE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BEF3DC8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421DC66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2111E7A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10. </w:t>
      </w:r>
      <w:r w:rsidR="003304DF" w:rsidRPr="003A1932">
        <w:rPr>
          <w:rFonts w:ascii="Arial" w:hAnsi="Arial" w:cs="Arial"/>
          <w:szCs w:val="24"/>
        </w:rPr>
        <w:t xml:space="preserve">Who does Jesus say is the only legitimate object of our worship?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10.</w:t>
      </w:r>
    </w:p>
    <w:p w14:paraId="45CB1DF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C4958EF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4E59840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70E9768" w14:textId="4EA0979E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11. </w:t>
      </w:r>
      <w:r w:rsidR="003304DF" w:rsidRPr="003A1932">
        <w:rPr>
          <w:rFonts w:ascii="Arial" w:hAnsi="Arial" w:cs="Arial"/>
          <w:szCs w:val="24"/>
        </w:rPr>
        <w:t xml:space="preserve">In what way could the angels have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ministered unto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 Jesus?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11.</w:t>
      </w:r>
    </w:p>
    <w:p w14:paraId="45D3478C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56CACBC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52B9132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36E1065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12. </w:t>
      </w:r>
      <w:r w:rsidR="003304DF" w:rsidRPr="003A1932">
        <w:rPr>
          <w:rFonts w:ascii="Arial" w:hAnsi="Arial" w:cs="Arial"/>
          <w:szCs w:val="24"/>
        </w:rPr>
        <w:t xml:space="preserve">Where is it likely that the wilderness was and why did Jesus withdraw into Galilee?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12.</w:t>
      </w:r>
    </w:p>
    <w:p w14:paraId="2077B561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B76170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C5EBB70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949AB9B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13. </w:t>
      </w:r>
      <w:r w:rsidR="003304DF" w:rsidRPr="003A1932">
        <w:rPr>
          <w:rFonts w:ascii="Arial" w:hAnsi="Arial" w:cs="Arial"/>
          <w:szCs w:val="24"/>
        </w:rPr>
        <w:t xml:space="preserve">We are told that there was an interval of a year between verses 12 and 13, but why did Jesus leave Nazareth at this time? </w:t>
      </w:r>
      <w:r w:rsidRPr="003A1932">
        <w:rPr>
          <w:rFonts w:ascii="Arial" w:hAnsi="Arial" w:cs="Arial"/>
          <w:szCs w:val="24"/>
        </w:rPr>
        <w:t>Verse</w:t>
      </w:r>
      <w:r w:rsidR="00FE1BB4" w:rsidRPr="003A1932">
        <w:rPr>
          <w:rFonts w:ascii="Arial" w:hAnsi="Arial" w:cs="Arial"/>
          <w:szCs w:val="24"/>
        </w:rPr>
        <w:t xml:space="preserve"> 13. (See Luke 4:16-30)</w:t>
      </w:r>
    </w:p>
    <w:p w14:paraId="6A490CC8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F7C4CB2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E96FBB1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1428386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14. </w:t>
      </w:r>
      <w:r w:rsidR="003304DF" w:rsidRPr="003A1932">
        <w:rPr>
          <w:rFonts w:ascii="Arial" w:hAnsi="Arial" w:cs="Arial"/>
          <w:szCs w:val="24"/>
        </w:rPr>
        <w:t xml:space="preserve">Did Jesus move to this area to fulfill Messianic prophecy or to save people?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14.</w:t>
      </w:r>
    </w:p>
    <w:p w14:paraId="1FBC9DCC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1FE672A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7C877BF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0A6AAC9" w14:textId="236C518A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15. </w:t>
      </w:r>
      <w:r w:rsidR="003304DF" w:rsidRPr="003A1932">
        <w:rPr>
          <w:rFonts w:ascii="Arial" w:hAnsi="Arial" w:cs="Arial"/>
          <w:szCs w:val="24"/>
        </w:rPr>
        <w:t xml:space="preserve">Did Jesus ever actually go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beyond Jordan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15.</w:t>
      </w:r>
    </w:p>
    <w:p w14:paraId="34F2B70A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E64C230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A7A972F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C06C78F" w14:textId="19B3CF55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16. </w:t>
      </w:r>
      <w:r w:rsidR="003304DF" w:rsidRPr="003A1932">
        <w:rPr>
          <w:rFonts w:ascii="Arial" w:hAnsi="Arial" w:cs="Arial"/>
          <w:szCs w:val="24"/>
        </w:rPr>
        <w:t xml:space="preserve">How did the people sit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in darkness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 and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in the region and shadow of death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16.</w:t>
      </w:r>
    </w:p>
    <w:p w14:paraId="1B22787E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4752E73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E83BFDA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F63F260" w14:textId="40584DE1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17. </w:t>
      </w:r>
      <w:r w:rsidR="003304DF" w:rsidRPr="003A1932">
        <w:rPr>
          <w:rFonts w:ascii="Arial" w:hAnsi="Arial" w:cs="Arial"/>
          <w:szCs w:val="24"/>
        </w:rPr>
        <w:t xml:space="preserve">Who first preached the message that Jesus took up when </w:t>
      </w:r>
      <w:r w:rsidR="00F2770F" w:rsidRPr="003A1932">
        <w:rPr>
          <w:rFonts w:ascii="Arial" w:hAnsi="Arial" w:cs="Arial"/>
          <w:szCs w:val="24"/>
        </w:rPr>
        <w:t>H</w:t>
      </w:r>
      <w:r w:rsidR="003304DF" w:rsidRPr="003A1932">
        <w:rPr>
          <w:rFonts w:ascii="Arial" w:hAnsi="Arial" w:cs="Arial"/>
          <w:szCs w:val="24"/>
        </w:rPr>
        <w:t xml:space="preserve">e began to preach?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17.</w:t>
      </w:r>
    </w:p>
    <w:p w14:paraId="4856212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B4355B9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13C71A6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6E0C62C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18. </w:t>
      </w:r>
      <w:r w:rsidR="003304DF" w:rsidRPr="003A1932">
        <w:rPr>
          <w:rFonts w:ascii="Arial" w:hAnsi="Arial" w:cs="Arial"/>
          <w:szCs w:val="24"/>
        </w:rPr>
        <w:t xml:space="preserve">Do you think Jesus knew these men before this time?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18.</w:t>
      </w:r>
    </w:p>
    <w:p w14:paraId="481F49C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35ED958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8C4F4B1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6EBD72F" w14:textId="78BD7EB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19. </w:t>
      </w:r>
      <w:r w:rsidR="003304DF" w:rsidRPr="003A1932">
        <w:rPr>
          <w:rFonts w:ascii="Arial" w:hAnsi="Arial" w:cs="Arial"/>
          <w:szCs w:val="24"/>
        </w:rPr>
        <w:t xml:space="preserve">What did Jesus mean by </w:t>
      </w:r>
      <w:r w:rsidR="000D5ED1">
        <w:rPr>
          <w:rFonts w:ascii="Arial" w:hAnsi="Arial" w:cs="Arial"/>
          <w:szCs w:val="24"/>
        </w:rPr>
        <w:t>“</w:t>
      </w:r>
      <w:r w:rsidR="003304DF" w:rsidRPr="003A1932">
        <w:rPr>
          <w:rFonts w:ascii="Arial" w:hAnsi="Arial" w:cs="Arial"/>
          <w:szCs w:val="24"/>
        </w:rPr>
        <w:t>fishers of men</w:t>
      </w:r>
      <w:r w:rsidR="000D5ED1">
        <w:rPr>
          <w:rFonts w:ascii="Arial" w:hAnsi="Arial" w:cs="Arial"/>
          <w:szCs w:val="24"/>
        </w:rPr>
        <w:t>”</w:t>
      </w:r>
      <w:r w:rsidR="003304DF" w:rsidRPr="003A1932">
        <w:rPr>
          <w:rFonts w:ascii="Arial" w:hAnsi="Arial" w:cs="Arial"/>
          <w:szCs w:val="24"/>
        </w:rPr>
        <w:t xml:space="preserve">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19.</w:t>
      </w:r>
    </w:p>
    <w:p w14:paraId="30AAF859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A0632BE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AD576A5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A3566B0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lastRenderedPageBreak/>
        <w:t xml:space="preserve">20. </w:t>
      </w:r>
      <w:r w:rsidR="003304DF" w:rsidRPr="003A1932">
        <w:rPr>
          <w:rFonts w:ascii="Arial" w:hAnsi="Arial" w:cs="Arial"/>
          <w:szCs w:val="24"/>
        </w:rPr>
        <w:t xml:space="preserve">Since these men were already disciples, what was Jesus calling them to do?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20.</w:t>
      </w:r>
    </w:p>
    <w:p w14:paraId="6DB16A7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A4E533D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9DC1650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B50DC05" w14:textId="7E2A05AB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21. </w:t>
      </w:r>
      <w:r w:rsidR="003304DF" w:rsidRPr="003A1932">
        <w:rPr>
          <w:rFonts w:ascii="Arial" w:hAnsi="Arial" w:cs="Arial"/>
          <w:szCs w:val="24"/>
        </w:rPr>
        <w:t>Why didn</w:t>
      </w:r>
      <w:r w:rsidR="000D5ED1">
        <w:rPr>
          <w:rFonts w:ascii="Arial" w:hAnsi="Arial" w:cs="Arial"/>
          <w:szCs w:val="24"/>
        </w:rPr>
        <w:t>’</w:t>
      </w:r>
      <w:r w:rsidR="003304DF" w:rsidRPr="003A1932">
        <w:rPr>
          <w:rFonts w:ascii="Arial" w:hAnsi="Arial" w:cs="Arial"/>
          <w:szCs w:val="24"/>
        </w:rPr>
        <w:t xml:space="preserve">t Jesus call people who were not busy anyway?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21.</w:t>
      </w:r>
    </w:p>
    <w:p w14:paraId="7815874D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CF48CD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CCC9F5F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10AFC6B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22. </w:t>
      </w:r>
      <w:r w:rsidR="003304DF" w:rsidRPr="003A1932">
        <w:rPr>
          <w:rFonts w:ascii="Arial" w:hAnsi="Arial" w:cs="Arial"/>
          <w:szCs w:val="24"/>
        </w:rPr>
        <w:t xml:space="preserve">Why do you think Matthew stressed the immediacy of their response?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22.</w:t>
      </w:r>
    </w:p>
    <w:p w14:paraId="2D8266EB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EB31B3C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828D325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1390025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23. </w:t>
      </w:r>
      <w:r w:rsidR="003304DF" w:rsidRPr="003A1932">
        <w:rPr>
          <w:rFonts w:ascii="Arial" w:hAnsi="Arial" w:cs="Arial"/>
          <w:szCs w:val="24"/>
        </w:rPr>
        <w:t xml:space="preserve">What opportunities did the Jewish synagogue provide Jesus?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23.</w:t>
      </w:r>
    </w:p>
    <w:p w14:paraId="52C74CC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2D9571E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26EFF829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F1003B3" w14:textId="376537C0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24. </w:t>
      </w:r>
      <w:r w:rsidR="003304DF" w:rsidRPr="003A1932">
        <w:rPr>
          <w:rFonts w:ascii="Arial" w:hAnsi="Arial" w:cs="Arial"/>
          <w:szCs w:val="24"/>
        </w:rPr>
        <w:t>What is meant by these words or phrases</w:t>
      </w:r>
      <w:r w:rsidR="00590C8B" w:rsidRPr="003A1932">
        <w:rPr>
          <w:rFonts w:ascii="Arial" w:hAnsi="Arial" w:cs="Arial"/>
          <w:szCs w:val="24"/>
        </w:rPr>
        <w:t>?</w:t>
      </w:r>
      <w:r w:rsidR="003304DF" w:rsidRPr="003A1932">
        <w:rPr>
          <w:rFonts w:ascii="Arial" w:hAnsi="Arial" w:cs="Arial"/>
          <w:szCs w:val="24"/>
        </w:rPr>
        <w:t xml:space="preserve">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24.</w:t>
      </w:r>
    </w:p>
    <w:p w14:paraId="046ADCD2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ab/>
        <w:t>D</w:t>
      </w:r>
      <w:r w:rsidR="003304DF" w:rsidRPr="003A1932">
        <w:rPr>
          <w:rFonts w:ascii="Arial" w:hAnsi="Arial" w:cs="Arial"/>
          <w:szCs w:val="24"/>
        </w:rPr>
        <w:t>ivers diseases</w:t>
      </w:r>
      <w:r w:rsidRPr="003A1932">
        <w:rPr>
          <w:rFonts w:ascii="Arial" w:hAnsi="Arial" w:cs="Arial"/>
          <w:szCs w:val="24"/>
        </w:rPr>
        <w:t>:</w:t>
      </w:r>
    </w:p>
    <w:p w14:paraId="12A62242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A7CF9C6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786D274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0A44AED2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ab/>
        <w:t>T</w:t>
      </w:r>
      <w:r w:rsidR="003304DF" w:rsidRPr="003A1932">
        <w:rPr>
          <w:rFonts w:ascii="Arial" w:hAnsi="Arial" w:cs="Arial"/>
          <w:szCs w:val="24"/>
        </w:rPr>
        <w:t>orments</w:t>
      </w:r>
      <w:r w:rsidRPr="003A1932">
        <w:rPr>
          <w:rFonts w:ascii="Arial" w:hAnsi="Arial" w:cs="Arial"/>
          <w:szCs w:val="24"/>
        </w:rPr>
        <w:t>:</w:t>
      </w:r>
    </w:p>
    <w:p w14:paraId="07F35960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1DB87C5D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4987B003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5782DB7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ab/>
        <w:t>P</w:t>
      </w:r>
      <w:r w:rsidR="003304DF" w:rsidRPr="003A1932">
        <w:rPr>
          <w:rFonts w:ascii="Arial" w:hAnsi="Arial" w:cs="Arial"/>
          <w:szCs w:val="24"/>
        </w:rPr>
        <w:t>ossessed with devils</w:t>
      </w:r>
      <w:r w:rsidRPr="003A1932">
        <w:rPr>
          <w:rFonts w:ascii="Arial" w:hAnsi="Arial" w:cs="Arial"/>
          <w:szCs w:val="24"/>
        </w:rPr>
        <w:t>:</w:t>
      </w:r>
    </w:p>
    <w:p w14:paraId="1E7EC263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FF42202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3C9A2F5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97D7122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ab/>
        <w:t>L</w:t>
      </w:r>
      <w:r w:rsidR="003304DF" w:rsidRPr="003A1932">
        <w:rPr>
          <w:rFonts w:ascii="Arial" w:hAnsi="Arial" w:cs="Arial"/>
          <w:szCs w:val="24"/>
        </w:rPr>
        <w:t>unatic</w:t>
      </w:r>
      <w:r w:rsidRPr="003A1932">
        <w:rPr>
          <w:rFonts w:ascii="Arial" w:hAnsi="Arial" w:cs="Arial"/>
          <w:szCs w:val="24"/>
        </w:rPr>
        <w:t>:</w:t>
      </w:r>
    </w:p>
    <w:p w14:paraId="5C6A2747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F71A76E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6312297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608EFF8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ab/>
        <w:t>P</w:t>
      </w:r>
      <w:r w:rsidR="003304DF" w:rsidRPr="003A1932">
        <w:rPr>
          <w:rFonts w:ascii="Arial" w:hAnsi="Arial" w:cs="Arial"/>
          <w:szCs w:val="24"/>
        </w:rPr>
        <w:t>alsy</w:t>
      </w:r>
      <w:r w:rsidRPr="003A1932">
        <w:rPr>
          <w:rFonts w:ascii="Arial" w:hAnsi="Arial" w:cs="Arial"/>
          <w:szCs w:val="24"/>
        </w:rPr>
        <w:t>:</w:t>
      </w:r>
    </w:p>
    <w:p w14:paraId="2FEAD356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5EBA66B4" w14:textId="77777777" w:rsidR="0071634A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3002E6C7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7A5C1C88" w14:textId="77777777" w:rsidR="007D24E6" w:rsidRPr="003A1932" w:rsidRDefault="0071634A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  <w:r w:rsidRPr="003A1932">
        <w:rPr>
          <w:rFonts w:ascii="Arial" w:hAnsi="Arial" w:cs="Arial"/>
          <w:szCs w:val="24"/>
        </w:rPr>
        <w:t xml:space="preserve">25. </w:t>
      </w:r>
      <w:r w:rsidR="003304DF" w:rsidRPr="003A1932">
        <w:rPr>
          <w:rFonts w:ascii="Arial" w:hAnsi="Arial" w:cs="Arial"/>
          <w:szCs w:val="24"/>
        </w:rPr>
        <w:t xml:space="preserve">What effect did this evangelistic tour have upon the nation? </w:t>
      </w:r>
      <w:r w:rsidRPr="003A1932">
        <w:rPr>
          <w:rFonts w:ascii="Arial" w:hAnsi="Arial" w:cs="Arial"/>
          <w:szCs w:val="24"/>
        </w:rPr>
        <w:t>Verse</w:t>
      </w:r>
      <w:r w:rsidR="003304DF" w:rsidRPr="003A1932">
        <w:rPr>
          <w:rFonts w:ascii="Arial" w:hAnsi="Arial" w:cs="Arial"/>
          <w:szCs w:val="24"/>
        </w:rPr>
        <w:t xml:space="preserve"> 25.</w:t>
      </w:r>
    </w:p>
    <w:p w14:paraId="3ABF8F1C" w14:textId="77777777" w:rsidR="007D24E6" w:rsidRPr="003A1932" w:rsidRDefault="007D24E6" w:rsidP="004D406A">
      <w:pPr>
        <w:pStyle w:val="Body"/>
        <w:spacing w:before="200" w:after="200"/>
        <w:jc w:val="both"/>
        <w:rPr>
          <w:rFonts w:ascii="Arial" w:hAnsi="Arial" w:cs="Arial"/>
          <w:szCs w:val="24"/>
        </w:rPr>
      </w:pPr>
    </w:p>
    <w:p w14:paraId="61E1E8D5" w14:textId="77777777" w:rsidR="003304DF" w:rsidRPr="003A1932" w:rsidRDefault="003304DF" w:rsidP="004D406A">
      <w:pPr>
        <w:pStyle w:val="Body"/>
        <w:spacing w:before="200" w:after="20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3304DF" w:rsidRPr="003A193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CF18" w14:textId="77777777" w:rsidR="00FC0C64" w:rsidRDefault="00FC0C64">
      <w:r>
        <w:separator/>
      </w:r>
    </w:p>
  </w:endnote>
  <w:endnote w:type="continuationSeparator" w:id="0">
    <w:p w14:paraId="18A671CE" w14:textId="77777777" w:rsidR="00FC0C64" w:rsidRDefault="00F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64D" w14:textId="77777777" w:rsidR="007D24E6" w:rsidRDefault="007D24E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D5EE" w14:textId="77777777" w:rsidR="007D24E6" w:rsidRDefault="007D24E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F740" w14:textId="77777777" w:rsidR="00FC0C64" w:rsidRDefault="00FC0C64">
      <w:r>
        <w:separator/>
      </w:r>
    </w:p>
  </w:footnote>
  <w:footnote w:type="continuationSeparator" w:id="0">
    <w:p w14:paraId="6A211247" w14:textId="77777777" w:rsidR="00FC0C64" w:rsidRDefault="00FC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D4D4" w14:textId="77777777" w:rsidR="007D24E6" w:rsidRDefault="007D24E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37AF" w14:textId="77777777" w:rsidR="007D24E6" w:rsidRDefault="007D24E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5" w15:restartNumberingAfterBreak="0">
    <w:nsid w:val="0000001A"/>
    <w:multiLevelType w:val="multilevel"/>
    <w:tmpl w:val="894EE88C"/>
    <w:lvl w:ilvl="0">
      <w:start w:val="2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6" w15:restartNumberingAfterBreak="0">
    <w:nsid w:val="4510413F"/>
    <w:multiLevelType w:val="hybridMultilevel"/>
    <w:tmpl w:val="B8F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4A"/>
    <w:rsid w:val="000D5ED1"/>
    <w:rsid w:val="0031003F"/>
    <w:rsid w:val="003304DF"/>
    <w:rsid w:val="00331B12"/>
    <w:rsid w:val="00351927"/>
    <w:rsid w:val="003A1932"/>
    <w:rsid w:val="003F3B81"/>
    <w:rsid w:val="004731B4"/>
    <w:rsid w:val="004D406A"/>
    <w:rsid w:val="00590C8B"/>
    <w:rsid w:val="0071634A"/>
    <w:rsid w:val="007C1B48"/>
    <w:rsid w:val="007D24E6"/>
    <w:rsid w:val="00983033"/>
    <w:rsid w:val="00C13FC6"/>
    <w:rsid w:val="00C90170"/>
    <w:rsid w:val="00F2770F"/>
    <w:rsid w:val="00FC0C64"/>
    <w:rsid w:val="00FE1BB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1B9AE1"/>
  <w15:chartTrackingRefBased/>
  <w15:docId w15:val="{38ECB75C-4134-4716-9543-ABED5C8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CBAF-8676-4ECA-8D12-F2CFA20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9</cp:revision>
  <dcterms:created xsi:type="dcterms:W3CDTF">2017-01-25T17:28:00Z</dcterms:created>
  <dcterms:modified xsi:type="dcterms:W3CDTF">2019-04-29T21:09:00Z</dcterms:modified>
</cp:coreProperties>
</file>