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D12B" w14:textId="77777777" w:rsidR="00EA37DE" w:rsidRPr="00512DB8" w:rsidRDefault="00EA37DE" w:rsidP="006601D2">
      <w:pPr>
        <w:spacing w:after="160"/>
        <w:jc w:val="center"/>
        <w:rPr>
          <w:rFonts w:ascii="Arial" w:hAnsi="Arial" w:cs="Arial"/>
          <w:sz w:val="30"/>
          <w:szCs w:val="30"/>
        </w:rPr>
      </w:pPr>
      <w:bookmarkStart w:id="0" w:name="_GoBack"/>
      <w:r w:rsidRPr="00512DB8">
        <w:rPr>
          <w:rFonts w:ascii="Arial" w:hAnsi="Arial" w:cs="Arial"/>
          <w:sz w:val="30"/>
          <w:szCs w:val="30"/>
        </w:rPr>
        <w:t>Questions on Matthew chapter 6</w:t>
      </w:r>
    </w:p>
    <w:p w14:paraId="0031511E" w14:textId="77777777" w:rsidR="00EA37DE" w:rsidRPr="00512DB8" w:rsidRDefault="00EA37DE" w:rsidP="006601D2">
      <w:pPr>
        <w:spacing w:after="160"/>
        <w:jc w:val="both"/>
        <w:rPr>
          <w:rFonts w:ascii="Arial" w:hAnsi="Arial" w:cs="Arial"/>
        </w:rPr>
      </w:pPr>
    </w:p>
    <w:p w14:paraId="7F018DFD" w14:textId="134A40E8" w:rsidR="00EA37DE" w:rsidRPr="00512DB8" w:rsidRDefault="00EA37DE" w:rsidP="006601D2">
      <w:pPr>
        <w:spacing w:after="160"/>
        <w:jc w:val="both"/>
        <w:rPr>
          <w:rFonts w:ascii="Arial" w:hAnsi="Arial" w:cs="Arial"/>
        </w:rPr>
      </w:pPr>
      <w:r w:rsidRPr="00512DB8">
        <w:rPr>
          <w:rFonts w:ascii="Arial" w:hAnsi="Arial" w:cs="Arial"/>
        </w:rPr>
        <w:t>1. Is it possible to do the right thing in the wrong way or for the wrong motive? Explain</w:t>
      </w:r>
      <w:r w:rsidR="00AB6C77">
        <w:rPr>
          <w:rFonts w:ascii="Arial" w:hAnsi="Arial" w:cs="Arial"/>
        </w:rPr>
        <w:t xml:space="preserve"> your answer</w:t>
      </w:r>
      <w:r w:rsidRPr="00512DB8">
        <w:rPr>
          <w:rFonts w:ascii="Arial" w:hAnsi="Arial" w:cs="Arial"/>
        </w:rPr>
        <w:t>. Verse 1.</w:t>
      </w:r>
    </w:p>
    <w:p w14:paraId="79B1158C" w14:textId="77777777" w:rsidR="00EA37DE" w:rsidRPr="00512DB8" w:rsidRDefault="00EA37DE" w:rsidP="006601D2">
      <w:pPr>
        <w:spacing w:after="160"/>
        <w:jc w:val="both"/>
        <w:rPr>
          <w:rFonts w:ascii="Arial" w:hAnsi="Arial" w:cs="Arial"/>
        </w:rPr>
      </w:pPr>
    </w:p>
    <w:p w14:paraId="1994A701" w14:textId="77777777" w:rsidR="00EA37DE" w:rsidRPr="00512DB8" w:rsidRDefault="00EA37DE" w:rsidP="006601D2">
      <w:pPr>
        <w:spacing w:after="160"/>
        <w:jc w:val="both"/>
        <w:rPr>
          <w:rFonts w:ascii="Arial" w:hAnsi="Arial" w:cs="Arial"/>
        </w:rPr>
      </w:pPr>
    </w:p>
    <w:p w14:paraId="76D790AD" w14:textId="77777777" w:rsidR="00EA37DE" w:rsidRPr="00512DB8" w:rsidRDefault="00EA37DE" w:rsidP="006601D2">
      <w:pPr>
        <w:spacing w:after="160"/>
        <w:jc w:val="both"/>
        <w:rPr>
          <w:rFonts w:ascii="Arial" w:hAnsi="Arial" w:cs="Arial"/>
        </w:rPr>
      </w:pPr>
    </w:p>
    <w:p w14:paraId="46D62958" w14:textId="6E4B1471" w:rsidR="00EA37DE" w:rsidRPr="00512DB8" w:rsidRDefault="00EA37DE" w:rsidP="006601D2">
      <w:pPr>
        <w:spacing w:after="160"/>
        <w:jc w:val="both"/>
        <w:rPr>
          <w:rFonts w:ascii="Arial" w:hAnsi="Arial" w:cs="Arial"/>
        </w:rPr>
      </w:pPr>
      <w:r w:rsidRPr="00512DB8">
        <w:rPr>
          <w:rFonts w:ascii="Arial" w:hAnsi="Arial" w:cs="Arial"/>
        </w:rPr>
        <w:t xml:space="preserve">2. What was the real reason for </w:t>
      </w:r>
      <w:r w:rsidR="009D79C9">
        <w:rPr>
          <w:rFonts w:ascii="Arial" w:hAnsi="Arial" w:cs="Arial"/>
        </w:rPr>
        <w:t>“</w:t>
      </w:r>
      <w:r w:rsidRPr="00512DB8">
        <w:rPr>
          <w:rFonts w:ascii="Arial" w:hAnsi="Arial" w:cs="Arial"/>
        </w:rPr>
        <w:t>the hypocrites</w:t>
      </w:r>
      <w:r w:rsidR="009D79C9">
        <w:rPr>
          <w:rFonts w:ascii="Arial" w:hAnsi="Arial" w:cs="Arial"/>
        </w:rPr>
        <w:t>”</w:t>
      </w:r>
      <w:r w:rsidRPr="00512DB8">
        <w:rPr>
          <w:rFonts w:ascii="Arial" w:hAnsi="Arial" w:cs="Arial"/>
        </w:rPr>
        <w:t xml:space="preserve"> giving alms? Verse 2.</w:t>
      </w:r>
    </w:p>
    <w:p w14:paraId="20FCEF69" w14:textId="77777777" w:rsidR="00EA37DE" w:rsidRPr="00512DB8" w:rsidRDefault="00EA37DE" w:rsidP="006601D2">
      <w:pPr>
        <w:spacing w:after="160"/>
        <w:jc w:val="both"/>
        <w:rPr>
          <w:rFonts w:ascii="Arial" w:hAnsi="Arial" w:cs="Arial"/>
        </w:rPr>
      </w:pPr>
    </w:p>
    <w:p w14:paraId="22794BD7" w14:textId="77777777" w:rsidR="00EA37DE" w:rsidRPr="00512DB8" w:rsidRDefault="00EA37DE" w:rsidP="006601D2">
      <w:pPr>
        <w:spacing w:after="160"/>
        <w:jc w:val="both"/>
        <w:rPr>
          <w:rFonts w:ascii="Arial" w:hAnsi="Arial" w:cs="Arial"/>
        </w:rPr>
      </w:pPr>
    </w:p>
    <w:p w14:paraId="225F2F87" w14:textId="77777777" w:rsidR="00EA37DE" w:rsidRPr="00512DB8" w:rsidRDefault="00EA37DE" w:rsidP="006601D2">
      <w:pPr>
        <w:spacing w:after="160"/>
        <w:jc w:val="both"/>
        <w:rPr>
          <w:rFonts w:ascii="Arial" w:hAnsi="Arial" w:cs="Arial"/>
        </w:rPr>
      </w:pPr>
    </w:p>
    <w:p w14:paraId="38AF1F44" w14:textId="77777777" w:rsidR="00EA37DE" w:rsidRPr="00512DB8" w:rsidRDefault="00EA37DE" w:rsidP="006601D2">
      <w:pPr>
        <w:spacing w:after="160"/>
        <w:jc w:val="both"/>
        <w:rPr>
          <w:rFonts w:ascii="Arial" w:hAnsi="Arial" w:cs="Arial"/>
        </w:rPr>
      </w:pPr>
      <w:r w:rsidRPr="00512DB8">
        <w:rPr>
          <w:rFonts w:ascii="Arial" w:hAnsi="Arial" w:cs="Arial"/>
        </w:rPr>
        <w:t>3. Is it possible to follow this command literally? If not, what is the meaning? Verses 3-4.</w:t>
      </w:r>
    </w:p>
    <w:p w14:paraId="314F49A6" w14:textId="77777777" w:rsidR="00EA37DE" w:rsidRPr="00512DB8" w:rsidRDefault="00EA37DE" w:rsidP="006601D2">
      <w:pPr>
        <w:spacing w:after="160"/>
        <w:jc w:val="both"/>
        <w:rPr>
          <w:rFonts w:ascii="Arial" w:hAnsi="Arial" w:cs="Arial"/>
        </w:rPr>
      </w:pPr>
    </w:p>
    <w:p w14:paraId="49C925E5" w14:textId="77777777" w:rsidR="00EA37DE" w:rsidRPr="00512DB8" w:rsidRDefault="00EA37DE" w:rsidP="006601D2">
      <w:pPr>
        <w:spacing w:after="160"/>
        <w:jc w:val="both"/>
        <w:rPr>
          <w:rFonts w:ascii="Arial" w:hAnsi="Arial" w:cs="Arial"/>
        </w:rPr>
      </w:pPr>
    </w:p>
    <w:p w14:paraId="44BF8BB2" w14:textId="77777777" w:rsidR="00EA37DE" w:rsidRPr="00512DB8" w:rsidRDefault="00EA37DE" w:rsidP="006601D2">
      <w:pPr>
        <w:spacing w:after="160"/>
        <w:jc w:val="both"/>
        <w:rPr>
          <w:rFonts w:ascii="Arial" w:hAnsi="Arial" w:cs="Arial"/>
        </w:rPr>
      </w:pPr>
    </w:p>
    <w:p w14:paraId="035F0CC6" w14:textId="72B06D7E" w:rsidR="00EA37DE" w:rsidRPr="00512DB8" w:rsidRDefault="00EA37DE" w:rsidP="006601D2">
      <w:pPr>
        <w:spacing w:after="160"/>
        <w:jc w:val="both"/>
        <w:rPr>
          <w:rFonts w:ascii="Arial" w:hAnsi="Arial" w:cs="Arial"/>
        </w:rPr>
      </w:pPr>
      <w:r w:rsidRPr="00512DB8">
        <w:rPr>
          <w:rFonts w:ascii="Arial" w:hAnsi="Arial" w:cs="Arial"/>
        </w:rPr>
        <w:t xml:space="preserve">4. Did </w:t>
      </w:r>
      <w:r w:rsidR="009D79C9">
        <w:rPr>
          <w:rFonts w:ascii="Arial" w:hAnsi="Arial" w:cs="Arial"/>
        </w:rPr>
        <w:t>“</w:t>
      </w:r>
      <w:r w:rsidRPr="00512DB8">
        <w:rPr>
          <w:rFonts w:ascii="Arial" w:hAnsi="Arial" w:cs="Arial"/>
        </w:rPr>
        <w:t>the hypocrites</w:t>
      </w:r>
      <w:r w:rsidR="009D79C9">
        <w:rPr>
          <w:rFonts w:ascii="Arial" w:hAnsi="Arial" w:cs="Arial"/>
        </w:rPr>
        <w:t>”</w:t>
      </w:r>
      <w:r w:rsidRPr="00512DB8">
        <w:rPr>
          <w:rFonts w:ascii="Arial" w:hAnsi="Arial" w:cs="Arial"/>
        </w:rPr>
        <w:t xml:space="preserve"> sin in standing and praying publicly or in being seen of men and loving it? Verse 5.</w:t>
      </w:r>
    </w:p>
    <w:p w14:paraId="7079CAFD" w14:textId="77777777" w:rsidR="00EA37DE" w:rsidRPr="00512DB8" w:rsidRDefault="00EA37DE" w:rsidP="006601D2">
      <w:pPr>
        <w:spacing w:after="160"/>
        <w:jc w:val="both"/>
        <w:rPr>
          <w:rFonts w:ascii="Arial" w:hAnsi="Arial" w:cs="Arial"/>
        </w:rPr>
      </w:pPr>
    </w:p>
    <w:p w14:paraId="0B6D3B8F" w14:textId="77777777" w:rsidR="00EA37DE" w:rsidRPr="00512DB8" w:rsidRDefault="00EA37DE" w:rsidP="006601D2">
      <w:pPr>
        <w:spacing w:after="160"/>
        <w:jc w:val="both"/>
        <w:rPr>
          <w:rFonts w:ascii="Arial" w:hAnsi="Arial" w:cs="Arial"/>
        </w:rPr>
      </w:pPr>
    </w:p>
    <w:p w14:paraId="789282EF" w14:textId="77777777" w:rsidR="00EA37DE" w:rsidRPr="00512DB8" w:rsidRDefault="00EA37DE" w:rsidP="006601D2">
      <w:pPr>
        <w:spacing w:after="160"/>
        <w:jc w:val="both"/>
        <w:rPr>
          <w:rFonts w:ascii="Arial" w:hAnsi="Arial" w:cs="Arial"/>
        </w:rPr>
      </w:pPr>
    </w:p>
    <w:p w14:paraId="27B60E8D" w14:textId="77777777" w:rsidR="00EA37DE" w:rsidRPr="00512DB8" w:rsidRDefault="00EA37DE" w:rsidP="006601D2">
      <w:pPr>
        <w:spacing w:after="160"/>
        <w:jc w:val="both"/>
        <w:rPr>
          <w:rFonts w:ascii="Arial" w:hAnsi="Arial" w:cs="Arial"/>
        </w:rPr>
      </w:pPr>
      <w:r w:rsidRPr="00512DB8">
        <w:rPr>
          <w:rFonts w:ascii="Arial" w:hAnsi="Arial" w:cs="Arial"/>
        </w:rPr>
        <w:t>5. Do you think it is necessary to literally enter your closet and shut the door to pray acceptably? If not, why not? Verse 6.</w:t>
      </w:r>
    </w:p>
    <w:p w14:paraId="0E58F74A" w14:textId="77777777" w:rsidR="00EA37DE" w:rsidRPr="00512DB8" w:rsidRDefault="00EA37DE" w:rsidP="006601D2">
      <w:pPr>
        <w:spacing w:after="160"/>
        <w:jc w:val="both"/>
        <w:rPr>
          <w:rFonts w:ascii="Arial" w:hAnsi="Arial" w:cs="Arial"/>
        </w:rPr>
      </w:pPr>
    </w:p>
    <w:p w14:paraId="061390FA" w14:textId="77777777" w:rsidR="00EA37DE" w:rsidRPr="00512DB8" w:rsidRDefault="00EA37DE" w:rsidP="006601D2">
      <w:pPr>
        <w:spacing w:after="160"/>
        <w:jc w:val="both"/>
        <w:rPr>
          <w:rFonts w:ascii="Arial" w:hAnsi="Arial" w:cs="Arial"/>
        </w:rPr>
      </w:pPr>
    </w:p>
    <w:p w14:paraId="37AD780D" w14:textId="77777777" w:rsidR="00EA37DE" w:rsidRPr="00512DB8" w:rsidRDefault="00EA37DE" w:rsidP="006601D2">
      <w:pPr>
        <w:spacing w:after="160"/>
        <w:jc w:val="both"/>
        <w:rPr>
          <w:rFonts w:ascii="Arial" w:hAnsi="Arial" w:cs="Arial"/>
        </w:rPr>
      </w:pPr>
    </w:p>
    <w:p w14:paraId="14E34B2A" w14:textId="3FEBD422" w:rsidR="00EA37DE" w:rsidRPr="00512DB8" w:rsidRDefault="00EA37DE" w:rsidP="006601D2">
      <w:pPr>
        <w:spacing w:after="160"/>
        <w:jc w:val="both"/>
        <w:rPr>
          <w:rFonts w:ascii="Arial" w:hAnsi="Arial" w:cs="Arial"/>
        </w:rPr>
      </w:pPr>
      <w:r w:rsidRPr="00512DB8">
        <w:rPr>
          <w:rFonts w:ascii="Arial" w:hAnsi="Arial" w:cs="Arial"/>
        </w:rPr>
        <w:t>6. Can you think of a heathen</w:t>
      </w:r>
      <w:r w:rsidR="009D79C9">
        <w:rPr>
          <w:rFonts w:ascii="Arial" w:hAnsi="Arial" w:cs="Arial"/>
        </w:rPr>
        <w:t>’</w:t>
      </w:r>
      <w:r w:rsidRPr="00512DB8">
        <w:rPr>
          <w:rFonts w:ascii="Arial" w:hAnsi="Arial" w:cs="Arial"/>
        </w:rPr>
        <w:t>s prayer in the Bible that constituted vain repetition? Verse 7.</w:t>
      </w:r>
    </w:p>
    <w:p w14:paraId="6EC745D3" w14:textId="77777777" w:rsidR="00EA37DE" w:rsidRPr="00512DB8" w:rsidRDefault="00EA37DE" w:rsidP="006601D2">
      <w:pPr>
        <w:spacing w:after="160"/>
        <w:jc w:val="both"/>
        <w:rPr>
          <w:rFonts w:ascii="Arial" w:hAnsi="Arial" w:cs="Arial"/>
        </w:rPr>
      </w:pPr>
    </w:p>
    <w:p w14:paraId="6DCE9900" w14:textId="77777777" w:rsidR="00EA37DE" w:rsidRPr="00512DB8" w:rsidRDefault="00EA37DE" w:rsidP="006601D2">
      <w:pPr>
        <w:spacing w:after="160"/>
        <w:jc w:val="both"/>
        <w:rPr>
          <w:rFonts w:ascii="Arial" w:hAnsi="Arial" w:cs="Arial"/>
        </w:rPr>
      </w:pPr>
    </w:p>
    <w:p w14:paraId="29D07DD4" w14:textId="77777777" w:rsidR="00EA37DE" w:rsidRPr="00512DB8" w:rsidRDefault="00EA37DE" w:rsidP="006601D2">
      <w:pPr>
        <w:spacing w:after="160"/>
        <w:jc w:val="both"/>
        <w:rPr>
          <w:rFonts w:ascii="Arial" w:hAnsi="Arial" w:cs="Arial"/>
        </w:rPr>
      </w:pPr>
    </w:p>
    <w:p w14:paraId="3E77E5FD" w14:textId="77777777" w:rsidR="00EA37DE" w:rsidRPr="00512DB8" w:rsidRDefault="00EA37DE" w:rsidP="006601D2">
      <w:pPr>
        <w:spacing w:after="160"/>
        <w:jc w:val="both"/>
        <w:rPr>
          <w:rFonts w:ascii="Arial" w:hAnsi="Arial" w:cs="Arial"/>
        </w:rPr>
      </w:pPr>
      <w:r w:rsidRPr="00512DB8">
        <w:rPr>
          <w:rFonts w:ascii="Arial" w:hAnsi="Arial" w:cs="Arial"/>
        </w:rPr>
        <w:lastRenderedPageBreak/>
        <w:t>7. Can you think of some reason for praying even though your Heavenly Father already knows your needs? Verse 8.</w:t>
      </w:r>
    </w:p>
    <w:p w14:paraId="18BEE8B0" w14:textId="77777777" w:rsidR="00EA37DE" w:rsidRPr="00512DB8" w:rsidRDefault="00EA37DE" w:rsidP="006601D2">
      <w:pPr>
        <w:spacing w:after="160"/>
        <w:jc w:val="both"/>
        <w:rPr>
          <w:rFonts w:ascii="Arial" w:hAnsi="Arial" w:cs="Arial"/>
        </w:rPr>
      </w:pPr>
    </w:p>
    <w:p w14:paraId="6EF1703E" w14:textId="77777777" w:rsidR="00EA37DE" w:rsidRPr="00512DB8" w:rsidRDefault="00EA37DE" w:rsidP="006601D2">
      <w:pPr>
        <w:spacing w:after="160"/>
        <w:jc w:val="both"/>
        <w:rPr>
          <w:rFonts w:ascii="Arial" w:hAnsi="Arial" w:cs="Arial"/>
        </w:rPr>
      </w:pPr>
    </w:p>
    <w:p w14:paraId="3F6BDF3A" w14:textId="77777777" w:rsidR="00EA37DE" w:rsidRPr="00512DB8" w:rsidRDefault="00EA37DE" w:rsidP="006601D2">
      <w:pPr>
        <w:spacing w:after="160"/>
        <w:jc w:val="both"/>
        <w:rPr>
          <w:rFonts w:ascii="Arial" w:hAnsi="Arial" w:cs="Arial"/>
        </w:rPr>
      </w:pPr>
    </w:p>
    <w:p w14:paraId="285F92B5" w14:textId="2717ADD7" w:rsidR="00EA37DE" w:rsidRPr="00512DB8" w:rsidRDefault="00EA37DE" w:rsidP="006601D2">
      <w:pPr>
        <w:spacing w:after="160"/>
        <w:jc w:val="both"/>
        <w:rPr>
          <w:rFonts w:ascii="Arial" w:hAnsi="Arial" w:cs="Arial"/>
        </w:rPr>
      </w:pPr>
      <w:r w:rsidRPr="00512DB8">
        <w:rPr>
          <w:rFonts w:ascii="Arial" w:hAnsi="Arial" w:cs="Arial"/>
        </w:rPr>
        <w:t xml:space="preserve">8. What are some elements of </w:t>
      </w:r>
      <w:r w:rsidR="009D79C9">
        <w:rPr>
          <w:rFonts w:ascii="Arial" w:hAnsi="Arial" w:cs="Arial"/>
        </w:rPr>
        <w:t>“</w:t>
      </w:r>
      <w:r w:rsidRPr="00512DB8">
        <w:rPr>
          <w:rFonts w:ascii="Arial" w:hAnsi="Arial" w:cs="Arial"/>
        </w:rPr>
        <w:t>the Lord</w:t>
      </w:r>
      <w:r w:rsidR="009D79C9">
        <w:rPr>
          <w:rFonts w:ascii="Arial" w:hAnsi="Arial" w:cs="Arial"/>
        </w:rPr>
        <w:t>’</w:t>
      </w:r>
      <w:r w:rsidRPr="00512DB8">
        <w:rPr>
          <w:rFonts w:ascii="Arial" w:hAnsi="Arial" w:cs="Arial"/>
        </w:rPr>
        <w:t>s Prayer</w:t>
      </w:r>
      <w:r w:rsidR="009D79C9">
        <w:rPr>
          <w:rFonts w:ascii="Arial" w:hAnsi="Arial" w:cs="Arial"/>
        </w:rPr>
        <w:t>”</w:t>
      </w:r>
      <w:r w:rsidRPr="00512DB8">
        <w:rPr>
          <w:rFonts w:ascii="Arial" w:hAnsi="Arial" w:cs="Arial"/>
        </w:rPr>
        <w:t xml:space="preserve"> that should be included in our prayers? Verses 9-13.</w:t>
      </w:r>
    </w:p>
    <w:p w14:paraId="758BED09" w14:textId="77777777" w:rsidR="00EA37DE" w:rsidRPr="00512DB8" w:rsidRDefault="00EA37DE" w:rsidP="006601D2">
      <w:pPr>
        <w:spacing w:after="160"/>
        <w:jc w:val="both"/>
        <w:rPr>
          <w:rFonts w:ascii="Arial" w:hAnsi="Arial" w:cs="Arial"/>
        </w:rPr>
      </w:pPr>
    </w:p>
    <w:p w14:paraId="141176D2" w14:textId="77777777" w:rsidR="00EA37DE" w:rsidRPr="00512DB8" w:rsidRDefault="00EA37DE" w:rsidP="006601D2">
      <w:pPr>
        <w:spacing w:after="160"/>
        <w:jc w:val="both"/>
        <w:rPr>
          <w:rFonts w:ascii="Arial" w:hAnsi="Arial" w:cs="Arial"/>
        </w:rPr>
      </w:pPr>
    </w:p>
    <w:p w14:paraId="7D081633" w14:textId="77777777" w:rsidR="00EA37DE" w:rsidRPr="00512DB8" w:rsidRDefault="00EA37DE" w:rsidP="006601D2">
      <w:pPr>
        <w:spacing w:after="160"/>
        <w:jc w:val="both"/>
        <w:rPr>
          <w:rFonts w:ascii="Arial" w:hAnsi="Arial" w:cs="Arial"/>
        </w:rPr>
      </w:pPr>
    </w:p>
    <w:p w14:paraId="3A48A068" w14:textId="77777777" w:rsidR="00EA37DE" w:rsidRPr="00512DB8" w:rsidRDefault="00EA37DE" w:rsidP="006601D2">
      <w:pPr>
        <w:spacing w:after="160"/>
        <w:jc w:val="both"/>
        <w:rPr>
          <w:rFonts w:ascii="Arial" w:hAnsi="Arial" w:cs="Arial"/>
        </w:rPr>
      </w:pPr>
      <w:r w:rsidRPr="00512DB8">
        <w:rPr>
          <w:rFonts w:ascii="Arial" w:hAnsi="Arial" w:cs="Arial"/>
        </w:rPr>
        <w:t>9. Does God tempt us, or only allow us to be tempted and tested? Verse 11.</w:t>
      </w:r>
    </w:p>
    <w:p w14:paraId="0F3E959E" w14:textId="77777777" w:rsidR="00EA37DE" w:rsidRPr="00512DB8" w:rsidRDefault="00EA37DE" w:rsidP="006601D2">
      <w:pPr>
        <w:spacing w:after="160"/>
        <w:jc w:val="both"/>
        <w:rPr>
          <w:rFonts w:ascii="Arial" w:hAnsi="Arial" w:cs="Arial"/>
        </w:rPr>
      </w:pPr>
    </w:p>
    <w:p w14:paraId="6EFE8E16" w14:textId="77777777" w:rsidR="00EA37DE" w:rsidRPr="00512DB8" w:rsidRDefault="00EA37DE" w:rsidP="006601D2">
      <w:pPr>
        <w:spacing w:after="160"/>
        <w:jc w:val="both"/>
        <w:rPr>
          <w:rFonts w:ascii="Arial" w:hAnsi="Arial" w:cs="Arial"/>
        </w:rPr>
      </w:pPr>
    </w:p>
    <w:p w14:paraId="369DCAF8" w14:textId="77777777" w:rsidR="00EA37DE" w:rsidRPr="00512DB8" w:rsidRDefault="00EA37DE" w:rsidP="006601D2">
      <w:pPr>
        <w:spacing w:after="160"/>
        <w:jc w:val="both"/>
        <w:rPr>
          <w:rFonts w:ascii="Arial" w:hAnsi="Arial" w:cs="Arial"/>
        </w:rPr>
      </w:pPr>
    </w:p>
    <w:p w14:paraId="5E805200" w14:textId="77777777" w:rsidR="00EA37DE" w:rsidRPr="00512DB8" w:rsidRDefault="00EA37DE" w:rsidP="006601D2">
      <w:pPr>
        <w:spacing w:after="160"/>
        <w:jc w:val="both"/>
        <w:rPr>
          <w:rFonts w:ascii="Arial" w:hAnsi="Arial" w:cs="Arial"/>
        </w:rPr>
      </w:pPr>
      <w:r w:rsidRPr="00512DB8">
        <w:rPr>
          <w:rFonts w:ascii="Arial" w:hAnsi="Arial" w:cs="Arial"/>
        </w:rPr>
        <w:t>10. What is the basis upon which our trespasses (sins, Luke 11:4), may be forgiven? Verses 14-15.</w:t>
      </w:r>
    </w:p>
    <w:p w14:paraId="7BD6B5E5" w14:textId="77777777" w:rsidR="00EA37DE" w:rsidRPr="00512DB8" w:rsidRDefault="00EA37DE" w:rsidP="006601D2">
      <w:pPr>
        <w:spacing w:after="160"/>
        <w:jc w:val="both"/>
        <w:rPr>
          <w:rFonts w:ascii="Arial" w:hAnsi="Arial" w:cs="Arial"/>
        </w:rPr>
      </w:pPr>
    </w:p>
    <w:p w14:paraId="770D019B" w14:textId="77777777" w:rsidR="00EA37DE" w:rsidRPr="00512DB8" w:rsidRDefault="00EA37DE" w:rsidP="006601D2">
      <w:pPr>
        <w:spacing w:after="160"/>
        <w:jc w:val="both"/>
        <w:rPr>
          <w:rFonts w:ascii="Arial" w:hAnsi="Arial" w:cs="Arial"/>
        </w:rPr>
      </w:pPr>
    </w:p>
    <w:p w14:paraId="49039B68" w14:textId="77777777" w:rsidR="00EA37DE" w:rsidRPr="00512DB8" w:rsidRDefault="00EA37DE" w:rsidP="006601D2">
      <w:pPr>
        <w:spacing w:after="160"/>
        <w:jc w:val="both"/>
        <w:rPr>
          <w:rFonts w:ascii="Arial" w:hAnsi="Arial" w:cs="Arial"/>
        </w:rPr>
      </w:pPr>
    </w:p>
    <w:p w14:paraId="2A6DC79D" w14:textId="0B3BA8A3" w:rsidR="00EA37DE" w:rsidRPr="00512DB8" w:rsidRDefault="00EA37DE" w:rsidP="006601D2">
      <w:pPr>
        <w:spacing w:after="160"/>
        <w:jc w:val="both"/>
        <w:rPr>
          <w:rFonts w:ascii="Arial" w:hAnsi="Arial" w:cs="Arial"/>
        </w:rPr>
      </w:pPr>
      <w:r w:rsidRPr="00512DB8">
        <w:rPr>
          <w:rFonts w:ascii="Arial" w:hAnsi="Arial" w:cs="Arial"/>
        </w:rPr>
        <w:t xml:space="preserve">11. What is the difference between </w:t>
      </w:r>
      <w:r w:rsidR="009D79C9">
        <w:rPr>
          <w:rFonts w:ascii="Arial" w:hAnsi="Arial" w:cs="Arial"/>
        </w:rPr>
        <w:t>“</w:t>
      </w:r>
      <w:r w:rsidRPr="00512DB8">
        <w:rPr>
          <w:rFonts w:ascii="Arial" w:hAnsi="Arial" w:cs="Arial"/>
        </w:rPr>
        <w:t>treasures on earth</w:t>
      </w:r>
      <w:r w:rsidR="009D79C9">
        <w:rPr>
          <w:rFonts w:ascii="Arial" w:hAnsi="Arial" w:cs="Arial"/>
        </w:rPr>
        <w:t>”</w:t>
      </w:r>
      <w:r w:rsidRPr="00512DB8">
        <w:rPr>
          <w:rFonts w:ascii="Arial" w:hAnsi="Arial" w:cs="Arial"/>
        </w:rPr>
        <w:t xml:space="preserve"> and </w:t>
      </w:r>
      <w:r w:rsidR="009D79C9">
        <w:rPr>
          <w:rFonts w:ascii="Arial" w:hAnsi="Arial" w:cs="Arial"/>
        </w:rPr>
        <w:t>“</w:t>
      </w:r>
      <w:r w:rsidRPr="00512DB8">
        <w:rPr>
          <w:rFonts w:ascii="Arial" w:hAnsi="Arial" w:cs="Arial"/>
        </w:rPr>
        <w:t>treasures in heaven?</w:t>
      </w:r>
      <w:r w:rsidR="009D79C9">
        <w:rPr>
          <w:rFonts w:ascii="Arial" w:hAnsi="Arial" w:cs="Arial"/>
        </w:rPr>
        <w:t>”</w:t>
      </w:r>
      <w:r w:rsidRPr="00512DB8">
        <w:rPr>
          <w:rFonts w:ascii="Arial" w:hAnsi="Arial" w:cs="Arial"/>
        </w:rPr>
        <w:t xml:space="preserve"> Verses 19-20.</w:t>
      </w:r>
    </w:p>
    <w:p w14:paraId="508F9BEA" w14:textId="77777777" w:rsidR="00EA37DE" w:rsidRPr="00512DB8" w:rsidRDefault="00EA37DE" w:rsidP="006601D2">
      <w:pPr>
        <w:spacing w:after="160"/>
        <w:jc w:val="both"/>
        <w:rPr>
          <w:rFonts w:ascii="Arial" w:hAnsi="Arial" w:cs="Arial"/>
        </w:rPr>
      </w:pPr>
    </w:p>
    <w:p w14:paraId="305D3D98" w14:textId="77777777" w:rsidR="00EA37DE" w:rsidRPr="00512DB8" w:rsidRDefault="00EA37DE" w:rsidP="006601D2">
      <w:pPr>
        <w:spacing w:after="160"/>
        <w:jc w:val="both"/>
        <w:rPr>
          <w:rFonts w:ascii="Arial" w:hAnsi="Arial" w:cs="Arial"/>
        </w:rPr>
      </w:pPr>
    </w:p>
    <w:p w14:paraId="0410C50B" w14:textId="77777777" w:rsidR="00EA37DE" w:rsidRPr="00512DB8" w:rsidRDefault="00EA37DE" w:rsidP="006601D2">
      <w:pPr>
        <w:spacing w:after="160"/>
        <w:jc w:val="both"/>
        <w:rPr>
          <w:rFonts w:ascii="Arial" w:hAnsi="Arial" w:cs="Arial"/>
        </w:rPr>
      </w:pPr>
    </w:p>
    <w:p w14:paraId="1263DBCA" w14:textId="416982D7" w:rsidR="00EA37DE" w:rsidRPr="00512DB8" w:rsidRDefault="00EA37DE" w:rsidP="006601D2">
      <w:pPr>
        <w:spacing w:after="160"/>
        <w:jc w:val="both"/>
        <w:rPr>
          <w:rFonts w:ascii="Arial" w:hAnsi="Arial" w:cs="Arial"/>
        </w:rPr>
      </w:pPr>
      <w:r w:rsidRPr="00512DB8">
        <w:rPr>
          <w:rFonts w:ascii="Arial" w:hAnsi="Arial" w:cs="Arial"/>
        </w:rPr>
        <w:t xml:space="preserve">12. The literal meaning of the word usually translated </w:t>
      </w:r>
      <w:r w:rsidR="009D79C9">
        <w:rPr>
          <w:rFonts w:ascii="Arial" w:hAnsi="Arial" w:cs="Arial"/>
        </w:rPr>
        <w:t>“</w:t>
      </w:r>
      <w:r w:rsidRPr="00512DB8">
        <w:rPr>
          <w:rFonts w:ascii="Arial" w:hAnsi="Arial" w:cs="Arial"/>
        </w:rPr>
        <w:t>rust</w:t>
      </w:r>
      <w:r w:rsidR="009D79C9">
        <w:rPr>
          <w:rFonts w:ascii="Arial" w:hAnsi="Arial" w:cs="Arial"/>
        </w:rPr>
        <w:t>”</w:t>
      </w:r>
      <w:r w:rsidRPr="00512DB8">
        <w:rPr>
          <w:rFonts w:ascii="Arial" w:hAnsi="Arial" w:cs="Arial"/>
        </w:rPr>
        <w:t xml:space="preserve"> (</w:t>
      </w:r>
      <w:r w:rsidR="00344CB6" w:rsidRPr="00512DB8">
        <w:rPr>
          <w:rFonts w:ascii="Arial" w:hAnsi="Arial" w:cs="Arial"/>
        </w:rPr>
        <w:t xml:space="preserve">Greek: </w:t>
      </w:r>
      <w:proofErr w:type="spellStart"/>
      <w:r w:rsidRPr="00512DB8">
        <w:rPr>
          <w:rFonts w:ascii="Arial" w:hAnsi="Arial" w:cs="Arial"/>
          <w:i/>
        </w:rPr>
        <w:t>br</w:t>
      </w:r>
      <w:r w:rsidR="00344CB6" w:rsidRPr="00512DB8">
        <w:rPr>
          <w:rFonts w:ascii="Arial" w:hAnsi="Arial" w:cs="Arial"/>
          <w:i/>
        </w:rPr>
        <w:t>ō</w:t>
      </w:r>
      <w:r w:rsidRPr="00512DB8">
        <w:rPr>
          <w:rFonts w:ascii="Arial" w:hAnsi="Arial" w:cs="Arial"/>
          <w:i/>
        </w:rPr>
        <w:t>sis</w:t>
      </w:r>
      <w:proofErr w:type="spellEnd"/>
      <w:r w:rsidRPr="00512DB8">
        <w:rPr>
          <w:rFonts w:ascii="Arial" w:hAnsi="Arial" w:cs="Arial"/>
        </w:rPr>
        <w:t xml:space="preserve">) is </w:t>
      </w:r>
      <w:r w:rsidR="009D79C9">
        <w:rPr>
          <w:rFonts w:ascii="Arial" w:hAnsi="Arial" w:cs="Arial"/>
        </w:rPr>
        <w:t>“</w:t>
      </w:r>
      <w:r w:rsidRPr="00512DB8">
        <w:rPr>
          <w:rFonts w:ascii="Arial" w:hAnsi="Arial" w:cs="Arial"/>
        </w:rPr>
        <w:t>to eat.</w:t>
      </w:r>
      <w:r w:rsidR="009D79C9">
        <w:rPr>
          <w:rFonts w:ascii="Arial" w:hAnsi="Arial" w:cs="Arial"/>
        </w:rPr>
        <w:t>”</w:t>
      </w:r>
      <w:r w:rsidRPr="00512DB8">
        <w:rPr>
          <w:rFonts w:ascii="Arial" w:hAnsi="Arial" w:cs="Arial"/>
        </w:rPr>
        <w:t xml:space="preserve"> Following this literal meaning, what is made to disappear? Verses 19-20.</w:t>
      </w:r>
    </w:p>
    <w:p w14:paraId="1BF38EFB" w14:textId="77777777" w:rsidR="00EA37DE" w:rsidRPr="00512DB8" w:rsidRDefault="00EA37DE" w:rsidP="006601D2">
      <w:pPr>
        <w:spacing w:after="160"/>
        <w:jc w:val="both"/>
        <w:rPr>
          <w:rFonts w:ascii="Arial" w:hAnsi="Arial" w:cs="Arial"/>
        </w:rPr>
      </w:pPr>
    </w:p>
    <w:p w14:paraId="69C0E84E" w14:textId="77777777" w:rsidR="00EA37DE" w:rsidRPr="00512DB8" w:rsidRDefault="00EA37DE" w:rsidP="006601D2">
      <w:pPr>
        <w:spacing w:after="160"/>
        <w:jc w:val="both"/>
        <w:rPr>
          <w:rFonts w:ascii="Arial" w:hAnsi="Arial" w:cs="Arial"/>
        </w:rPr>
      </w:pPr>
    </w:p>
    <w:p w14:paraId="289CF039" w14:textId="77777777" w:rsidR="00EA37DE" w:rsidRPr="00512DB8" w:rsidRDefault="00EA37DE" w:rsidP="006601D2">
      <w:pPr>
        <w:spacing w:after="160"/>
        <w:jc w:val="both"/>
        <w:rPr>
          <w:rFonts w:ascii="Arial" w:hAnsi="Arial" w:cs="Arial"/>
        </w:rPr>
      </w:pPr>
    </w:p>
    <w:p w14:paraId="27B88629" w14:textId="3D30E61C" w:rsidR="00EA37DE" w:rsidRPr="00512DB8" w:rsidRDefault="00EA37DE" w:rsidP="006601D2">
      <w:pPr>
        <w:spacing w:after="160"/>
        <w:jc w:val="both"/>
        <w:rPr>
          <w:rFonts w:ascii="Arial" w:hAnsi="Arial" w:cs="Arial"/>
        </w:rPr>
      </w:pPr>
      <w:r w:rsidRPr="00512DB8">
        <w:rPr>
          <w:rFonts w:ascii="Arial" w:hAnsi="Arial" w:cs="Arial"/>
        </w:rPr>
        <w:t xml:space="preserve">13. What does it mean to fast, and what was wrong with </w:t>
      </w:r>
      <w:r w:rsidR="009D79C9">
        <w:rPr>
          <w:rFonts w:ascii="Arial" w:hAnsi="Arial" w:cs="Arial"/>
        </w:rPr>
        <w:t>“</w:t>
      </w:r>
      <w:r w:rsidRPr="00512DB8">
        <w:rPr>
          <w:rFonts w:ascii="Arial" w:hAnsi="Arial" w:cs="Arial"/>
        </w:rPr>
        <w:t>the hypocrites</w:t>
      </w:r>
      <w:r w:rsidR="009D79C9">
        <w:rPr>
          <w:rFonts w:ascii="Arial" w:hAnsi="Arial" w:cs="Arial"/>
        </w:rPr>
        <w:t>”</w:t>
      </w:r>
      <w:r w:rsidRPr="00512DB8">
        <w:rPr>
          <w:rFonts w:ascii="Arial" w:hAnsi="Arial" w:cs="Arial"/>
        </w:rPr>
        <w:t xml:space="preserve"> who fasted? Verses 16-18.</w:t>
      </w:r>
    </w:p>
    <w:p w14:paraId="6CFFA95C" w14:textId="77777777" w:rsidR="00EA37DE" w:rsidRPr="00512DB8" w:rsidRDefault="00EA37DE" w:rsidP="006601D2">
      <w:pPr>
        <w:spacing w:after="160"/>
        <w:jc w:val="both"/>
        <w:rPr>
          <w:rFonts w:ascii="Arial" w:hAnsi="Arial" w:cs="Arial"/>
        </w:rPr>
      </w:pPr>
    </w:p>
    <w:p w14:paraId="27111FCA" w14:textId="77777777" w:rsidR="00EA37DE" w:rsidRPr="00512DB8" w:rsidRDefault="00EA37DE" w:rsidP="006601D2">
      <w:pPr>
        <w:spacing w:after="160"/>
        <w:jc w:val="both"/>
        <w:rPr>
          <w:rFonts w:ascii="Arial" w:hAnsi="Arial" w:cs="Arial"/>
        </w:rPr>
      </w:pPr>
    </w:p>
    <w:p w14:paraId="56FD5B7A" w14:textId="77777777" w:rsidR="00EA37DE" w:rsidRPr="00512DB8" w:rsidRDefault="00EA37DE" w:rsidP="006601D2">
      <w:pPr>
        <w:spacing w:after="160"/>
        <w:jc w:val="both"/>
        <w:rPr>
          <w:rFonts w:ascii="Arial" w:hAnsi="Arial" w:cs="Arial"/>
        </w:rPr>
      </w:pPr>
    </w:p>
    <w:p w14:paraId="50AB4204" w14:textId="50D908B8" w:rsidR="00EA37DE" w:rsidRPr="00512DB8" w:rsidRDefault="00EA37DE" w:rsidP="006601D2">
      <w:pPr>
        <w:spacing w:after="160"/>
        <w:jc w:val="both"/>
        <w:rPr>
          <w:rFonts w:ascii="Arial" w:hAnsi="Arial" w:cs="Arial"/>
        </w:rPr>
      </w:pPr>
      <w:r w:rsidRPr="00512DB8">
        <w:rPr>
          <w:rFonts w:ascii="Arial" w:hAnsi="Arial" w:cs="Arial"/>
        </w:rPr>
        <w:t xml:space="preserve">14. How do you think thieves were able to </w:t>
      </w:r>
      <w:r w:rsidR="009D79C9">
        <w:rPr>
          <w:rFonts w:ascii="Arial" w:hAnsi="Arial" w:cs="Arial"/>
        </w:rPr>
        <w:t>“</w:t>
      </w:r>
      <w:r w:rsidRPr="00512DB8">
        <w:rPr>
          <w:rFonts w:ascii="Arial" w:hAnsi="Arial" w:cs="Arial"/>
        </w:rPr>
        <w:t>break through</w:t>
      </w:r>
      <w:r w:rsidR="009D79C9">
        <w:rPr>
          <w:rFonts w:ascii="Arial" w:hAnsi="Arial" w:cs="Arial"/>
        </w:rPr>
        <w:t>”</w:t>
      </w:r>
      <w:r w:rsidRPr="00512DB8">
        <w:rPr>
          <w:rFonts w:ascii="Arial" w:hAnsi="Arial" w:cs="Arial"/>
        </w:rPr>
        <w:t xml:space="preserve"> and steal in Jesus</w:t>
      </w:r>
      <w:r w:rsidR="009D79C9">
        <w:rPr>
          <w:rFonts w:ascii="Arial" w:hAnsi="Arial" w:cs="Arial"/>
        </w:rPr>
        <w:t>’</w:t>
      </w:r>
      <w:r w:rsidRPr="00512DB8">
        <w:rPr>
          <w:rFonts w:ascii="Arial" w:hAnsi="Arial" w:cs="Arial"/>
        </w:rPr>
        <w:t xml:space="preserve"> time? Verses 19-20.</w:t>
      </w:r>
    </w:p>
    <w:p w14:paraId="55108678" w14:textId="77777777" w:rsidR="00EA37DE" w:rsidRPr="00512DB8" w:rsidRDefault="00EA37DE" w:rsidP="006601D2">
      <w:pPr>
        <w:spacing w:after="160"/>
        <w:jc w:val="both"/>
        <w:rPr>
          <w:rFonts w:ascii="Arial" w:hAnsi="Arial" w:cs="Arial"/>
        </w:rPr>
      </w:pPr>
    </w:p>
    <w:p w14:paraId="76037C76" w14:textId="77777777" w:rsidR="00EA37DE" w:rsidRPr="00512DB8" w:rsidRDefault="00EA37DE" w:rsidP="006601D2">
      <w:pPr>
        <w:spacing w:after="160"/>
        <w:jc w:val="both"/>
        <w:rPr>
          <w:rFonts w:ascii="Arial" w:hAnsi="Arial" w:cs="Arial"/>
        </w:rPr>
      </w:pPr>
    </w:p>
    <w:p w14:paraId="7ECAB705" w14:textId="77777777" w:rsidR="00EA37DE" w:rsidRPr="00512DB8" w:rsidRDefault="00EA37DE" w:rsidP="006601D2">
      <w:pPr>
        <w:spacing w:after="160"/>
        <w:jc w:val="both"/>
        <w:rPr>
          <w:rFonts w:ascii="Arial" w:hAnsi="Arial" w:cs="Arial"/>
        </w:rPr>
      </w:pPr>
    </w:p>
    <w:p w14:paraId="41DC3A45" w14:textId="613DFC5A" w:rsidR="00EA37DE" w:rsidRPr="00512DB8" w:rsidRDefault="00EA37DE" w:rsidP="006601D2">
      <w:pPr>
        <w:spacing w:after="160"/>
        <w:jc w:val="both"/>
        <w:rPr>
          <w:rFonts w:ascii="Arial" w:hAnsi="Arial" w:cs="Arial"/>
        </w:rPr>
      </w:pPr>
      <w:r w:rsidRPr="00512DB8">
        <w:rPr>
          <w:rFonts w:ascii="Arial" w:hAnsi="Arial" w:cs="Arial"/>
        </w:rPr>
        <w:t xml:space="preserve">15. Do you think Jesus prohibits prudent saving for the family or is </w:t>
      </w:r>
      <w:r w:rsidR="009B4E6E" w:rsidRPr="00512DB8">
        <w:rPr>
          <w:rFonts w:ascii="Arial" w:hAnsi="Arial" w:cs="Arial"/>
        </w:rPr>
        <w:t>H</w:t>
      </w:r>
      <w:r w:rsidRPr="00512DB8">
        <w:rPr>
          <w:rFonts w:ascii="Arial" w:hAnsi="Arial" w:cs="Arial"/>
        </w:rPr>
        <w:t>is concern having the heart or affections set on riches and wealth? Verse 21.</w:t>
      </w:r>
    </w:p>
    <w:p w14:paraId="38B441DB" w14:textId="77777777" w:rsidR="00EA37DE" w:rsidRPr="00512DB8" w:rsidRDefault="00EA37DE" w:rsidP="006601D2">
      <w:pPr>
        <w:spacing w:after="160"/>
        <w:jc w:val="both"/>
        <w:rPr>
          <w:rFonts w:ascii="Arial" w:hAnsi="Arial" w:cs="Arial"/>
        </w:rPr>
      </w:pPr>
    </w:p>
    <w:p w14:paraId="764F51C3" w14:textId="77777777" w:rsidR="00EA37DE" w:rsidRPr="00512DB8" w:rsidRDefault="00EA37DE" w:rsidP="006601D2">
      <w:pPr>
        <w:spacing w:after="160"/>
        <w:jc w:val="both"/>
        <w:rPr>
          <w:rFonts w:ascii="Arial" w:hAnsi="Arial" w:cs="Arial"/>
        </w:rPr>
      </w:pPr>
    </w:p>
    <w:p w14:paraId="5C00928F" w14:textId="77777777" w:rsidR="00EA37DE" w:rsidRPr="00512DB8" w:rsidRDefault="00EA37DE" w:rsidP="006601D2">
      <w:pPr>
        <w:spacing w:after="160"/>
        <w:jc w:val="both"/>
        <w:rPr>
          <w:rFonts w:ascii="Arial" w:hAnsi="Arial" w:cs="Arial"/>
        </w:rPr>
      </w:pPr>
    </w:p>
    <w:p w14:paraId="1D03675F" w14:textId="151D3B6D" w:rsidR="00EA37DE" w:rsidRPr="00512DB8" w:rsidRDefault="00EA37DE" w:rsidP="006601D2">
      <w:pPr>
        <w:spacing w:after="160"/>
        <w:jc w:val="both"/>
        <w:rPr>
          <w:rFonts w:ascii="Arial" w:hAnsi="Arial" w:cs="Arial"/>
        </w:rPr>
      </w:pPr>
      <w:r w:rsidRPr="00512DB8">
        <w:rPr>
          <w:rFonts w:ascii="Arial" w:hAnsi="Arial" w:cs="Arial"/>
        </w:rPr>
        <w:t>16. If a man</w:t>
      </w:r>
      <w:r w:rsidR="009D79C9">
        <w:rPr>
          <w:rFonts w:ascii="Arial" w:hAnsi="Arial" w:cs="Arial"/>
        </w:rPr>
        <w:t>’</w:t>
      </w:r>
      <w:r w:rsidRPr="00512DB8">
        <w:rPr>
          <w:rFonts w:ascii="Arial" w:hAnsi="Arial" w:cs="Arial"/>
        </w:rPr>
        <w:t xml:space="preserve">s convictions, formed by his </w:t>
      </w:r>
      <w:r w:rsidR="009D79C9">
        <w:rPr>
          <w:rFonts w:ascii="Arial" w:hAnsi="Arial" w:cs="Arial"/>
        </w:rPr>
        <w:t>“</w:t>
      </w:r>
      <w:r w:rsidRPr="00512DB8">
        <w:rPr>
          <w:rFonts w:ascii="Arial" w:hAnsi="Arial" w:cs="Arial"/>
        </w:rPr>
        <w:t>eye</w:t>
      </w:r>
      <w:r w:rsidR="009D79C9">
        <w:rPr>
          <w:rFonts w:ascii="Arial" w:hAnsi="Arial" w:cs="Arial"/>
        </w:rPr>
        <w:t>”</w:t>
      </w:r>
      <w:r w:rsidRPr="00512DB8">
        <w:rPr>
          <w:rFonts w:ascii="Arial" w:hAnsi="Arial" w:cs="Arial"/>
        </w:rPr>
        <w:t xml:space="preserve"> or world-view, are mistaken or wrongly oriented, can they be trusted to teach him the truth about wealth and worry? Verses 22-23.</w:t>
      </w:r>
    </w:p>
    <w:p w14:paraId="26A15ED0" w14:textId="77777777" w:rsidR="00EA37DE" w:rsidRPr="00512DB8" w:rsidRDefault="00EA37DE" w:rsidP="006601D2">
      <w:pPr>
        <w:spacing w:after="160"/>
        <w:jc w:val="both"/>
        <w:rPr>
          <w:rFonts w:ascii="Arial" w:hAnsi="Arial" w:cs="Arial"/>
        </w:rPr>
      </w:pPr>
    </w:p>
    <w:p w14:paraId="17BF06FD" w14:textId="77777777" w:rsidR="00EA37DE" w:rsidRPr="00512DB8" w:rsidRDefault="00EA37DE" w:rsidP="006601D2">
      <w:pPr>
        <w:spacing w:after="160"/>
        <w:jc w:val="both"/>
        <w:rPr>
          <w:rFonts w:ascii="Arial" w:hAnsi="Arial" w:cs="Arial"/>
        </w:rPr>
      </w:pPr>
    </w:p>
    <w:p w14:paraId="167BDEF2" w14:textId="77777777" w:rsidR="00EA37DE" w:rsidRPr="00512DB8" w:rsidRDefault="00EA37DE" w:rsidP="006601D2">
      <w:pPr>
        <w:spacing w:after="160"/>
        <w:jc w:val="both"/>
        <w:rPr>
          <w:rFonts w:ascii="Arial" w:hAnsi="Arial" w:cs="Arial"/>
        </w:rPr>
      </w:pPr>
    </w:p>
    <w:p w14:paraId="2924A4E2" w14:textId="1E7169A2" w:rsidR="00EA37DE" w:rsidRPr="00512DB8" w:rsidRDefault="00EA37DE" w:rsidP="006601D2">
      <w:pPr>
        <w:spacing w:after="160"/>
        <w:jc w:val="both"/>
        <w:rPr>
          <w:rFonts w:ascii="Arial" w:hAnsi="Arial" w:cs="Arial"/>
        </w:rPr>
      </w:pPr>
      <w:r w:rsidRPr="00512DB8">
        <w:rPr>
          <w:rFonts w:ascii="Arial" w:hAnsi="Arial" w:cs="Arial"/>
        </w:rPr>
        <w:t>17. Why can</w:t>
      </w:r>
      <w:r w:rsidR="009D79C9">
        <w:rPr>
          <w:rFonts w:ascii="Arial" w:hAnsi="Arial" w:cs="Arial"/>
        </w:rPr>
        <w:t>’</w:t>
      </w:r>
      <w:r w:rsidRPr="00512DB8">
        <w:rPr>
          <w:rFonts w:ascii="Arial" w:hAnsi="Arial" w:cs="Arial"/>
        </w:rPr>
        <w:t>t we serve two masters? Who or what is mammon? Verse 24.</w:t>
      </w:r>
    </w:p>
    <w:p w14:paraId="7DD64A10" w14:textId="77777777" w:rsidR="00EA37DE" w:rsidRPr="00512DB8" w:rsidRDefault="00EA37DE" w:rsidP="006601D2">
      <w:pPr>
        <w:spacing w:after="160"/>
        <w:jc w:val="both"/>
        <w:rPr>
          <w:rFonts w:ascii="Arial" w:hAnsi="Arial" w:cs="Arial"/>
        </w:rPr>
      </w:pPr>
    </w:p>
    <w:p w14:paraId="20E45175" w14:textId="77777777" w:rsidR="00EA37DE" w:rsidRPr="00512DB8" w:rsidRDefault="00EA37DE" w:rsidP="006601D2">
      <w:pPr>
        <w:spacing w:after="160"/>
        <w:jc w:val="both"/>
        <w:rPr>
          <w:rFonts w:ascii="Arial" w:hAnsi="Arial" w:cs="Arial"/>
        </w:rPr>
      </w:pPr>
    </w:p>
    <w:p w14:paraId="7215C2E7" w14:textId="77777777" w:rsidR="00EA37DE" w:rsidRPr="00512DB8" w:rsidRDefault="00EA37DE" w:rsidP="006601D2">
      <w:pPr>
        <w:spacing w:after="160"/>
        <w:jc w:val="both"/>
        <w:rPr>
          <w:rFonts w:ascii="Arial" w:hAnsi="Arial" w:cs="Arial"/>
        </w:rPr>
      </w:pPr>
    </w:p>
    <w:p w14:paraId="47E30A1C" w14:textId="0881F786" w:rsidR="00EA37DE" w:rsidRPr="00512DB8" w:rsidRDefault="00EA37DE" w:rsidP="006601D2">
      <w:pPr>
        <w:spacing w:after="160"/>
        <w:jc w:val="both"/>
        <w:rPr>
          <w:rFonts w:ascii="Arial" w:hAnsi="Arial" w:cs="Arial"/>
        </w:rPr>
      </w:pPr>
      <w:r w:rsidRPr="00512DB8">
        <w:rPr>
          <w:rFonts w:ascii="Arial" w:hAnsi="Arial" w:cs="Arial"/>
        </w:rPr>
        <w:t xml:space="preserve">18. The American Standard Version renders this phrase, </w:t>
      </w:r>
      <w:r w:rsidR="009D79C9">
        <w:rPr>
          <w:rFonts w:ascii="Arial" w:hAnsi="Arial" w:cs="Arial"/>
        </w:rPr>
        <w:t>“</w:t>
      </w:r>
      <w:r w:rsidRPr="00512DB8">
        <w:rPr>
          <w:rFonts w:ascii="Arial" w:hAnsi="Arial" w:cs="Arial"/>
        </w:rPr>
        <w:t>take no thought,</w:t>
      </w:r>
      <w:r w:rsidR="009D79C9">
        <w:rPr>
          <w:rFonts w:ascii="Arial" w:hAnsi="Arial" w:cs="Arial"/>
        </w:rPr>
        <w:t>”</w:t>
      </w:r>
      <w:r w:rsidRPr="00512DB8">
        <w:rPr>
          <w:rFonts w:ascii="Arial" w:hAnsi="Arial" w:cs="Arial"/>
        </w:rPr>
        <w:t xml:space="preserve"> as </w:t>
      </w:r>
      <w:r w:rsidR="009D79C9">
        <w:rPr>
          <w:rFonts w:ascii="Arial" w:hAnsi="Arial" w:cs="Arial"/>
        </w:rPr>
        <w:t>“</w:t>
      </w:r>
      <w:r w:rsidRPr="00512DB8">
        <w:rPr>
          <w:rFonts w:ascii="Arial" w:hAnsi="Arial" w:cs="Arial"/>
        </w:rPr>
        <w:t>be not anxious.</w:t>
      </w:r>
      <w:r w:rsidR="009D79C9">
        <w:rPr>
          <w:rFonts w:ascii="Arial" w:hAnsi="Arial" w:cs="Arial"/>
        </w:rPr>
        <w:t>”</w:t>
      </w:r>
      <w:r w:rsidRPr="00512DB8">
        <w:rPr>
          <w:rFonts w:ascii="Arial" w:hAnsi="Arial" w:cs="Arial"/>
        </w:rPr>
        <w:t xml:space="preserve"> About what are we not to be anxious? Verses 25, 31, and 34.</w:t>
      </w:r>
    </w:p>
    <w:p w14:paraId="6C07A71D" w14:textId="77777777" w:rsidR="00EA37DE" w:rsidRPr="00512DB8" w:rsidRDefault="00EA37DE" w:rsidP="006601D2">
      <w:pPr>
        <w:spacing w:after="160"/>
        <w:jc w:val="both"/>
        <w:rPr>
          <w:rFonts w:ascii="Arial" w:hAnsi="Arial" w:cs="Arial"/>
        </w:rPr>
      </w:pPr>
    </w:p>
    <w:p w14:paraId="7CA306A8" w14:textId="77777777" w:rsidR="00EA37DE" w:rsidRPr="00512DB8" w:rsidRDefault="00EA37DE" w:rsidP="006601D2">
      <w:pPr>
        <w:spacing w:after="160"/>
        <w:jc w:val="both"/>
        <w:rPr>
          <w:rFonts w:ascii="Arial" w:hAnsi="Arial" w:cs="Arial"/>
        </w:rPr>
      </w:pPr>
    </w:p>
    <w:p w14:paraId="15435671" w14:textId="77777777" w:rsidR="00EA37DE" w:rsidRPr="00512DB8" w:rsidRDefault="00EA37DE" w:rsidP="006601D2">
      <w:pPr>
        <w:spacing w:after="160"/>
        <w:jc w:val="both"/>
        <w:rPr>
          <w:rFonts w:ascii="Arial" w:hAnsi="Arial" w:cs="Arial"/>
        </w:rPr>
      </w:pPr>
    </w:p>
    <w:p w14:paraId="5357E6D2" w14:textId="77777777" w:rsidR="00EA37DE" w:rsidRPr="00512DB8" w:rsidRDefault="00EA37DE" w:rsidP="006601D2">
      <w:pPr>
        <w:spacing w:after="160"/>
        <w:jc w:val="both"/>
        <w:rPr>
          <w:rFonts w:ascii="Arial" w:hAnsi="Arial" w:cs="Arial"/>
        </w:rPr>
      </w:pPr>
      <w:r w:rsidRPr="00512DB8">
        <w:rPr>
          <w:rFonts w:ascii="Arial" w:hAnsi="Arial" w:cs="Arial"/>
        </w:rPr>
        <w:t>19. How does God feed the fowls of the air and clothe the lilies of the field, and what does this fact reveal about how He feeds and clothes us? Verses 26-30.</w:t>
      </w:r>
    </w:p>
    <w:p w14:paraId="6E3EE1D9" w14:textId="77777777" w:rsidR="00EA37DE" w:rsidRPr="00512DB8" w:rsidRDefault="00EA37DE" w:rsidP="006601D2">
      <w:pPr>
        <w:spacing w:after="160"/>
        <w:jc w:val="both"/>
        <w:rPr>
          <w:rFonts w:ascii="Arial" w:hAnsi="Arial" w:cs="Arial"/>
        </w:rPr>
      </w:pPr>
    </w:p>
    <w:p w14:paraId="7D6B40AF" w14:textId="77777777" w:rsidR="00EA37DE" w:rsidRPr="00512DB8" w:rsidRDefault="00EA37DE" w:rsidP="006601D2">
      <w:pPr>
        <w:spacing w:after="160"/>
        <w:jc w:val="both"/>
        <w:rPr>
          <w:rFonts w:ascii="Arial" w:hAnsi="Arial" w:cs="Arial"/>
        </w:rPr>
      </w:pPr>
    </w:p>
    <w:p w14:paraId="169D6759" w14:textId="77777777" w:rsidR="00EA37DE" w:rsidRPr="00512DB8" w:rsidRDefault="00EA37DE" w:rsidP="006601D2">
      <w:pPr>
        <w:spacing w:after="160"/>
        <w:jc w:val="both"/>
        <w:rPr>
          <w:rFonts w:ascii="Arial" w:hAnsi="Arial" w:cs="Arial"/>
        </w:rPr>
      </w:pPr>
    </w:p>
    <w:p w14:paraId="2F9278DB" w14:textId="7EA042C1" w:rsidR="00EA37DE" w:rsidRPr="00512DB8" w:rsidRDefault="00EA37DE" w:rsidP="006601D2">
      <w:pPr>
        <w:spacing w:after="160"/>
        <w:jc w:val="both"/>
        <w:rPr>
          <w:rFonts w:ascii="Arial" w:hAnsi="Arial" w:cs="Arial"/>
        </w:rPr>
      </w:pPr>
      <w:r w:rsidRPr="00512DB8">
        <w:rPr>
          <w:rFonts w:ascii="Arial" w:hAnsi="Arial" w:cs="Arial"/>
        </w:rPr>
        <w:lastRenderedPageBreak/>
        <w:t>20. What is the point of each of the following figures</w:t>
      </w:r>
      <w:r w:rsidR="009B4E6E" w:rsidRPr="00512DB8">
        <w:rPr>
          <w:rFonts w:ascii="Arial" w:hAnsi="Arial" w:cs="Arial"/>
        </w:rPr>
        <w:t>?</w:t>
      </w:r>
    </w:p>
    <w:p w14:paraId="213333E4" w14:textId="22A8C625" w:rsidR="00EA37DE" w:rsidRPr="00512DB8" w:rsidRDefault="00EA37DE" w:rsidP="006601D2">
      <w:pPr>
        <w:spacing w:after="160"/>
        <w:jc w:val="both"/>
        <w:rPr>
          <w:rFonts w:ascii="Arial" w:hAnsi="Arial" w:cs="Arial"/>
        </w:rPr>
      </w:pPr>
      <w:r w:rsidRPr="00512DB8">
        <w:rPr>
          <w:rFonts w:ascii="Arial" w:hAnsi="Arial" w:cs="Arial"/>
        </w:rPr>
        <w:tab/>
        <w:t>The life more than meat,</w:t>
      </w:r>
      <w:r w:rsidR="0099058E" w:rsidRPr="00512DB8">
        <w:rPr>
          <w:rFonts w:ascii="Arial" w:hAnsi="Arial" w:cs="Arial"/>
        </w:rPr>
        <w:t xml:space="preserve"> and the body more than raiment:</w:t>
      </w:r>
      <w:r w:rsidR="009B4E6E" w:rsidRPr="00512DB8">
        <w:rPr>
          <w:rFonts w:ascii="Arial" w:hAnsi="Arial" w:cs="Arial"/>
        </w:rPr>
        <w:t xml:space="preserve"> (Verse</w:t>
      </w:r>
      <w:r w:rsidR="00AB6C77">
        <w:rPr>
          <w:rFonts w:ascii="Arial" w:hAnsi="Arial" w:cs="Arial"/>
        </w:rPr>
        <w:t xml:space="preserve"> </w:t>
      </w:r>
      <w:r w:rsidR="009B4E6E" w:rsidRPr="00512DB8">
        <w:rPr>
          <w:rFonts w:ascii="Arial" w:hAnsi="Arial" w:cs="Arial"/>
        </w:rPr>
        <w:t>25)</w:t>
      </w:r>
    </w:p>
    <w:p w14:paraId="445A6C7F" w14:textId="77777777" w:rsidR="00EA37DE" w:rsidRPr="00512DB8" w:rsidRDefault="00EA37DE" w:rsidP="006601D2">
      <w:pPr>
        <w:spacing w:after="160"/>
        <w:jc w:val="both"/>
        <w:rPr>
          <w:rFonts w:ascii="Arial" w:hAnsi="Arial" w:cs="Arial"/>
        </w:rPr>
      </w:pPr>
    </w:p>
    <w:p w14:paraId="5C012697" w14:textId="77777777" w:rsidR="00EA37DE" w:rsidRPr="00512DB8" w:rsidRDefault="00EA37DE" w:rsidP="006601D2">
      <w:pPr>
        <w:spacing w:after="160"/>
        <w:jc w:val="both"/>
        <w:rPr>
          <w:rFonts w:ascii="Arial" w:hAnsi="Arial" w:cs="Arial"/>
        </w:rPr>
      </w:pPr>
    </w:p>
    <w:p w14:paraId="3332629F" w14:textId="77777777" w:rsidR="00EA37DE" w:rsidRPr="00512DB8" w:rsidRDefault="00EA37DE" w:rsidP="006601D2">
      <w:pPr>
        <w:spacing w:after="160"/>
        <w:jc w:val="both"/>
        <w:rPr>
          <w:rFonts w:ascii="Arial" w:hAnsi="Arial" w:cs="Arial"/>
        </w:rPr>
      </w:pPr>
    </w:p>
    <w:p w14:paraId="2EFE3997" w14:textId="1A6A4994" w:rsidR="00EA37DE" w:rsidRPr="00512DB8" w:rsidRDefault="00EA37DE" w:rsidP="006601D2">
      <w:pPr>
        <w:spacing w:after="160"/>
        <w:jc w:val="both"/>
        <w:rPr>
          <w:rFonts w:ascii="Arial" w:hAnsi="Arial" w:cs="Arial"/>
        </w:rPr>
      </w:pPr>
      <w:r w:rsidRPr="00512DB8">
        <w:rPr>
          <w:rFonts w:ascii="Arial" w:hAnsi="Arial" w:cs="Arial"/>
        </w:rPr>
        <w:tab/>
      </w:r>
      <w:r w:rsidR="0099058E" w:rsidRPr="00512DB8">
        <w:rPr>
          <w:rFonts w:ascii="Arial" w:hAnsi="Arial" w:cs="Arial"/>
        </w:rPr>
        <w:t>Fowls of the air:</w:t>
      </w:r>
      <w:r w:rsidR="009B4E6E" w:rsidRPr="00512DB8">
        <w:rPr>
          <w:rFonts w:ascii="Arial" w:hAnsi="Arial" w:cs="Arial"/>
        </w:rPr>
        <w:t xml:space="preserve"> (Verse 26)</w:t>
      </w:r>
    </w:p>
    <w:p w14:paraId="69F428CD" w14:textId="77777777" w:rsidR="00EA37DE" w:rsidRPr="00512DB8" w:rsidRDefault="00EA37DE" w:rsidP="006601D2">
      <w:pPr>
        <w:spacing w:after="160"/>
        <w:jc w:val="both"/>
        <w:rPr>
          <w:rFonts w:ascii="Arial" w:hAnsi="Arial" w:cs="Arial"/>
        </w:rPr>
      </w:pPr>
    </w:p>
    <w:p w14:paraId="56CE1D3C" w14:textId="77777777" w:rsidR="00EA37DE" w:rsidRPr="00512DB8" w:rsidRDefault="00EA37DE" w:rsidP="006601D2">
      <w:pPr>
        <w:spacing w:after="160"/>
        <w:jc w:val="both"/>
        <w:rPr>
          <w:rFonts w:ascii="Arial" w:hAnsi="Arial" w:cs="Arial"/>
        </w:rPr>
      </w:pPr>
    </w:p>
    <w:p w14:paraId="3C445BB1" w14:textId="77777777" w:rsidR="00EA37DE" w:rsidRPr="00512DB8" w:rsidRDefault="00EA37DE" w:rsidP="006601D2">
      <w:pPr>
        <w:spacing w:after="160"/>
        <w:jc w:val="both"/>
        <w:rPr>
          <w:rFonts w:ascii="Arial" w:hAnsi="Arial" w:cs="Arial"/>
        </w:rPr>
      </w:pPr>
    </w:p>
    <w:p w14:paraId="257E676D" w14:textId="3898A853" w:rsidR="00EA37DE" w:rsidRPr="00512DB8" w:rsidRDefault="00EA37DE" w:rsidP="006601D2">
      <w:pPr>
        <w:spacing w:after="160"/>
        <w:jc w:val="both"/>
        <w:rPr>
          <w:rFonts w:ascii="Arial" w:hAnsi="Arial" w:cs="Arial"/>
        </w:rPr>
      </w:pPr>
      <w:r w:rsidRPr="00512DB8">
        <w:rPr>
          <w:rFonts w:ascii="Arial" w:hAnsi="Arial" w:cs="Arial"/>
        </w:rPr>
        <w:tab/>
        <w:t>Add one cubit unto hi</w:t>
      </w:r>
      <w:r w:rsidR="0099058E" w:rsidRPr="00512DB8">
        <w:rPr>
          <w:rFonts w:ascii="Arial" w:hAnsi="Arial" w:cs="Arial"/>
        </w:rPr>
        <w:t>s stature (measure of his life):</w:t>
      </w:r>
      <w:r w:rsidR="009B4E6E" w:rsidRPr="00512DB8">
        <w:rPr>
          <w:rFonts w:ascii="Arial" w:hAnsi="Arial" w:cs="Arial"/>
        </w:rPr>
        <w:t xml:space="preserve"> (Verse 27)</w:t>
      </w:r>
    </w:p>
    <w:p w14:paraId="7D527711" w14:textId="77777777" w:rsidR="00EA37DE" w:rsidRPr="00512DB8" w:rsidRDefault="00EA37DE" w:rsidP="006601D2">
      <w:pPr>
        <w:spacing w:after="160"/>
        <w:jc w:val="both"/>
        <w:rPr>
          <w:rFonts w:ascii="Arial" w:hAnsi="Arial" w:cs="Arial"/>
        </w:rPr>
      </w:pPr>
    </w:p>
    <w:p w14:paraId="5FAEC966" w14:textId="77777777" w:rsidR="00EA37DE" w:rsidRPr="00512DB8" w:rsidRDefault="00EA37DE" w:rsidP="006601D2">
      <w:pPr>
        <w:spacing w:after="160"/>
        <w:jc w:val="both"/>
        <w:rPr>
          <w:rFonts w:ascii="Arial" w:hAnsi="Arial" w:cs="Arial"/>
        </w:rPr>
      </w:pPr>
    </w:p>
    <w:p w14:paraId="4F714291" w14:textId="77777777" w:rsidR="00EA37DE" w:rsidRPr="00512DB8" w:rsidRDefault="00EA37DE" w:rsidP="006601D2">
      <w:pPr>
        <w:spacing w:after="160"/>
        <w:jc w:val="both"/>
        <w:rPr>
          <w:rFonts w:ascii="Arial" w:hAnsi="Arial" w:cs="Arial"/>
        </w:rPr>
      </w:pPr>
    </w:p>
    <w:p w14:paraId="47139FD3" w14:textId="50250D99" w:rsidR="00EA37DE" w:rsidRPr="00512DB8" w:rsidRDefault="00EA37DE" w:rsidP="006601D2">
      <w:pPr>
        <w:spacing w:after="160"/>
        <w:jc w:val="both"/>
        <w:rPr>
          <w:rFonts w:ascii="Arial" w:hAnsi="Arial" w:cs="Arial"/>
        </w:rPr>
      </w:pPr>
      <w:r w:rsidRPr="00512DB8">
        <w:rPr>
          <w:rFonts w:ascii="Arial" w:hAnsi="Arial" w:cs="Arial"/>
        </w:rPr>
        <w:tab/>
      </w:r>
      <w:r w:rsidR="0099058E" w:rsidRPr="00512DB8">
        <w:rPr>
          <w:rFonts w:ascii="Arial" w:hAnsi="Arial" w:cs="Arial"/>
        </w:rPr>
        <w:t>Lilies and grass of the field:</w:t>
      </w:r>
      <w:r w:rsidR="009B4E6E" w:rsidRPr="00512DB8">
        <w:rPr>
          <w:rFonts w:ascii="Arial" w:hAnsi="Arial" w:cs="Arial"/>
        </w:rPr>
        <w:t xml:space="preserve"> (Verse 28)</w:t>
      </w:r>
    </w:p>
    <w:p w14:paraId="56E731C0" w14:textId="77777777" w:rsidR="00EA37DE" w:rsidRPr="00512DB8" w:rsidRDefault="00EA37DE" w:rsidP="006601D2">
      <w:pPr>
        <w:spacing w:after="160"/>
        <w:jc w:val="both"/>
        <w:rPr>
          <w:rFonts w:ascii="Arial" w:hAnsi="Arial" w:cs="Arial"/>
        </w:rPr>
      </w:pPr>
    </w:p>
    <w:p w14:paraId="7E6C7341" w14:textId="77777777" w:rsidR="00EA37DE" w:rsidRPr="00512DB8" w:rsidRDefault="00EA37DE" w:rsidP="006601D2">
      <w:pPr>
        <w:spacing w:after="160"/>
        <w:jc w:val="both"/>
        <w:rPr>
          <w:rFonts w:ascii="Arial" w:hAnsi="Arial" w:cs="Arial"/>
        </w:rPr>
      </w:pPr>
    </w:p>
    <w:p w14:paraId="218E8305" w14:textId="77777777" w:rsidR="00EA37DE" w:rsidRPr="00512DB8" w:rsidRDefault="00EA37DE" w:rsidP="006601D2">
      <w:pPr>
        <w:spacing w:after="160"/>
        <w:jc w:val="both"/>
        <w:rPr>
          <w:rFonts w:ascii="Arial" w:hAnsi="Arial" w:cs="Arial"/>
        </w:rPr>
      </w:pPr>
    </w:p>
    <w:p w14:paraId="73451AC6" w14:textId="6402147F" w:rsidR="00EA37DE" w:rsidRPr="00512DB8" w:rsidRDefault="00EA37DE" w:rsidP="006601D2">
      <w:pPr>
        <w:spacing w:after="160"/>
        <w:jc w:val="both"/>
        <w:rPr>
          <w:rFonts w:ascii="Arial" w:hAnsi="Arial" w:cs="Arial"/>
        </w:rPr>
      </w:pPr>
      <w:r w:rsidRPr="00512DB8">
        <w:rPr>
          <w:rFonts w:ascii="Arial" w:hAnsi="Arial" w:cs="Arial"/>
        </w:rPr>
        <w:tab/>
      </w:r>
      <w:r w:rsidR="0099058E" w:rsidRPr="00512DB8">
        <w:rPr>
          <w:rFonts w:ascii="Arial" w:hAnsi="Arial" w:cs="Arial"/>
        </w:rPr>
        <w:t>Gentiles seek all these things:</w:t>
      </w:r>
      <w:r w:rsidR="009B4E6E" w:rsidRPr="00512DB8">
        <w:rPr>
          <w:rFonts w:ascii="Arial" w:hAnsi="Arial" w:cs="Arial"/>
        </w:rPr>
        <w:t xml:space="preserve"> (Verse 32)</w:t>
      </w:r>
    </w:p>
    <w:p w14:paraId="3D211477" w14:textId="77777777" w:rsidR="00EA37DE" w:rsidRPr="00512DB8" w:rsidRDefault="00EA37DE" w:rsidP="006601D2">
      <w:pPr>
        <w:spacing w:after="160"/>
        <w:jc w:val="both"/>
        <w:rPr>
          <w:rFonts w:ascii="Arial" w:hAnsi="Arial" w:cs="Arial"/>
        </w:rPr>
      </w:pPr>
    </w:p>
    <w:p w14:paraId="391B00DB" w14:textId="77777777" w:rsidR="00EA37DE" w:rsidRPr="00512DB8" w:rsidRDefault="00EA37DE" w:rsidP="006601D2">
      <w:pPr>
        <w:spacing w:after="160"/>
        <w:jc w:val="both"/>
        <w:rPr>
          <w:rFonts w:ascii="Arial" w:hAnsi="Arial" w:cs="Arial"/>
        </w:rPr>
      </w:pPr>
    </w:p>
    <w:p w14:paraId="5BFCB36A" w14:textId="77777777" w:rsidR="00EA37DE" w:rsidRPr="00512DB8" w:rsidRDefault="00EA37DE" w:rsidP="006601D2">
      <w:pPr>
        <w:spacing w:after="160"/>
        <w:jc w:val="both"/>
        <w:rPr>
          <w:rFonts w:ascii="Arial" w:hAnsi="Arial" w:cs="Arial"/>
        </w:rPr>
      </w:pPr>
    </w:p>
    <w:p w14:paraId="087BCBE4" w14:textId="530B9FF3" w:rsidR="00EA37DE" w:rsidRPr="00512DB8" w:rsidRDefault="00EA37DE" w:rsidP="006601D2">
      <w:pPr>
        <w:spacing w:after="160"/>
        <w:jc w:val="both"/>
        <w:rPr>
          <w:rFonts w:ascii="Arial" w:hAnsi="Arial" w:cs="Arial"/>
        </w:rPr>
      </w:pPr>
      <w:r w:rsidRPr="00512DB8">
        <w:rPr>
          <w:rFonts w:ascii="Arial" w:hAnsi="Arial" w:cs="Arial"/>
        </w:rPr>
        <w:tab/>
        <w:t xml:space="preserve">Morrow shall take thought for the </w:t>
      </w:r>
      <w:r w:rsidR="0099058E" w:rsidRPr="00512DB8">
        <w:rPr>
          <w:rFonts w:ascii="Arial" w:hAnsi="Arial" w:cs="Arial"/>
        </w:rPr>
        <w:t>things of itself:</w:t>
      </w:r>
      <w:r w:rsidR="009B4E6E" w:rsidRPr="00512DB8">
        <w:rPr>
          <w:rFonts w:ascii="Arial" w:hAnsi="Arial" w:cs="Arial"/>
        </w:rPr>
        <w:t xml:space="preserve"> (Verse 34)</w:t>
      </w:r>
    </w:p>
    <w:p w14:paraId="1049B044" w14:textId="77777777" w:rsidR="00EA37DE" w:rsidRPr="00512DB8" w:rsidRDefault="00EA37DE" w:rsidP="006601D2">
      <w:pPr>
        <w:spacing w:after="160"/>
        <w:jc w:val="both"/>
        <w:rPr>
          <w:rFonts w:ascii="Arial" w:hAnsi="Arial" w:cs="Arial"/>
        </w:rPr>
      </w:pPr>
    </w:p>
    <w:p w14:paraId="75FBCA49" w14:textId="77777777" w:rsidR="00EA37DE" w:rsidRPr="00512DB8" w:rsidRDefault="00EA37DE" w:rsidP="006601D2">
      <w:pPr>
        <w:spacing w:after="160"/>
        <w:jc w:val="both"/>
        <w:rPr>
          <w:rFonts w:ascii="Arial" w:hAnsi="Arial" w:cs="Arial"/>
        </w:rPr>
      </w:pPr>
    </w:p>
    <w:p w14:paraId="578C4B74" w14:textId="77777777" w:rsidR="00EA37DE" w:rsidRPr="00512DB8" w:rsidRDefault="00EA37DE" w:rsidP="006601D2">
      <w:pPr>
        <w:spacing w:after="160"/>
        <w:jc w:val="both"/>
        <w:rPr>
          <w:rFonts w:ascii="Arial" w:hAnsi="Arial" w:cs="Arial"/>
        </w:rPr>
      </w:pPr>
    </w:p>
    <w:p w14:paraId="3C378193" w14:textId="77777777" w:rsidR="00EA37DE" w:rsidRPr="00512DB8" w:rsidRDefault="00EA37DE" w:rsidP="006601D2">
      <w:pPr>
        <w:spacing w:after="160"/>
        <w:jc w:val="both"/>
        <w:rPr>
          <w:rFonts w:ascii="Arial" w:hAnsi="Arial" w:cs="Arial"/>
        </w:rPr>
      </w:pPr>
      <w:r w:rsidRPr="00512DB8">
        <w:rPr>
          <w:rFonts w:ascii="Arial" w:hAnsi="Arial" w:cs="Arial"/>
        </w:rPr>
        <w:t>21. What is the kingdom that we must seek first? Verse 33.</w:t>
      </w:r>
    </w:p>
    <w:p w14:paraId="3872B57A" w14:textId="77777777" w:rsidR="00EA37DE" w:rsidRPr="00512DB8" w:rsidRDefault="00EA37DE" w:rsidP="006601D2">
      <w:pPr>
        <w:spacing w:after="160"/>
        <w:jc w:val="both"/>
        <w:rPr>
          <w:rFonts w:ascii="Arial" w:hAnsi="Arial" w:cs="Arial"/>
        </w:rPr>
      </w:pPr>
    </w:p>
    <w:p w14:paraId="23A8D154" w14:textId="77777777" w:rsidR="00EA37DE" w:rsidRPr="00512DB8" w:rsidRDefault="00EA37DE" w:rsidP="006601D2">
      <w:pPr>
        <w:spacing w:after="160"/>
        <w:jc w:val="both"/>
        <w:rPr>
          <w:rFonts w:ascii="Arial" w:hAnsi="Arial" w:cs="Arial"/>
        </w:rPr>
      </w:pPr>
    </w:p>
    <w:p w14:paraId="1E734C59" w14:textId="77777777" w:rsidR="00EA37DE" w:rsidRPr="00512DB8" w:rsidRDefault="00EA37DE" w:rsidP="006601D2">
      <w:pPr>
        <w:spacing w:after="160"/>
        <w:jc w:val="both"/>
        <w:rPr>
          <w:rFonts w:ascii="Arial" w:hAnsi="Arial" w:cs="Arial"/>
        </w:rPr>
      </w:pPr>
    </w:p>
    <w:p w14:paraId="4844BB16" w14:textId="1A14DE84" w:rsidR="00EA37DE" w:rsidRPr="00512DB8" w:rsidRDefault="00EA37DE" w:rsidP="006601D2">
      <w:pPr>
        <w:spacing w:after="160"/>
        <w:jc w:val="both"/>
        <w:rPr>
          <w:rFonts w:ascii="Arial" w:hAnsi="Arial" w:cs="Arial"/>
        </w:rPr>
      </w:pPr>
      <w:r w:rsidRPr="00512DB8">
        <w:rPr>
          <w:rFonts w:ascii="Arial" w:hAnsi="Arial" w:cs="Arial"/>
        </w:rPr>
        <w:t xml:space="preserve">22. What is </w:t>
      </w:r>
      <w:r w:rsidR="009D79C9">
        <w:rPr>
          <w:rFonts w:ascii="Arial" w:hAnsi="Arial" w:cs="Arial"/>
        </w:rPr>
        <w:t>“</w:t>
      </w:r>
      <w:r w:rsidRPr="00512DB8">
        <w:rPr>
          <w:rFonts w:ascii="Arial" w:hAnsi="Arial" w:cs="Arial"/>
        </w:rPr>
        <w:t>His righteousness</w:t>
      </w:r>
      <w:r w:rsidR="009D79C9">
        <w:rPr>
          <w:rFonts w:ascii="Arial" w:hAnsi="Arial" w:cs="Arial"/>
        </w:rPr>
        <w:t>”</w:t>
      </w:r>
      <w:r w:rsidRPr="00512DB8">
        <w:rPr>
          <w:rFonts w:ascii="Arial" w:hAnsi="Arial" w:cs="Arial"/>
        </w:rPr>
        <w:t xml:space="preserve"> that we must seek first? Verse 33.</w:t>
      </w:r>
    </w:p>
    <w:p w14:paraId="0FCA2325" w14:textId="77777777" w:rsidR="00EA37DE" w:rsidRPr="00512DB8" w:rsidRDefault="00EA37DE" w:rsidP="006601D2">
      <w:pPr>
        <w:spacing w:after="160"/>
        <w:jc w:val="both"/>
        <w:rPr>
          <w:rFonts w:ascii="Arial" w:hAnsi="Arial" w:cs="Arial"/>
        </w:rPr>
      </w:pPr>
    </w:p>
    <w:p w14:paraId="58B30859" w14:textId="77777777" w:rsidR="00EA37DE" w:rsidRPr="00512DB8" w:rsidRDefault="00EA37DE" w:rsidP="006601D2">
      <w:pPr>
        <w:spacing w:after="160"/>
        <w:jc w:val="both"/>
        <w:rPr>
          <w:rFonts w:ascii="Arial" w:hAnsi="Arial" w:cs="Arial"/>
        </w:rPr>
      </w:pPr>
    </w:p>
    <w:p w14:paraId="67542A3A" w14:textId="77777777" w:rsidR="00EA37DE" w:rsidRPr="00512DB8" w:rsidRDefault="00EA37DE" w:rsidP="006601D2">
      <w:pPr>
        <w:spacing w:after="160"/>
        <w:jc w:val="both"/>
        <w:rPr>
          <w:rFonts w:ascii="Arial" w:hAnsi="Arial" w:cs="Arial"/>
        </w:rPr>
      </w:pPr>
    </w:p>
    <w:p w14:paraId="22E4E27E" w14:textId="2475D2D3" w:rsidR="00A303EA" w:rsidRPr="00512DB8" w:rsidRDefault="00EA37DE" w:rsidP="006601D2">
      <w:pPr>
        <w:spacing w:after="160"/>
        <w:jc w:val="both"/>
        <w:rPr>
          <w:rFonts w:ascii="Arial" w:hAnsi="Arial" w:cs="Arial"/>
        </w:rPr>
      </w:pPr>
      <w:r w:rsidRPr="00512DB8">
        <w:rPr>
          <w:rFonts w:ascii="Arial" w:hAnsi="Arial" w:cs="Arial"/>
        </w:rPr>
        <w:t xml:space="preserve">23. What kind of </w:t>
      </w:r>
      <w:r w:rsidR="009D79C9">
        <w:rPr>
          <w:rFonts w:ascii="Arial" w:hAnsi="Arial" w:cs="Arial"/>
        </w:rPr>
        <w:t>“</w:t>
      </w:r>
      <w:r w:rsidRPr="00512DB8">
        <w:rPr>
          <w:rFonts w:ascii="Arial" w:hAnsi="Arial" w:cs="Arial"/>
        </w:rPr>
        <w:t>evil</w:t>
      </w:r>
      <w:r w:rsidR="009D79C9">
        <w:rPr>
          <w:rFonts w:ascii="Arial" w:hAnsi="Arial" w:cs="Arial"/>
        </w:rPr>
        <w:t>”</w:t>
      </w:r>
      <w:r w:rsidRPr="00512DB8">
        <w:rPr>
          <w:rFonts w:ascii="Arial" w:hAnsi="Arial" w:cs="Arial"/>
        </w:rPr>
        <w:t xml:space="preserve"> was Jesus talking about? Verse 34.</w:t>
      </w:r>
    </w:p>
    <w:p w14:paraId="41D1B312" w14:textId="77777777" w:rsidR="00EA37DE" w:rsidRPr="00512DB8" w:rsidRDefault="00EA37DE" w:rsidP="006601D2">
      <w:pPr>
        <w:spacing w:after="160"/>
        <w:jc w:val="both"/>
        <w:rPr>
          <w:rFonts w:ascii="Arial" w:hAnsi="Arial" w:cs="Arial"/>
        </w:rPr>
      </w:pPr>
    </w:p>
    <w:bookmarkEnd w:id="0"/>
    <w:p w14:paraId="24CF9554" w14:textId="77777777" w:rsidR="00EA37DE" w:rsidRPr="00512DB8" w:rsidRDefault="00EA37DE" w:rsidP="006601D2">
      <w:pPr>
        <w:spacing w:after="160"/>
        <w:jc w:val="both"/>
        <w:rPr>
          <w:rFonts w:ascii="Arial" w:hAnsi="Arial" w:cs="Arial"/>
        </w:rPr>
      </w:pPr>
    </w:p>
    <w:sectPr w:rsidR="00EA37DE" w:rsidRPr="00512DB8">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EC68F" w14:textId="77777777" w:rsidR="002373ED" w:rsidRDefault="002373ED">
      <w:r>
        <w:separator/>
      </w:r>
    </w:p>
  </w:endnote>
  <w:endnote w:type="continuationSeparator" w:id="0">
    <w:p w14:paraId="45F08DF8" w14:textId="77777777" w:rsidR="002373ED" w:rsidRDefault="0023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8440" w14:textId="77777777" w:rsidR="00A303EA" w:rsidRDefault="00A303EA">
    <w:pPr>
      <w:pStyle w:val="HeaderFooter"/>
      <w:jc w:val="cen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C00A" w14:textId="77777777" w:rsidR="00A303EA" w:rsidRDefault="00A303EA">
    <w:pPr>
      <w:pStyle w:val="HeaderFooter"/>
      <w:jc w:val="cen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6C151" w14:textId="77777777" w:rsidR="002373ED" w:rsidRDefault="002373ED">
      <w:r>
        <w:separator/>
      </w:r>
    </w:p>
  </w:footnote>
  <w:footnote w:type="continuationSeparator" w:id="0">
    <w:p w14:paraId="4A345854" w14:textId="77777777" w:rsidR="002373ED" w:rsidRDefault="00237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8A767" w14:textId="77777777" w:rsidR="00A303EA" w:rsidRDefault="00A303EA">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059F" w14:textId="77777777" w:rsidR="00A303EA" w:rsidRDefault="00A303EA">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02"/>
    <w:multiLevelType w:val="multilevel"/>
    <w:tmpl w:val="894EE874"/>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0000003"/>
    <w:multiLevelType w:val="multilevel"/>
    <w:tmpl w:val="894EE875"/>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15:restartNumberingAfterBreak="0">
    <w:nsid w:val="00000004"/>
    <w:multiLevelType w:val="multilevel"/>
    <w:tmpl w:val="894EE876"/>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15:restartNumberingAfterBreak="0">
    <w:nsid w:val="00000005"/>
    <w:multiLevelType w:val="multilevel"/>
    <w:tmpl w:val="894EE877"/>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000006"/>
    <w:multiLevelType w:val="multilevel"/>
    <w:tmpl w:val="894EE878"/>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15:restartNumberingAfterBreak="0">
    <w:nsid w:val="00000007"/>
    <w:multiLevelType w:val="multilevel"/>
    <w:tmpl w:val="894EE879"/>
    <w:lvl w:ilvl="0">
      <w:start w:val="7"/>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7" w15:restartNumberingAfterBreak="0">
    <w:nsid w:val="00000008"/>
    <w:multiLevelType w:val="multilevel"/>
    <w:tmpl w:val="894EE87A"/>
    <w:lvl w:ilvl="0">
      <w:start w:val="8"/>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 w15:restartNumberingAfterBreak="0">
    <w:nsid w:val="00000009"/>
    <w:multiLevelType w:val="multilevel"/>
    <w:tmpl w:val="894EE87B"/>
    <w:lvl w:ilvl="0">
      <w:start w:val="9"/>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9" w15:restartNumberingAfterBreak="0">
    <w:nsid w:val="0000000A"/>
    <w:multiLevelType w:val="multilevel"/>
    <w:tmpl w:val="894EE87C"/>
    <w:lvl w:ilvl="0">
      <w:start w:val="1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0" w15:restartNumberingAfterBreak="0">
    <w:nsid w:val="0000000B"/>
    <w:multiLevelType w:val="multilevel"/>
    <w:tmpl w:val="894EE87D"/>
    <w:lvl w:ilvl="0">
      <w:start w:val="1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1" w15:restartNumberingAfterBreak="0">
    <w:nsid w:val="0000000C"/>
    <w:multiLevelType w:val="multilevel"/>
    <w:tmpl w:val="894EE87E"/>
    <w:lvl w:ilvl="0">
      <w:start w:val="1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2" w15:restartNumberingAfterBreak="0">
    <w:nsid w:val="0000000D"/>
    <w:multiLevelType w:val="multilevel"/>
    <w:tmpl w:val="894EE87F"/>
    <w:lvl w:ilvl="0">
      <w:start w:val="1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3" w15:restartNumberingAfterBreak="0">
    <w:nsid w:val="0000000E"/>
    <w:multiLevelType w:val="multilevel"/>
    <w:tmpl w:val="894EE880"/>
    <w:lvl w:ilvl="0">
      <w:start w:val="14"/>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4" w15:restartNumberingAfterBreak="0">
    <w:nsid w:val="0000000F"/>
    <w:multiLevelType w:val="multilevel"/>
    <w:tmpl w:val="894EE881"/>
    <w:lvl w:ilvl="0">
      <w:start w:val="15"/>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5" w15:restartNumberingAfterBreak="0">
    <w:nsid w:val="00000010"/>
    <w:multiLevelType w:val="multilevel"/>
    <w:tmpl w:val="894EE882"/>
    <w:lvl w:ilvl="0">
      <w:start w:val="16"/>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6" w15:restartNumberingAfterBreak="0">
    <w:nsid w:val="00000011"/>
    <w:multiLevelType w:val="multilevel"/>
    <w:tmpl w:val="894EE883"/>
    <w:lvl w:ilvl="0">
      <w:start w:val="17"/>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7" w15:restartNumberingAfterBreak="0">
    <w:nsid w:val="00000012"/>
    <w:multiLevelType w:val="multilevel"/>
    <w:tmpl w:val="894EE884"/>
    <w:lvl w:ilvl="0">
      <w:start w:val="18"/>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8" w15:restartNumberingAfterBreak="0">
    <w:nsid w:val="00000013"/>
    <w:multiLevelType w:val="multilevel"/>
    <w:tmpl w:val="894EE885"/>
    <w:lvl w:ilvl="0">
      <w:start w:val="19"/>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9" w15:restartNumberingAfterBreak="0">
    <w:nsid w:val="00000014"/>
    <w:multiLevelType w:val="multilevel"/>
    <w:tmpl w:val="894EE886"/>
    <w:lvl w:ilvl="0">
      <w:start w:val="2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0" w15:restartNumberingAfterBreak="0">
    <w:nsid w:val="00000015"/>
    <w:multiLevelType w:val="multilevel"/>
    <w:tmpl w:val="894EE887"/>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720"/>
      </w:pPr>
      <w:rPr>
        <w:rFonts w:hint="default"/>
        <w:position w:val="0"/>
      </w:rPr>
    </w:lvl>
    <w:lvl w:ilvl="2">
      <w:start w:val="1"/>
      <w:numFmt w:val="decimal"/>
      <w:isLgl/>
      <w:lvlText w:val="(%3)"/>
      <w:lvlJc w:val="left"/>
      <w:pPr>
        <w:tabs>
          <w:tab w:val="num" w:pos="360"/>
        </w:tabs>
        <w:ind w:left="360" w:firstLine="1440"/>
      </w:pPr>
      <w:rPr>
        <w:rFonts w:hint="default"/>
        <w:position w:val="0"/>
      </w:rPr>
    </w:lvl>
    <w:lvl w:ilvl="3">
      <w:start w:val="1"/>
      <w:numFmt w:val="decimal"/>
      <w:isLgl/>
      <w:lvlText w:val="(%4)"/>
      <w:lvlJc w:val="left"/>
      <w:pPr>
        <w:tabs>
          <w:tab w:val="num" w:pos="360"/>
        </w:tabs>
        <w:ind w:left="360" w:firstLine="2160"/>
      </w:pPr>
      <w:rPr>
        <w:rFonts w:hint="default"/>
        <w:position w:val="0"/>
      </w:rPr>
    </w:lvl>
    <w:lvl w:ilvl="4">
      <w:start w:val="1"/>
      <w:numFmt w:val="decimal"/>
      <w:isLgl/>
      <w:lvlText w:val="(%5)"/>
      <w:lvlJc w:val="left"/>
      <w:pPr>
        <w:tabs>
          <w:tab w:val="num" w:pos="360"/>
        </w:tabs>
        <w:ind w:left="360" w:firstLine="2880"/>
      </w:pPr>
      <w:rPr>
        <w:rFonts w:hint="default"/>
        <w:position w:val="0"/>
      </w:rPr>
    </w:lvl>
    <w:lvl w:ilvl="5">
      <w:start w:val="1"/>
      <w:numFmt w:val="decimal"/>
      <w:isLgl/>
      <w:lvlText w:val="(%6)"/>
      <w:lvlJc w:val="left"/>
      <w:pPr>
        <w:tabs>
          <w:tab w:val="num" w:pos="360"/>
        </w:tabs>
        <w:ind w:left="360" w:firstLine="3600"/>
      </w:pPr>
      <w:rPr>
        <w:rFonts w:hint="default"/>
        <w:position w:val="0"/>
      </w:rPr>
    </w:lvl>
    <w:lvl w:ilvl="6">
      <w:start w:val="1"/>
      <w:numFmt w:val="decimal"/>
      <w:isLgl/>
      <w:lvlText w:val="(%7)"/>
      <w:lvlJc w:val="left"/>
      <w:pPr>
        <w:tabs>
          <w:tab w:val="num" w:pos="360"/>
        </w:tabs>
        <w:ind w:left="360" w:firstLine="4320"/>
      </w:pPr>
      <w:rPr>
        <w:rFonts w:hint="default"/>
        <w:position w:val="0"/>
      </w:rPr>
    </w:lvl>
    <w:lvl w:ilvl="7">
      <w:start w:val="1"/>
      <w:numFmt w:val="decimal"/>
      <w:isLgl/>
      <w:lvlText w:val="(%8)"/>
      <w:lvlJc w:val="left"/>
      <w:pPr>
        <w:tabs>
          <w:tab w:val="num" w:pos="360"/>
        </w:tabs>
        <w:ind w:left="360" w:firstLine="5040"/>
      </w:pPr>
      <w:rPr>
        <w:rFonts w:hint="default"/>
        <w:position w:val="0"/>
      </w:rPr>
    </w:lvl>
    <w:lvl w:ilvl="8">
      <w:start w:val="1"/>
      <w:numFmt w:val="decimal"/>
      <w:isLgl/>
      <w:lvlText w:val="(%9)"/>
      <w:lvlJc w:val="left"/>
      <w:pPr>
        <w:tabs>
          <w:tab w:val="num" w:pos="360"/>
        </w:tabs>
        <w:ind w:left="360" w:firstLine="5760"/>
      </w:pPr>
      <w:rPr>
        <w:rFonts w:hint="default"/>
        <w:position w:val="0"/>
      </w:rPr>
    </w:lvl>
  </w:abstractNum>
  <w:abstractNum w:abstractNumId="21" w15:restartNumberingAfterBreak="0">
    <w:nsid w:val="00000016"/>
    <w:multiLevelType w:val="multilevel"/>
    <w:tmpl w:val="894EE888"/>
    <w:lvl w:ilvl="0">
      <w:start w:val="2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2" w15:restartNumberingAfterBreak="0">
    <w:nsid w:val="00000017"/>
    <w:multiLevelType w:val="multilevel"/>
    <w:tmpl w:val="894EE889"/>
    <w:lvl w:ilvl="0">
      <w:start w:val="2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3" w15:restartNumberingAfterBreak="0">
    <w:nsid w:val="1A7B1DF8"/>
    <w:multiLevelType w:val="hybridMultilevel"/>
    <w:tmpl w:val="DAFC8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D3180"/>
    <w:multiLevelType w:val="hybridMultilevel"/>
    <w:tmpl w:val="CE5881D0"/>
    <w:lvl w:ilvl="0" w:tplc="7744EF52">
      <w:start w:val="1"/>
      <w:numFmt w:val="decimal"/>
      <w:lvlText w:val="%1."/>
      <w:lvlJc w:val="left"/>
      <w:pPr>
        <w:ind w:left="1080" w:hanging="720"/>
      </w:pPr>
      <w:rPr>
        <w:rFonts w:hint="default"/>
      </w:rPr>
    </w:lvl>
    <w:lvl w:ilvl="1" w:tplc="A12E06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7DE"/>
    <w:rsid w:val="000504A3"/>
    <w:rsid w:val="000E02F4"/>
    <w:rsid w:val="001F4BBD"/>
    <w:rsid w:val="002373ED"/>
    <w:rsid w:val="00344CB6"/>
    <w:rsid w:val="00396C03"/>
    <w:rsid w:val="00512DB8"/>
    <w:rsid w:val="006601D2"/>
    <w:rsid w:val="006E7766"/>
    <w:rsid w:val="007B312D"/>
    <w:rsid w:val="007E4FCA"/>
    <w:rsid w:val="007E7FCD"/>
    <w:rsid w:val="00862917"/>
    <w:rsid w:val="0099058E"/>
    <w:rsid w:val="009B4E6E"/>
    <w:rsid w:val="009D79C9"/>
    <w:rsid w:val="00A303EA"/>
    <w:rsid w:val="00AB6C77"/>
    <w:rsid w:val="00D46563"/>
    <w:rsid w:val="00EA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CBD991"/>
  <w15:chartTrackingRefBased/>
  <w15:docId w15:val="{BD46EF04-B8CD-4024-BA86-3420C2BA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Barnes</dc:creator>
  <cp:keywords/>
  <cp:lastModifiedBy>Matt Barnes</cp:lastModifiedBy>
  <cp:revision>9</cp:revision>
  <dcterms:created xsi:type="dcterms:W3CDTF">2017-01-25T21:03:00Z</dcterms:created>
  <dcterms:modified xsi:type="dcterms:W3CDTF">2019-04-29T21:10:00Z</dcterms:modified>
</cp:coreProperties>
</file>