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EECB" w14:textId="77777777" w:rsidR="00B07A61" w:rsidRPr="00243D5A" w:rsidRDefault="00E879CC" w:rsidP="00232701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243D5A">
        <w:rPr>
          <w:rFonts w:ascii="Arial" w:hAnsi="Arial" w:cs="Arial"/>
          <w:sz w:val="30"/>
          <w:szCs w:val="30"/>
        </w:rPr>
        <w:t xml:space="preserve">Questions on Matthew </w:t>
      </w:r>
      <w:r w:rsidR="00C05E50" w:rsidRPr="00243D5A">
        <w:rPr>
          <w:rFonts w:ascii="Arial" w:hAnsi="Arial" w:cs="Arial"/>
          <w:sz w:val="30"/>
          <w:szCs w:val="30"/>
        </w:rPr>
        <w:t xml:space="preserve">chapter </w:t>
      </w:r>
      <w:r w:rsidRPr="00243D5A">
        <w:rPr>
          <w:rFonts w:ascii="Arial" w:hAnsi="Arial" w:cs="Arial"/>
          <w:sz w:val="30"/>
          <w:szCs w:val="30"/>
        </w:rPr>
        <w:t>7</w:t>
      </w:r>
    </w:p>
    <w:p w14:paraId="498FB285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C06AD0" w14:textId="72694E91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1. </w:t>
      </w:r>
      <w:r w:rsidR="00E879CC" w:rsidRPr="00243D5A">
        <w:rPr>
          <w:rFonts w:ascii="Arial" w:hAnsi="Arial" w:cs="Arial"/>
          <w:szCs w:val="24"/>
        </w:rPr>
        <w:t xml:space="preserve">What kind of judging is </w:t>
      </w:r>
      <w:r w:rsidR="00243D5A" w:rsidRPr="00243D5A">
        <w:rPr>
          <w:rFonts w:ascii="Arial" w:hAnsi="Arial" w:cs="Arial"/>
          <w:szCs w:val="24"/>
        </w:rPr>
        <w:t>forbidden</w:t>
      </w:r>
      <w:r w:rsidR="00E879CC" w:rsidRPr="00243D5A">
        <w:rPr>
          <w:rFonts w:ascii="Arial" w:hAnsi="Arial" w:cs="Arial"/>
          <w:szCs w:val="24"/>
        </w:rPr>
        <w:t xml:space="preserve">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1.</w:t>
      </w:r>
    </w:p>
    <w:p w14:paraId="78CE86E0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6192CFF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E00296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2D00710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2. </w:t>
      </w:r>
      <w:r w:rsidR="00E879CC" w:rsidRPr="00243D5A">
        <w:rPr>
          <w:rFonts w:ascii="Arial" w:hAnsi="Arial" w:cs="Arial"/>
          <w:szCs w:val="24"/>
        </w:rPr>
        <w:t xml:space="preserve">Who will judge us as we have judged others?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2.</w:t>
      </w:r>
    </w:p>
    <w:p w14:paraId="61ABD118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7816F38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B948797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229A4C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3. </w:t>
      </w:r>
      <w:r w:rsidR="00E879CC" w:rsidRPr="00243D5A">
        <w:rPr>
          <w:rFonts w:ascii="Arial" w:hAnsi="Arial" w:cs="Arial"/>
          <w:szCs w:val="24"/>
        </w:rPr>
        <w:t xml:space="preserve">What is a mote and a beam? </w:t>
      </w:r>
      <w:r w:rsidRPr="00243D5A">
        <w:rPr>
          <w:rFonts w:ascii="Arial" w:hAnsi="Arial" w:cs="Arial"/>
          <w:szCs w:val="24"/>
        </w:rPr>
        <w:t>Verses</w:t>
      </w:r>
      <w:r w:rsidR="00D10188" w:rsidRPr="00243D5A">
        <w:rPr>
          <w:rFonts w:ascii="Arial" w:hAnsi="Arial" w:cs="Arial"/>
          <w:szCs w:val="24"/>
        </w:rPr>
        <w:t xml:space="preserve"> 3-</w:t>
      </w:r>
      <w:r w:rsidR="00E879CC" w:rsidRPr="00243D5A">
        <w:rPr>
          <w:rFonts w:ascii="Arial" w:hAnsi="Arial" w:cs="Arial"/>
          <w:szCs w:val="24"/>
        </w:rPr>
        <w:t>4.</w:t>
      </w:r>
    </w:p>
    <w:p w14:paraId="06864BC6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915AFA3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FFFEFB4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9BD763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4. </w:t>
      </w:r>
      <w:r w:rsidR="00E879CC" w:rsidRPr="00243D5A">
        <w:rPr>
          <w:rFonts w:ascii="Arial" w:hAnsi="Arial" w:cs="Arial"/>
          <w:szCs w:val="24"/>
        </w:rPr>
        <w:t xml:space="preserve">Why does Jesus call a man who judges harshly a hypocrite?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5.</w:t>
      </w:r>
    </w:p>
    <w:p w14:paraId="2DA2A258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33AD858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8A81A9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9CF421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5. </w:t>
      </w:r>
      <w:r w:rsidR="00E879CC" w:rsidRPr="00243D5A">
        <w:rPr>
          <w:rFonts w:ascii="Arial" w:hAnsi="Arial" w:cs="Arial"/>
          <w:szCs w:val="24"/>
        </w:rPr>
        <w:t xml:space="preserve">Does Jesus admit the necessity to judge a brother? If so, under what conditions?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5.</w:t>
      </w:r>
    </w:p>
    <w:p w14:paraId="774E779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4FDC3E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C0E31B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D55F91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6. </w:t>
      </w:r>
      <w:r w:rsidR="00E879CC" w:rsidRPr="00243D5A">
        <w:rPr>
          <w:rFonts w:ascii="Arial" w:hAnsi="Arial" w:cs="Arial"/>
          <w:szCs w:val="24"/>
        </w:rPr>
        <w:t xml:space="preserve">Does determining if men are dogs or swine call for careful estimates on our part?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6.</w:t>
      </w:r>
    </w:p>
    <w:p w14:paraId="68C038E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54FAF2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42BF2C1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50C8B9D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7. </w:t>
      </w:r>
      <w:r w:rsidR="00E879CC" w:rsidRPr="00243D5A">
        <w:rPr>
          <w:rFonts w:ascii="Arial" w:hAnsi="Arial" w:cs="Arial"/>
          <w:szCs w:val="24"/>
        </w:rPr>
        <w:t xml:space="preserve">What three words indicate continuing action and an unrelenting insistence in prayer?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7.</w:t>
      </w:r>
    </w:p>
    <w:p w14:paraId="0D54D40A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A573A7C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6B5906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431AF0" w14:textId="55B3A426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8. </w:t>
      </w:r>
      <w:r w:rsidR="00E879CC" w:rsidRPr="00243D5A">
        <w:rPr>
          <w:rFonts w:ascii="Arial" w:hAnsi="Arial" w:cs="Arial"/>
          <w:szCs w:val="24"/>
        </w:rPr>
        <w:t>Are there any scriptural limitations that restrict the seemingly unlimited character of Jesus</w:t>
      </w:r>
      <w:r w:rsidR="00382BE9">
        <w:rPr>
          <w:rFonts w:ascii="Arial" w:hAnsi="Arial" w:cs="Arial"/>
          <w:szCs w:val="24"/>
        </w:rPr>
        <w:t>’</w:t>
      </w:r>
      <w:r w:rsidR="00E879CC" w:rsidRPr="00243D5A">
        <w:rPr>
          <w:rFonts w:ascii="Arial" w:hAnsi="Arial" w:cs="Arial"/>
          <w:szCs w:val="24"/>
        </w:rPr>
        <w:t xml:space="preserve"> promise?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8.</w:t>
      </w:r>
    </w:p>
    <w:p w14:paraId="7D6D4845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7A6C29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944CB7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F4FF0EF" w14:textId="7886E465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9. </w:t>
      </w:r>
      <w:r w:rsidR="00E879CC" w:rsidRPr="00243D5A">
        <w:rPr>
          <w:rFonts w:ascii="Arial" w:hAnsi="Arial" w:cs="Arial"/>
          <w:szCs w:val="24"/>
        </w:rPr>
        <w:t>What</w:t>
      </w:r>
      <w:r w:rsidR="00382BE9">
        <w:rPr>
          <w:rFonts w:ascii="Arial" w:hAnsi="Arial" w:cs="Arial"/>
          <w:szCs w:val="24"/>
        </w:rPr>
        <w:t>’</w:t>
      </w:r>
      <w:r w:rsidR="00E879CC" w:rsidRPr="00243D5A">
        <w:rPr>
          <w:rFonts w:ascii="Arial" w:hAnsi="Arial" w:cs="Arial"/>
          <w:szCs w:val="24"/>
        </w:rPr>
        <w:t xml:space="preserve">s the connection between a son asking for a loaf of bread and the father giving him a stone? </w:t>
      </w:r>
      <w:r w:rsidRPr="00243D5A">
        <w:rPr>
          <w:rFonts w:ascii="Arial" w:hAnsi="Arial" w:cs="Arial"/>
          <w:szCs w:val="24"/>
        </w:rPr>
        <w:t>Or a fish for a serpent? Verses 9-</w:t>
      </w:r>
      <w:r w:rsidR="00E879CC" w:rsidRPr="00243D5A">
        <w:rPr>
          <w:rFonts w:ascii="Arial" w:hAnsi="Arial" w:cs="Arial"/>
          <w:szCs w:val="24"/>
        </w:rPr>
        <w:t>10.</w:t>
      </w:r>
    </w:p>
    <w:p w14:paraId="58DABC3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A7471EF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043CEB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5F1E9A" w14:textId="0B5D888B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10. </w:t>
      </w:r>
      <w:r w:rsidR="00E879CC" w:rsidRPr="00243D5A">
        <w:rPr>
          <w:rFonts w:ascii="Arial" w:hAnsi="Arial" w:cs="Arial"/>
          <w:szCs w:val="24"/>
        </w:rPr>
        <w:t xml:space="preserve">We are </w:t>
      </w:r>
      <w:r w:rsidR="00382BE9">
        <w:rPr>
          <w:rFonts w:ascii="Arial" w:hAnsi="Arial" w:cs="Arial"/>
          <w:szCs w:val="24"/>
        </w:rPr>
        <w:t>“</w:t>
      </w:r>
      <w:r w:rsidR="00E879CC" w:rsidRPr="00243D5A">
        <w:rPr>
          <w:rFonts w:ascii="Arial" w:hAnsi="Arial" w:cs="Arial"/>
          <w:szCs w:val="24"/>
        </w:rPr>
        <w:t>evil</w:t>
      </w:r>
      <w:r w:rsidR="00382BE9">
        <w:rPr>
          <w:rFonts w:ascii="Arial" w:hAnsi="Arial" w:cs="Arial"/>
          <w:szCs w:val="24"/>
        </w:rPr>
        <w:t>”</w:t>
      </w:r>
      <w:r w:rsidR="00E879CC" w:rsidRPr="00243D5A">
        <w:rPr>
          <w:rFonts w:ascii="Arial" w:hAnsi="Arial" w:cs="Arial"/>
          <w:szCs w:val="24"/>
        </w:rPr>
        <w:t xml:space="preserve"> in comparison to whom?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11.</w:t>
      </w:r>
    </w:p>
    <w:p w14:paraId="5025A9AD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EB205F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A45C424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825493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11. </w:t>
      </w:r>
      <w:r w:rsidR="00E879CC" w:rsidRPr="00243D5A">
        <w:rPr>
          <w:rFonts w:ascii="Arial" w:hAnsi="Arial" w:cs="Arial"/>
          <w:szCs w:val="24"/>
        </w:rPr>
        <w:t xml:space="preserve">What has the maxim in this verse been called?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12.</w:t>
      </w:r>
    </w:p>
    <w:p w14:paraId="6FF3476B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07C0AA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773012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67BF51C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12. </w:t>
      </w:r>
      <w:r w:rsidR="00E879CC" w:rsidRPr="00243D5A">
        <w:rPr>
          <w:rFonts w:ascii="Arial" w:hAnsi="Arial" w:cs="Arial"/>
          <w:szCs w:val="24"/>
        </w:rPr>
        <w:t xml:space="preserve">Does Jesus demand harmless, negative goodness or positive social action?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12.</w:t>
      </w:r>
    </w:p>
    <w:p w14:paraId="3C771375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F3232A4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CD8DD5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FC6C618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13. </w:t>
      </w:r>
      <w:r w:rsidR="00E879CC" w:rsidRPr="00243D5A">
        <w:rPr>
          <w:rFonts w:ascii="Arial" w:hAnsi="Arial" w:cs="Arial"/>
          <w:szCs w:val="24"/>
        </w:rPr>
        <w:t>Why enter the strait (narrow) gate and</w:t>
      </w:r>
      <w:r w:rsidRPr="00243D5A">
        <w:rPr>
          <w:rFonts w:ascii="Arial" w:hAnsi="Arial" w:cs="Arial"/>
          <w:szCs w:val="24"/>
        </w:rPr>
        <w:t xml:space="preserve"> travel the narrow way? Verses 13-</w:t>
      </w:r>
      <w:r w:rsidR="00E879CC" w:rsidRPr="00243D5A">
        <w:rPr>
          <w:rFonts w:ascii="Arial" w:hAnsi="Arial" w:cs="Arial"/>
          <w:szCs w:val="24"/>
        </w:rPr>
        <w:t>14.</w:t>
      </w:r>
    </w:p>
    <w:p w14:paraId="07AA7CE2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285AED0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D902AB1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C2ACEE" w14:textId="6552B76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14. </w:t>
      </w:r>
      <w:r w:rsidR="00E879CC" w:rsidRPr="00243D5A">
        <w:rPr>
          <w:rFonts w:ascii="Arial" w:hAnsi="Arial" w:cs="Arial"/>
          <w:szCs w:val="24"/>
        </w:rPr>
        <w:t>How many will go to destruction? How man</w:t>
      </w:r>
      <w:r w:rsidRPr="00243D5A">
        <w:rPr>
          <w:rFonts w:ascii="Arial" w:hAnsi="Arial" w:cs="Arial"/>
          <w:szCs w:val="24"/>
        </w:rPr>
        <w:t xml:space="preserve">y will </w:t>
      </w:r>
      <w:r w:rsidR="00525AC3" w:rsidRPr="00243D5A">
        <w:rPr>
          <w:rFonts w:ascii="Arial" w:hAnsi="Arial" w:cs="Arial"/>
          <w:szCs w:val="24"/>
        </w:rPr>
        <w:t>enter</w:t>
      </w:r>
      <w:r w:rsidRPr="00243D5A">
        <w:rPr>
          <w:rFonts w:ascii="Arial" w:hAnsi="Arial" w:cs="Arial"/>
          <w:szCs w:val="24"/>
        </w:rPr>
        <w:t xml:space="preserve"> life? Verses 13-</w:t>
      </w:r>
      <w:r w:rsidR="00E879CC" w:rsidRPr="00243D5A">
        <w:rPr>
          <w:rFonts w:ascii="Arial" w:hAnsi="Arial" w:cs="Arial"/>
          <w:szCs w:val="24"/>
        </w:rPr>
        <w:t>14.</w:t>
      </w:r>
    </w:p>
    <w:p w14:paraId="7D70FE20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D1FF64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D3FA393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732F2C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15. </w:t>
      </w:r>
      <w:r w:rsidR="00E879CC" w:rsidRPr="00243D5A">
        <w:rPr>
          <w:rFonts w:ascii="Arial" w:hAnsi="Arial" w:cs="Arial"/>
          <w:szCs w:val="24"/>
        </w:rPr>
        <w:t xml:space="preserve">What is a false prophet? Is he different from a false teacher? If so, how? What is intended by the figure of animals?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15.</w:t>
      </w:r>
    </w:p>
    <w:p w14:paraId="16E56CB3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A87CDF7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6F56CC0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59CA81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16. </w:t>
      </w:r>
      <w:r w:rsidR="00E879CC" w:rsidRPr="00243D5A">
        <w:rPr>
          <w:rFonts w:ascii="Arial" w:hAnsi="Arial" w:cs="Arial"/>
          <w:szCs w:val="24"/>
        </w:rPr>
        <w:t xml:space="preserve">What are the fruits by which false prophets betray themselves?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16.</w:t>
      </w:r>
    </w:p>
    <w:p w14:paraId="1FBA9F04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573225C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CFA0F52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2A85D8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17. </w:t>
      </w:r>
      <w:r w:rsidR="00E879CC" w:rsidRPr="00243D5A">
        <w:rPr>
          <w:rFonts w:ascii="Arial" w:hAnsi="Arial" w:cs="Arial"/>
          <w:szCs w:val="24"/>
        </w:rPr>
        <w:t xml:space="preserve">What is the natural principle behind the mention of grapes of thorns and figs of thistles?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17.</w:t>
      </w:r>
    </w:p>
    <w:p w14:paraId="5A5D8D21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1FC06C6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C9CC753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979C7C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18. </w:t>
      </w:r>
      <w:r w:rsidR="00E879CC" w:rsidRPr="00243D5A">
        <w:rPr>
          <w:rFonts w:ascii="Arial" w:hAnsi="Arial" w:cs="Arial"/>
          <w:szCs w:val="24"/>
        </w:rPr>
        <w:t xml:space="preserve">How does the principle explained in these verses prepare the mind for the rest of the sermon? </w:t>
      </w:r>
      <w:r w:rsidRPr="00243D5A">
        <w:rPr>
          <w:rFonts w:ascii="Arial" w:hAnsi="Arial" w:cs="Arial"/>
          <w:szCs w:val="24"/>
        </w:rPr>
        <w:t>Verses</w:t>
      </w:r>
      <w:r w:rsidR="00E879CC" w:rsidRPr="00243D5A">
        <w:rPr>
          <w:rFonts w:ascii="Arial" w:hAnsi="Arial" w:cs="Arial"/>
          <w:szCs w:val="24"/>
        </w:rPr>
        <w:t xml:space="preserve"> 15-20.</w:t>
      </w:r>
    </w:p>
    <w:p w14:paraId="145B1904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DB6B60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DB2E8D6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9B44F6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19. </w:t>
      </w:r>
      <w:r w:rsidR="00E879CC" w:rsidRPr="00243D5A">
        <w:rPr>
          <w:rFonts w:ascii="Arial" w:hAnsi="Arial" w:cs="Arial"/>
          <w:szCs w:val="24"/>
        </w:rPr>
        <w:t xml:space="preserve">What is the one requirement Jesus mentions for entrance into the kingdom? </w:t>
      </w:r>
      <w:r w:rsidRPr="00243D5A">
        <w:rPr>
          <w:rFonts w:ascii="Arial" w:hAnsi="Arial" w:cs="Arial"/>
          <w:szCs w:val="24"/>
        </w:rPr>
        <w:t>Verse</w:t>
      </w:r>
      <w:r w:rsidR="00E879CC" w:rsidRPr="00243D5A">
        <w:rPr>
          <w:rFonts w:ascii="Arial" w:hAnsi="Arial" w:cs="Arial"/>
          <w:szCs w:val="24"/>
        </w:rPr>
        <w:t xml:space="preserve"> 21.</w:t>
      </w:r>
    </w:p>
    <w:p w14:paraId="56B18ECC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4C0047E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79548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AD8BF4" w14:textId="72D381D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20. </w:t>
      </w:r>
      <w:r w:rsidR="00E879CC" w:rsidRPr="00243D5A">
        <w:rPr>
          <w:rFonts w:ascii="Arial" w:hAnsi="Arial" w:cs="Arial"/>
          <w:szCs w:val="24"/>
        </w:rPr>
        <w:t>Will they be lost who only prophesy, cast out devils, and do many wonderfu</w:t>
      </w:r>
      <w:r w:rsidRPr="00243D5A">
        <w:rPr>
          <w:rFonts w:ascii="Arial" w:hAnsi="Arial" w:cs="Arial"/>
          <w:szCs w:val="24"/>
        </w:rPr>
        <w:t>l works in Jesus</w:t>
      </w:r>
      <w:r w:rsidR="00382BE9">
        <w:rPr>
          <w:rFonts w:ascii="Arial" w:hAnsi="Arial" w:cs="Arial"/>
          <w:szCs w:val="24"/>
        </w:rPr>
        <w:t>’</w:t>
      </w:r>
      <w:r w:rsidRPr="00243D5A">
        <w:rPr>
          <w:rFonts w:ascii="Arial" w:hAnsi="Arial" w:cs="Arial"/>
          <w:szCs w:val="24"/>
        </w:rPr>
        <w:t xml:space="preserve"> name? Verses 22-</w:t>
      </w:r>
      <w:r w:rsidR="00E879CC" w:rsidRPr="00243D5A">
        <w:rPr>
          <w:rFonts w:ascii="Arial" w:hAnsi="Arial" w:cs="Arial"/>
          <w:szCs w:val="24"/>
        </w:rPr>
        <w:t>23.</w:t>
      </w:r>
    </w:p>
    <w:p w14:paraId="0EDEC43E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1B45A2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4B19CB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292E3B" w14:textId="370303F0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lastRenderedPageBreak/>
        <w:t xml:space="preserve">21. </w:t>
      </w:r>
      <w:r w:rsidR="00E879CC" w:rsidRPr="00243D5A">
        <w:rPr>
          <w:rFonts w:ascii="Arial" w:hAnsi="Arial" w:cs="Arial"/>
          <w:szCs w:val="24"/>
        </w:rPr>
        <w:t>Had the Lord ever known these p</w:t>
      </w:r>
      <w:r w:rsidRPr="00243D5A">
        <w:rPr>
          <w:rFonts w:ascii="Arial" w:hAnsi="Arial" w:cs="Arial"/>
          <w:szCs w:val="24"/>
        </w:rPr>
        <w:t>eople</w:t>
      </w:r>
      <w:r w:rsidR="00A05B4D" w:rsidRPr="00243D5A">
        <w:rPr>
          <w:rFonts w:ascii="Arial" w:hAnsi="Arial" w:cs="Arial"/>
          <w:szCs w:val="24"/>
        </w:rPr>
        <w:t>? Had they</w:t>
      </w:r>
      <w:r w:rsidRPr="00243D5A">
        <w:rPr>
          <w:rFonts w:ascii="Arial" w:hAnsi="Arial" w:cs="Arial"/>
          <w:szCs w:val="24"/>
        </w:rPr>
        <w:t xml:space="preserve"> done </w:t>
      </w:r>
      <w:r w:rsidR="00B5341F" w:rsidRPr="00243D5A">
        <w:rPr>
          <w:rFonts w:ascii="Arial" w:hAnsi="Arial" w:cs="Arial"/>
          <w:szCs w:val="24"/>
        </w:rPr>
        <w:t>H</w:t>
      </w:r>
      <w:r w:rsidRPr="00243D5A">
        <w:rPr>
          <w:rFonts w:ascii="Arial" w:hAnsi="Arial" w:cs="Arial"/>
          <w:szCs w:val="24"/>
        </w:rPr>
        <w:t>is will? Verses 22-</w:t>
      </w:r>
      <w:r w:rsidR="00E879CC" w:rsidRPr="00243D5A">
        <w:rPr>
          <w:rFonts w:ascii="Arial" w:hAnsi="Arial" w:cs="Arial"/>
          <w:szCs w:val="24"/>
        </w:rPr>
        <w:t>23.</w:t>
      </w:r>
    </w:p>
    <w:p w14:paraId="0ADF4ABA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428B60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E9B87F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5792B7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22. </w:t>
      </w:r>
      <w:r w:rsidR="00E879CC" w:rsidRPr="00243D5A">
        <w:rPr>
          <w:rFonts w:ascii="Arial" w:hAnsi="Arial" w:cs="Arial"/>
          <w:szCs w:val="24"/>
        </w:rPr>
        <w:t xml:space="preserve">What is the lesson in the summary about the two builders? </w:t>
      </w:r>
      <w:r w:rsidRPr="00243D5A">
        <w:rPr>
          <w:rFonts w:ascii="Arial" w:hAnsi="Arial" w:cs="Arial"/>
          <w:szCs w:val="24"/>
        </w:rPr>
        <w:t>Verses</w:t>
      </w:r>
      <w:r w:rsidR="00E879CC" w:rsidRPr="00243D5A">
        <w:rPr>
          <w:rFonts w:ascii="Arial" w:hAnsi="Arial" w:cs="Arial"/>
          <w:szCs w:val="24"/>
        </w:rPr>
        <w:t xml:space="preserve"> 24-27.</w:t>
      </w:r>
    </w:p>
    <w:p w14:paraId="21A44143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686575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09033D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1CDE472" w14:textId="3A941285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23. </w:t>
      </w:r>
      <w:r w:rsidR="00E879CC" w:rsidRPr="00243D5A">
        <w:rPr>
          <w:rFonts w:ascii="Arial" w:hAnsi="Arial" w:cs="Arial"/>
          <w:szCs w:val="24"/>
        </w:rPr>
        <w:t>Upon what two things does the survival of a person</w:t>
      </w:r>
      <w:r w:rsidR="00382BE9">
        <w:rPr>
          <w:rFonts w:ascii="Arial" w:hAnsi="Arial" w:cs="Arial"/>
          <w:szCs w:val="24"/>
        </w:rPr>
        <w:t>’</w:t>
      </w:r>
      <w:r w:rsidR="00E879CC" w:rsidRPr="00243D5A">
        <w:rPr>
          <w:rFonts w:ascii="Arial" w:hAnsi="Arial" w:cs="Arial"/>
          <w:szCs w:val="24"/>
        </w:rPr>
        <w:t xml:space="preserve">s spiritual house depend? </w:t>
      </w:r>
      <w:r w:rsidRPr="00243D5A">
        <w:rPr>
          <w:rFonts w:ascii="Arial" w:hAnsi="Arial" w:cs="Arial"/>
          <w:szCs w:val="24"/>
        </w:rPr>
        <w:t>Verses</w:t>
      </w:r>
      <w:r w:rsidR="00E879CC" w:rsidRPr="00243D5A">
        <w:rPr>
          <w:rFonts w:ascii="Arial" w:hAnsi="Arial" w:cs="Arial"/>
          <w:szCs w:val="24"/>
        </w:rPr>
        <w:t xml:space="preserve"> 24-27.</w:t>
      </w:r>
    </w:p>
    <w:p w14:paraId="62C1C679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E80C30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7286D6B" w14:textId="77777777" w:rsidR="00B07A61" w:rsidRPr="00243D5A" w:rsidRDefault="00B07A61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FA95DD" w14:textId="77777777" w:rsidR="00B07A61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243D5A">
        <w:rPr>
          <w:rFonts w:ascii="Arial" w:hAnsi="Arial" w:cs="Arial"/>
          <w:szCs w:val="24"/>
        </w:rPr>
        <w:t xml:space="preserve">24. </w:t>
      </w:r>
      <w:r w:rsidR="00E879CC" w:rsidRPr="00243D5A">
        <w:rPr>
          <w:rFonts w:ascii="Arial" w:hAnsi="Arial" w:cs="Arial"/>
          <w:szCs w:val="24"/>
        </w:rPr>
        <w:t>What was there about the teaching of Jesus that caused the c</w:t>
      </w:r>
      <w:r w:rsidRPr="00243D5A">
        <w:rPr>
          <w:rFonts w:ascii="Arial" w:hAnsi="Arial" w:cs="Arial"/>
          <w:szCs w:val="24"/>
        </w:rPr>
        <w:t>rowds to be astonished? Verses 28-</w:t>
      </w:r>
      <w:r w:rsidR="00E879CC" w:rsidRPr="00243D5A">
        <w:rPr>
          <w:rFonts w:ascii="Arial" w:hAnsi="Arial" w:cs="Arial"/>
          <w:szCs w:val="24"/>
        </w:rPr>
        <w:t>29.</w:t>
      </w:r>
    </w:p>
    <w:p w14:paraId="6C53F9A7" w14:textId="77777777" w:rsidR="00C05E50" w:rsidRPr="00243D5A" w:rsidRDefault="00C05E50" w:rsidP="00232701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6C9D689C" w14:textId="77777777" w:rsidR="00C05E50" w:rsidRPr="00243D5A" w:rsidRDefault="00C05E50" w:rsidP="00232701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C05E50" w:rsidRPr="00243D5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024E7" w14:textId="77777777" w:rsidR="004A2455" w:rsidRDefault="004A2455">
      <w:r>
        <w:separator/>
      </w:r>
    </w:p>
  </w:endnote>
  <w:endnote w:type="continuationSeparator" w:id="0">
    <w:p w14:paraId="01DD6A82" w14:textId="77777777" w:rsidR="004A2455" w:rsidRDefault="004A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2BFE0" w14:textId="77777777" w:rsidR="00B07A61" w:rsidRDefault="00B07A6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7F0F" w14:textId="77777777" w:rsidR="00B07A61" w:rsidRDefault="00B07A61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FD40" w14:textId="77777777" w:rsidR="004A2455" w:rsidRDefault="004A2455">
      <w:r>
        <w:separator/>
      </w:r>
    </w:p>
  </w:footnote>
  <w:footnote w:type="continuationSeparator" w:id="0">
    <w:p w14:paraId="0741FE32" w14:textId="77777777" w:rsidR="004A2455" w:rsidRDefault="004A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6E09" w14:textId="77777777" w:rsidR="00B07A61" w:rsidRDefault="00B07A6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F025" w14:textId="77777777" w:rsidR="00B07A61" w:rsidRDefault="00B07A6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46932DF8"/>
    <w:multiLevelType w:val="hybridMultilevel"/>
    <w:tmpl w:val="8524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50"/>
    <w:rsid w:val="001E067F"/>
    <w:rsid w:val="00232701"/>
    <w:rsid w:val="00243D5A"/>
    <w:rsid w:val="00276604"/>
    <w:rsid w:val="00382BE9"/>
    <w:rsid w:val="004A2455"/>
    <w:rsid w:val="005207AE"/>
    <w:rsid w:val="00525AC3"/>
    <w:rsid w:val="00552DB1"/>
    <w:rsid w:val="00632EA9"/>
    <w:rsid w:val="00A05B4D"/>
    <w:rsid w:val="00B07A61"/>
    <w:rsid w:val="00B5341F"/>
    <w:rsid w:val="00B9197C"/>
    <w:rsid w:val="00C00EA2"/>
    <w:rsid w:val="00C05E50"/>
    <w:rsid w:val="00D10188"/>
    <w:rsid w:val="00D46F9D"/>
    <w:rsid w:val="00E879CC"/>
    <w:rsid w:val="00F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97964E"/>
  <w15:chartTrackingRefBased/>
  <w15:docId w15:val="{C7E4B67F-4BE1-4722-BC47-497C2C4F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9</cp:revision>
  <dcterms:created xsi:type="dcterms:W3CDTF">2017-01-25T21:08:00Z</dcterms:created>
  <dcterms:modified xsi:type="dcterms:W3CDTF">2019-04-29T21:10:00Z</dcterms:modified>
</cp:coreProperties>
</file>