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A7CF1" w14:textId="77777777" w:rsidR="00CB3200" w:rsidRPr="00C52AB8" w:rsidRDefault="00732137" w:rsidP="00CA42ED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C52AB8">
        <w:rPr>
          <w:rFonts w:ascii="Arial" w:hAnsi="Arial" w:cs="Arial"/>
          <w:sz w:val="30"/>
          <w:szCs w:val="30"/>
        </w:rPr>
        <w:t xml:space="preserve">Questions on Matthew </w:t>
      </w:r>
      <w:r w:rsidR="003312F6" w:rsidRPr="00C52AB8">
        <w:rPr>
          <w:rFonts w:ascii="Arial" w:hAnsi="Arial" w:cs="Arial"/>
          <w:sz w:val="30"/>
          <w:szCs w:val="30"/>
        </w:rPr>
        <w:t xml:space="preserve">chapter </w:t>
      </w:r>
      <w:r w:rsidRPr="00C52AB8">
        <w:rPr>
          <w:rFonts w:ascii="Arial" w:hAnsi="Arial" w:cs="Arial"/>
          <w:sz w:val="30"/>
          <w:szCs w:val="30"/>
        </w:rPr>
        <w:t>8</w:t>
      </w:r>
    </w:p>
    <w:p w14:paraId="1E37D310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EA8D86A" w14:textId="124E46CD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1. </w:t>
      </w:r>
      <w:r w:rsidR="00732137" w:rsidRPr="00C52AB8">
        <w:rPr>
          <w:rFonts w:ascii="Arial" w:hAnsi="Arial" w:cs="Arial"/>
          <w:szCs w:val="24"/>
        </w:rPr>
        <w:t>What happened as a result of Jesus</w:t>
      </w:r>
      <w:r w:rsidR="00306E0A">
        <w:rPr>
          <w:rFonts w:ascii="Arial" w:hAnsi="Arial" w:cs="Arial"/>
          <w:szCs w:val="24"/>
        </w:rPr>
        <w:t>’</w:t>
      </w:r>
      <w:r w:rsidR="00732137" w:rsidRPr="00C52AB8">
        <w:rPr>
          <w:rFonts w:ascii="Arial" w:hAnsi="Arial" w:cs="Arial"/>
          <w:szCs w:val="24"/>
        </w:rPr>
        <w:t xml:space="preserve"> Sermon on the Mount?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1.</w:t>
      </w:r>
    </w:p>
    <w:p w14:paraId="0E833EEA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C1159C4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0ADAE57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205F5EE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2. </w:t>
      </w:r>
      <w:r w:rsidR="00732137" w:rsidRPr="00C52AB8">
        <w:rPr>
          <w:rFonts w:ascii="Arial" w:hAnsi="Arial" w:cs="Arial"/>
          <w:szCs w:val="24"/>
        </w:rPr>
        <w:t xml:space="preserve">Do you see any indication of faith on the part of the leper?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2.</w:t>
      </w:r>
    </w:p>
    <w:p w14:paraId="79B87962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15A135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D64ACB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D000DBC" w14:textId="7CB9FCE9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3. </w:t>
      </w:r>
      <w:r w:rsidR="00732137" w:rsidRPr="00C52AB8">
        <w:rPr>
          <w:rFonts w:ascii="Arial" w:hAnsi="Arial" w:cs="Arial"/>
          <w:szCs w:val="24"/>
        </w:rPr>
        <w:t xml:space="preserve">Why do you think the words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clean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 and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cleansed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 are used with reference to the healing of the le</w:t>
      </w:r>
      <w:r w:rsidRPr="00C52AB8">
        <w:rPr>
          <w:rFonts w:ascii="Arial" w:hAnsi="Arial" w:cs="Arial"/>
          <w:szCs w:val="24"/>
        </w:rPr>
        <w:t>per? Verses 2-</w:t>
      </w:r>
      <w:r w:rsidR="00732137" w:rsidRPr="00C52AB8">
        <w:rPr>
          <w:rFonts w:ascii="Arial" w:hAnsi="Arial" w:cs="Arial"/>
          <w:szCs w:val="24"/>
        </w:rPr>
        <w:t>3.</w:t>
      </w:r>
    </w:p>
    <w:p w14:paraId="161BC3C9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232AB5E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CE51B94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5FBBDA" w14:textId="66D0E12C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4. </w:t>
      </w:r>
      <w:r w:rsidR="00732137" w:rsidRPr="00C52AB8">
        <w:rPr>
          <w:rFonts w:ascii="Arial" w:hAnsi="Arial" w:cs="Arial"/>
          <w:szCs w:val="24"/>
        </w:rPr>
        <w:t xml:space="preserve">Why did Jesus tell the leper to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sh</w:t>
      </w:r>
      <w:r w:rsidR="00616101" w:rsidRPr="00C52AB8">
        <w:rPr>
          <w:rFonts w:ascii="Arial" w:hAnsi="Arial" w:cs="Arial"/>
          <w:szCs w:val="24"/>
        </w:rPr>
        <w:t>o</w:t>
      </w:r>
      <w:r w:rsidR="00732137" w:rsidRPr="00C52AB8">
        <w:rPr>
          <w:rFonts w:ascii="Arial" w:hAnsi="Arial" w:cs="Arial"/>
          <w:szCs w:val="24"/>
        </w:rPr>
        <w:t>w thyself to the priest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4.</w:t>
      </w:r>
    </w:p>
    <w:p w14:paraId="2FB6982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AF7D0AF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0D8C1C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2C4F367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5. </w:t>
      </w:r>
      <w:r w:rsidR="00732137" w:rsidRPr="00C52AB8">
        <w:rPr>
          <w:rFonts w:ascii="Arial" w:hAnsi="Arial" w:cs="Arial"/>
          <w:szCs w:val="24"/>
        </w:rPr>
        <w:t xml:space="preserve">How do we account for the fact that Matthew seems to picture the centurion personally coming to Jesus, but the parallel account in Luke 7:1-10 does not?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5.</w:t>
      </w:r>
    </w:p>
    <w:p w14:paraId="58BA791A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C4CD9E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10D17C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9414688" w14:textId="4DA04099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6. </w:t>
      </w:r>
      <w:r w:rsidR="00732137" w:rsidRPr="00C52AB8">
        <w:rPr>
          <w:rFonts w:ascii="Arial" w:hAnsi="Arial" w:cs="Arial"/>
          <w:szCs w:val="24"/>
        </w:rPr>
        <w:t>What would be the modern term for the servant</w:t>
      </w:r>
      <w:r w:rsidR="00306E0A">
        <w:rPr>
          <w:rFonts w:ascii="Arial" w:hAnsi="Arial" w:cs="Arial"/>
          <w:szCs w:val="24"/>
        </w:rPr>
        <w:t>’</w:t>
      </w:r>
      <w:r w:rsidR="00732137" w:rsidRPr="00C52AB8">
        <w:rPr>
          <w:rFonts w:ascii="Arial" w:hAnsi="Arial" w:cs="Arial"/>
          <w:szCs w:val="24"/>
        </w:rPr>
        <w:t xml:space="preserve">s affliction?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6.</w:t>
      </w:r>
    </w:p>
    <w:p w14:paraId="383BA9FF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F56643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861153E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F78E3DC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7. </w:t>
      </w:r>
      <w:r w:rsidR="00732137" w:rsidRPr="00C52AB8">
        <w:rPr>
          <w:rFonts w:ascii="Arial" w:hAnsi="Arial" w:cs="Arial"/>
          <w:szCs w:val="24"/>
        </w:rPr>
        <w:t>Why do you think the centurion considered himself unworthy for Jesus</w:t>
      </w:r>
      <w:r w:rsidRPr="00C52AB8">
        <w:rPr>
          <w:rFonts w:ascii="Arial" w:hAnsi="Arial" w:cs="Arial"/>
          <w:szCs w:val="24"/>
        </w:rPr>
        <w:t xml:space="preserve"> to come under his roof? Verses 7-</w:t>
      </w:r>
      <w:r w:rsidR="00732137" w:rsidRPr="00C52AB8">
        <w:rPr>
          <w:rFonts w:ascii="Arial" w:hAnsi="Arial" w:cs="Arial"/>
          <w:szCs w:val="24"/>
        </w:rPr>
        <w:t>8.</w:t>
      </w:r>
    </w:p>
    <w:p w14:paraId="7BCA3DD1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B28565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B440F2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2C41CF" w14:textId="47093AD9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8. </w:t>
      </w:r>
      <w:r w:rsidR="00732137" w:rsidRPr="00C52AB8">
        <w:rPr>
          <w:rFonts w:ascii="Arial" w:hAnsi="Arial" w:cs="Arial"/>
          <w:szCs w:val="24"/>
        </w:rPr>
        <w:t xml:space="preserve">What argument did the centurion use to persuade </w:t>
      </w:r>
      <w:r w:rsidRPr="00C52AB8">
        <w:rPr>
          <w:rFonts w:ascii="Arial" w:hAnsi="Arial" w:cs="Arial"/>
          <w:szCs w:val="24"/>
        </w:rPr>
        <w:t>Jesus</w:t>
      </w:r>
      <w:r w:rsidR="00732137" w:rsidRPr="00C52AB8">
        <w:rPr>
          <w:rFonts w:ascii="Arial" w:hAnsi="Arial" w:cs="Arial"/>
          <w:szCs w:val="24"/>
        </w:rPr>
        <w:t xml:space="preserve"> to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speak the word only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? </w:t>
      </w:r>
      <w:r w:rsidRPr="00C52AB8">
        <w:rPr>
          <w:rFonts w:ascii="Arial" w:hAnsi="Arial" w:cs="Arial"/>
          <w:szCs w:val="24"/>
        </w:rPr>
        <w:t xml:space="preserve">Verse </w:t>
      </w:r>
      <w:r w:rsidR="00732137" w:rsidRPr="00C52AB8">
        <w:rPr>
          <w:rFonts w:ascii="Arial" w:hAnsi="Arial" w:cs="Arial"/>
          <w:szCs w:val="24"/>
        </w:rPr>
        <w:t>9.</w:t>
      </w:r>
    </w:p>
    <w:p w14:paraId="0DE5570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485D31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D2BFCBE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8BB3A1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9. </w:t>
      </w:r>
      <w:r w:rsidR="00732137" w:rsidRPr="00C52AB8">
        <w:rPr>
          <w:rFonts w:ascii="Arial" w:hAnsi="Arial" w:cs="Arial"/>
          <w:szCs w:val="24"/>
        </w:rPr>
        <w:t xml:space="preserve">What caused Jesus to marvel at the statement of the centurion?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10.</w:t>
      </w:r>
    </w:p>
    <w:p w14:paraId="79770093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5E067B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2B78EB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CAC037" w14:textId="2D20C39C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10. </w:t>
      </w:r>
      <w:r w:rsidR="00732137" w:rsidRPr="00C52AB8">
        <w:rPr>
          <w:rFonts w:ascii="Arial" w:hAnsi="Arial" w:cs="Arial"/>
          <w:szCs w:val="24"/>
        </w:rPr>
        <w:t xml:space="preserve">In this prophetic statement, who were those from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the east and west,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 and who were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the children of the kingdom,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 and why were the</w:t>
      </w:r>
      <w:r w:rsidRPr="00C52AB8">
        <w:rPr>
          <w:rFonts w:ascii="Arial" w:hAnsi="Arial" w:cs="Arial"/>
          <w:szCs w:val="24"/>
        </w:rPr>
        <w:t xml:space="preserve"> latter to be cast out? Verses 11-</w:t>
      </w:r>
      <w:r w:rsidR="00732137" w:rsidRPr="00C52AB8">
        <w:rPr>
          <w:rFonts w:ascii="Arial" w:hAnsi="Arial" w:cs="Arial"/>
          <w:szCs w:val="24"/>
        </w:rPr>
        <w:t>12.</w:t>
      </w:r>
    </w:p>
    <w:p w14:paraId="1E3CC69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C9B42B5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5AE7E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97F7411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11. </w:t>
      </w:r>
      <w:r w:rsidR="00732137" w:rsidRPr="00C52AB8">
        <w:rPr>
          <w:rFonts w:ascii="Arial" w:hAnsi="Arial" w:cs="Arial"/>
          <w:szCs w:val="24"/>
        </w:rPr>
        <w:t xml:space="preserve">Did Jesus have to see or touch the servant to heal him?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13.</w:t>
      </w:r>
    </w:p>
    <w:p w14:paraId="69948046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09DDF1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94183A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6725352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12. </w:t>
      </w:r>
      <w:r w:rsidR="00732137" w:rsidRPr="00C52AB8">
        <w:rPr>
          <w:rFonts w:ascii="Arial" w:hAnsi="Arial" w:cs="Arial"/>
          <w:szCs w:val="24"/>
        </w:rPr>
        <w:t xml:space="preserve">Why would this passage indicate that Peter was not the first pope?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14.</w:t>
      </w:r>
    </w:p>
    <w:p w14:paraId="5AF3458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BF5CF4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55DE1B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A92AF4" w14:textId="48A46CD0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13. </w:t>
      </w:r>
      <w:r w:rsidR="00732137" w:rsidRPr="00C52AB8">
        <w:rPr>
          <w:rFonts w:ascii="Arial" w:hAnsi="Arial" w:cs="Arial"/>
          <w:szCs w:val="24"/>
        </w:rPr>
        <w:t>What is a convincing argument that Peter</w:t>
      </w:r>
      <w:r w:rsidR="00306E0A">
        <w:rPr>
          <w:rFonts w:ascii="Arial" w:hAnsi="Arial" w:cs="Arial"/>
          <w:szCs w:val="24"/>
        </w:rPr>
        <w:t>’</w:t>
      </w:r>
      <w:r w:rsidR="00732137" w:rsidRPr="00C52AB8">
        <w:rPr>
          <w:rFonts w:ascii="Arial" w:hAnsi="Arial" w:cs="Arial"/>
          <w:szCs w:val="24"/>
        </w:rPr>
        <w:t xml:space="preserve">s mother-in-law was completely healed?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15.</w:t>
      </w:r>
    </w:p>
    <w:p w14:paraId="3DE1CE0C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AA826C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5A177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430CD8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14. </w:t>
      </w:r>
      <w:r w:rsidR="00732137" w:rsidRPr="00C52AB8">
        <w:rPr>
          <w:rFonts w:ascii="Arial" w:hAnsi="Arial" w:cs="Arial"/>
          <w:szCs w:val="24"/>
        </w:rPr>
        <w:t>Why do you think the ones with sick people waite</w:t>
      </w:r>
      <w:r w:rsidRPr="00C52AB8">
        <w:rPr>
          <w:rFonts w:ascii="Arial" w:hAnsi="Arial" w:cs="Arial"/>
          <w:szCs w:val="24"/>
        </w:rPr>
        <w:t>d until even (sundown)? Verses 16-</w:t>
      </w:r>
      <w:r w:rsidR="00732137" w:rsidRPr="00C52AB8">
        <w:rPr>
          <w:rFonts w:ascii="Arial" w:hAnsi="Arial" w:cs="Arial"/>
          <w:szCs w:val="24"/>
        </w:rPr>
        <w:t>17. (</w:t>
      </w:r>
      <w:r w:rsidRPr="00C52AB8">
        <w:rPr>
          <w:rFonts w:ascii="Arial" w:hAnsi="Arial" w:cs="Arial"/>
          <w:szCs w:val="24"/>
        </w:rPr>
        <w:t>See Mark 1:21</w:t>
      </w:r>
      <w:r w:rsidR="00732137" w:rsidRPr="00C52AB8">
        <w:rPr>
          <w:rFonts w:ascii="Arial" w:hAnsi="Arial" w:cs="Arial"/>
          <w:szCs w:val="24"/>
        </w:rPr>
        <w:t xml:space="preserve"> </w:t>
      </w:r>
      <w:r w:rsidRPr="00C52AB8">
        <w:rPr>
          <w:rFonts w:ascii="Arial" w:hAnsi="Arial" w:cs="Arial"/>
          <w:szCs w:val="24"/>
        </w:rPr>
        <w:t>and</w:t>
      </w:r>
      <w:r w:rsidR="00D60147" w:rsidRPr="00C52AB8">
        <w:rPr>
          <w:rFonts w:ascii="Arial" w:hAnsi="Arial" w:cs="Arial"/>
          <w:szCs w:val="24"/>
        </w:rPr>
        <w:t xml:space="preserve"> Mark</w:t>
      </w:r>
      <w:r w:rsidRPr="00C52AB8">
        <w:rPr>
          <w:rFonts w:ascii="Arial" w:hAnsi="Arial" w:cs="Arial"/>
          <w:szCs w:val="24"/>
        </w:rPr>
        <w:t xml:space="preserve"> </w:t>
      </w:r>
      <w:r w:rsidR="00D60147" w:rsidRPr="00C52AB8">
        <w:rPr>
          <w:rFonts w:ascii="Arial" w:hAnsi="Arial" w:cs="Arial"/>
          <w:szCs w:val="24"/>
        </w:rPr>
        <w:t>1:</w:t>
      </w:r>
      <w:r w:rsidR="00563783" w:rsidRPr="00C52AB8">
        <w:rPr>
          <w:rFonts w:ascii="Arial" w:hAnsi="Arial" w:cs="Arial"/>
          <w:szCs w:val="24"/>
        </w:rPr>
        <w:t>32-34</w:t>
      </w:r>
      <w:r w:rsidR="00732137" w:rsidRPr="00C52AB8">
        <w:rPr>
          <w:rFonts w:ascii="Arial" w:hAnsi="Arial" w:cs="Arial"/>
          <w:szCs w:val="24"/>
        </w:rPr>
        <w:t>)</w:t>
      </w:r>
    </w:p>
    <w:p w14:paraId="6050816D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820CF7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7381575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9BE60B" w14:textId="5D92EB28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15. </w:t>
      </w:r>
      <w:r w:rsidR="00732137" w:rsidRPr="00C52AB8">
        <w:rPr>
          <w:rFonts w:ascii="Arial" w:hAnsi="Arial" w:cs="Arial"/>
          <w:szCs w:val="24"/>
        </w:rPr>
        <w:t xml:space="preserve">Why did Jesus wish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to depart unto the other side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 (of Lake Galilee)?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18.</w:t>
      </w:r>
    </w:p>
    <w:p w14:paraId="40D52B35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CE769B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CF8D09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628045" w14:textId="2EE16DD2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16. </w:t>
      </w:r>
      <w:r w:rsidR="00732137" w:rsidRPr="00C52AB8">
        <w:rPr>
          <w:rFonts w:ascii="Arial" w:hAnsi="Arial" w:cs="Arial"/>
          <w:szCs w:val="24"/>
        </w:rPr>
        <w:t xml:space="preserve">Why did Jesus answer the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cer</w:t>
      </w:r>
      <w:r w:rsidRPr="00C52AB8">
        <w:rPr>
          <w:rFonts w:ascii="Arial" w:hAnsi="Arial" w:cs="Arial"/>
          <w:szCs w:val="24"/>
        </w:rPr>
        <w:t>tain scribe</w:t>
      </w:r>
      <w:r w:rsidR="00306E0A">
        <w:rPr>
          <w:rFonts w:ascii="Arial" w:hAnsi="Arial" w:cs="Arial"/>
          <w:szCs w:val="24"/>
        </w:rPr>
        <w:t>”</w:t>
      </w:r>
      <w:r w:rsidRPr="00C52AB8">
        <w:rPr>
          <w:rFonts w:ascii="Arial" w:hAnsi="Arial" w:cs="Arial"/>
          <w:szCs w:val="24"/>
        </w:rPr>
        <w:t xml:space="preserve"> as </w:t>
      </w:r>
      <w:r w:rsidR="000263BD" w:rsidRPr="00C52AB8">
        <w:rPr>
          <w:rFonts w:ascii="Arial" w:hAnsi="Arial" w:cs="Arial"/>
          <w:szCs w:val="24"/>
        </w:rPr>
        <w:t>H</w:t>
      </w:r>
      <w:r w:rsidRPr="00C52AB8">
        <w:rPr>
          <w:rFonts w:ascii="Arial" w:hAnsi="Arial" w:cs="Arial"/>
          <w:szCs w:val="24"/>
        </w:rPr>
        <w:t>e did? Verses 19-</w:t>
      </w:r>
      <w:r w:rsidR="00732137" w:rsidRPr="00C52AB8">
        <w:rPr>
          <w:rFonts w:ascii="Arial" w:hAnsi="Arial" w:cs="Arial"/>
          <w:szCs w:val="24"/>
        </w:rPr>
        <w:t>20.</w:t>
      </w:r>
    </w:p>
    <w:p w14:paraId="22DF7D0F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CD5F72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BD37EB1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B023E5" w14:textId="022E8F4B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17. </w:t>
      </w:r>
      <w:r w:rsidR="00732137" w:rsidRPr="00C52AB8">
        <w:rPr>
          <w:rFonts w:ascii="Arial" w:hAnsi="Arial" w:cs="Arial"/>
          <w:szCs w:val="24"/>
        </w:rPr>
        <w:t xml:space="preserve">Why did Jesus answer </w:t>
      </w:r>
      <w:r w:rsidR="000263BD" w:rsidRPr="00C52AB8">
        <w:rPr>
          <w:rFonts w:ascii="Arial" w:hAnsi="Arial" w:cs="Arial"/>
          <w:szCs w:val="24"/>
        </w:rPr>
        <w:t>H</w:t>
      </w:r>
      <w:r w:rsidR="00732137" w:rsidRPr="00C52AB8">
        <w:rPr>
          <w:rFonts w:ascii="Arial" w:hAnsi="Arial" w:cs="Arial"/>
          <w:szCs w:val="24"/>
        </w:rPr>
        <w:t xml:space="preserve">is disciple as </w:t>
      </w:r>
      <w:r w:rsidR="000263BD" w:rsidRPr="00C52AB8">
        <w:rPr>
          <w:rFonts w:ascii="Arial" w:hAnsi="Arial" w:cs="Arial"/>
          <w:szCs w:val="24"/>
        </w:rPr>
        <w:t>H</w:t>
      </w:r>
      <w:r w:rsidR="00732137" w:rsidRPr="00C52AB8">
        <w:rPr>
          <w:rFonts w:ascii="Arial" w:hAnsi="Arial" w:cs="Arial"/>
          <w:szCs w:val="24"/>
        </w:rPr>
        <w:t>e did? Isn</w:t>
      </w:r>
      <w:r w:rsidR="00306E0A">
        <w:rPr>
          <w:rFonts w:ascii="Arial" w:hAnsi="Arial" w:cs="Arial"/>
          <w:szCs w:val="24"/>
        </w:rPr>
        <w:t>’</w:t>
      </w:r>
      <w:r w:rsidR="00732137" w:rsidRPr="00C52AB8">
        <w:rPr>
          <w:rFonts w:ascii="Arial" w:hAnsi="Arial" w:cs="Arial"/>
          <w:szCs w:val="24"/>
        </w:rPr>
        <w:t>t it impossible for a dead p</w:t>
      </w:r>
      <w:r w:rsidRPr="00C52AB8">
        <w:rPr>
          <w:rFonts w:ascii="Arial" w:hAnsi="Arial" w:cs="Arial"/>
          <w:szCs w:val="24"/>
        </w:rPr>
        <w:t>erson to bury the dead? Verses 21-</w:t>
      </w:r>
      <w:r w:rsidR="00732137" w:rsidRPr="00C52AB8">
        <w:rPr>
          <w:rFonts w:ascii="Arial" w:hAnsi="Arial" w:cs="Arial"/>
          <w:szCs w:val="24"/>
        </w:rPr>
        <w:t>22.</w:t>
      </w:r>
    </w:p>
    <w:p w14:paraId="7F5DC8A0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BE6AA6B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B24B44B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A2590E3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18. </w:t>
      </w:r>
      <w:r w:rsidR="00732137" w:rsidRPr="00C52AB8">
        <w:rPr>
          <w:rFonts w:ascii="Arial" w:hAnsi="Arial" w:cs="Arial"/>
          <w:szCs w:val="24"/>
        </w:rPr>
        <w:t xml:space="preserve">Where are the parallel accounts of this incident found? Give book, chapter, and verse. </w:t>
      </w:r>
      <w:r w:rsidRPr="00C52AB8">
        <w:rPr>
          <w:rFonts w:ascii="Arial" w:hAnsi="Arial" w:cs="Arial"/>
          <w:szCs w:val="24"/>
        </w:rPr>
        <w:t>Verses</w:t>
      </w:r>
      <w:r w:rsidR="00732137" w:rsidRPr="00C52AB8">
        <w:rPr>
          <w:rFonts w:ascii="Arial" w:hAnsi="Arial" w:cs="Arial"/>
          <w:szCs w:val="24"/>
        </w:rPr>
        <w:t xml:space="preserve"> 23-27.</w:t>
      </w:r>
    </w:p>
    <w:p w14:paraId="0E34472F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9B8D26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82B1B1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8E78055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19. </w:t>
      </w:r>
      <w:r w:rsidR="00732137" w:rsidRPr="00C52AB8">
        <w:rPr>
          <w:rFonts w:ascii="Arial" w:hAnsi="Arial" w:cs="Arial"/>
          <w:szCs w:val="24"/>
        </w:rPr>
        <w:t xml:space="preserve">Why do you think Jesus was asleep?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24.</w:t>
      </w:r>
    </w:p>
    <w:p w14:paraId="14331D1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EFB78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260640D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6EB0E6F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20. </w:t>
      </w:r>
      <w:r w:rsidR="00732137" w:rsidRPr="00C52AB8">
        <w:rPr>
          <w:rFonts w:ascii="Arial" w:hAnsi="Arial" w:cs="Arial"/>
          <w:szCs w:val="24"/>
        </w:rPr>
        <w:t xml:space="preserve">Why should the disciples have not been frightened?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26.</w:t>
      </w:r>
    </w:p>
    <w:p w14:paraId="52956548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5B5465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C18D57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583CF8" w14:textId="7777777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21. </w:t>
      </w:r>
      <w:r w:rsidR="00732137" w:rsidRPr="00C52AB8">
        <w:rPr>
          <w:rFonts w:ascii="Arial" w:hAnsi="Arial" w:cs="Arial"/>
          <w:szCs w:val="24"/>
        </w:rPr>
        <w:t xml:space="preserve">How is it that Matthew speaks of two men, while Mark and Luke speak of only one?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28. (</w:t>
      </w:r>
      <w:r w:rsidRPr="00C52AB8">
        <w:rPr>
          <w:rFonts w:ascii="Arial" w:hAnsi="Arial" w:cs="Arial"/>
          <w:szCs w:val="24"/>
        </w:rPr>
        <w:t xml:space="preserve">See </w:t>
      </w:r>
      <w:r w:rsidR="00563783" w:rsidRPr="00C52AB8">
        <w:rPr>
          <w:rFonts w:ascii="Arial" w:hAnsi="Arial" w:cs="Arial"/>
          <w:szCs w:val="24"/>
        </w:rPr>
        <w:t>Mark 5:1-21 and Luke 8:26-40)</w:t>
      </w:r>
    </w:p>
    <w:p w14:paraId="02279B0A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47370CD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BB3BB9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8EEEB1D" w14:textId="4082BA07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22. </w:t>
      </w:r>
      <w:r w:rsidR="00732137" w:rsidRPr="00C52AB8">
        <w:rPr>
          <w:rFonts w:ascii="Arial" w:hAnsi="Arial" w:cs="Arial"/>
          <w:szCs w:val="24"/>
        </w:rPr>
        <w:t xml:space="preserve">What do you think the devils (demons) referred to by the phrase,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torment us before the time</w:t>
      </w:r>
      <w:r w:rsidR="00306E0A">
        <w:rPr>
          <w:rFonts w:ascii="Arial" w:hAnsi="Arial" w:cs="Arial"/>
          <w:szCs w:val="24"/>
        </w:rPr>
        <w:t>”</w:t>
      </w:r>
      <w:r w:rsidR="00732137" w:rsidRPr="00C52AB8">
        <w:rPr>
          <w:rFonts w:ascii="Arial" w:hAnsi="Arial" w:cs="Arial"/>
          <w:szCs w:val="24"/>
        </w:rPr>
        <w:t xml:space="preserve">? </w:t>
      </w:r>
      <w:r w:rsidRPr="00C52AB8">
        <w:rPr>
          <w:rFonts w:ascii="Arial" w:hAnsi="Arial" w:cs="Arial"/>
          <w:szCs w:val="24"/>
        </w:rPr>
        <w:t>Verse</w:t>
      </w:r>
      <w:r w:rsidR="00732137" w:rsidRPr="00C52AB8">
        <w:rPr>
          <w:rFonts w:ascii="Arial" w:hAnsi="Arial" w:cs="Arial"/>
          <w:szCs w:val="24"/>
        </w:rPr>
        <w:t xml:space="preserve"> 29.</w:t>
      </w:r>
    </w:p>
    <w:p w14:paraId="00BEBF9C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0C971C1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1DC7CA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866B16" w14:textId="49314FA5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23. </w:t>
      </w:r>
      <w:r w:rsidR="00732137" w:rsidRPr="00C52AB8">
        <w:rPr>
          <w:rFonts w:ascii="Arial" w:hAnsi="Arial" w:cs="Arial"/>
          <w:szCs w:val="24"/>
        </w:rPr>
        <w:t>Why did the demons ask Jesus</w:t>
      </w:r>
      <w:r w:rsidR="00306E0A">
        <w:rPr>
          <w:rFonts w:ascii="Arial" w:hAnsi="Arial" w:cs="Arial"/>
          <w:szCs w:val="24"/>
        </w:rPr>
        <w:t>’</w:t>
      </w:r>
      <w:r w:rsidR="00732137" w:rsidRPr="00C52AB8">
        <w:rPr>
          <w:rFonts w:ascii="Arial" w:hAnsi="Arial" w:cs="Arial"/>
          <w:szCs w:val="24"/>
        </w:rPr>
        <w:t xml:space="preserve"> permission to enter the swine? </w:t>
      </w:r>
      <w:r w:rsidRPr="00C52AB8">
        <w:rPr>
          <w:rFonts w:ascii="Arial" w:hAnsi="Arial" w:cs="Arial"/>
          <w:szCs w:val="24"/>
        </w:rPr>
        <w:t>Verses</w:t>
      </w:r>
      <w:r w:rsidR="00732137" w:rsidRPr="00C52AB8">
        <w:rPr>
          <w:rFonts w:ascii="Arial" w:hAnsi="Arial" w:cs="Arial"/>
          <w:szCs w:val="24"/>
        </w:rPr>
        <w:t xml:space="preserve"> 30-32.</w:t>
      </w:r>
    </w:p>
    <w:p w14:paraId="3FC6ECEE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D7C3A4E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D5B175" w14:textId="77777777" w:rsidR="003312F6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05974A" w14:textId="6DCA98A6" w:rsidR="00CB3200" w:rsidRPr="00C52AB8" w:rsidRDefault="003312F6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C52AB8">
        <w:rPr>
          <w:rFonts w:ascii="Arial" w:hAnsi="Arial" w:cs="Arial"/>
          <w:szCs w:val="24"/>
        </w:rPr>
        <w:t xml:space="preserve">24. </w:t>
      </w:r>
      <w:r w:rsidR="00732137" w:rsidRPr="00C52AB8">
        <w:rPr>
          <w:rFonts w:ascii="Arial" w:hAnsi="Arial" w:cs="Arial"/>
          <w:szCs w:val="24"/>
        </w:rPr>
        <w:t xml:space="preserve">Why do you think the Gergesenes asked Jesus to </w:t>
      </w:r>
      <w:r w:rsidR="00306E0A">
        <w:rPr>
          <w:rFonts w:ascii="Arial" w:hAnsi="Arial" w:cs="Arial"/>
          <w:szCs w:val="24"/>
        </w:rPr>
        <w:t>“</w:t>
      </w:r>
      <w:r w:rsidR="00732137" w:rsidRPr="00C52AB8">
        <w:rPr>
          <w:rFonts w:ascii="Arial" w:hAnsi="Arial" w:cs="Arial"/>
          <w:szCs w:val="24"/>
        </w:rPr>
        <w:t>depar</w:t>
      </w:r>
      <w:r w:rsidRPr="00C52AB8">
        <w:rPr>
          <w:rFonts w:ascii="Arial" w:hAnsi="Arial" w:cs="Arial"/>
          <w:szCs w:val="24"/>
        </w:rPr>
        <w:t>t out of their coasts</w:t>
      </w:r>
      <w:r w:rsidR="00306E0A">
        <w:rPr>
          <w:rFonts w:ascii="Arial" w:hAnsi="Arial" w:cs="Arial"/>
          <w:szCs w:val="24"/>
        </w:rPr>
        <w:t>”</w:t>
      </w:r>
      <w:r w:rsidRPr="00C52AB8">
        <w:rPr>
          <w:rFonts w:ascii="Arial" w:hAnsi="Arial" w:cs="Arial"/>
          <w:szCs w:val="24"/>
        </w:rPr>
        <w:t>? Verses 33-</w:t>
      </w:r>
      <w:r w:rsidR="00732137" w:rsidRPr="00C52AB8">
        <w:rPr>
          <w:rFonts w:ascii="Arial" w:hAnsi="Arial" w:cs="Arial"/>
          <w:szCs w:val="24"/>
        </w:rPr>
        <w:t>34.</w:t>
      </w:r>
    </w:p>
    <w:p w14:paraId="6789DE27" w14:textId="77777777" w:rsidR="00CB3200" w:rsidRPr="00C52AB8" w:rsidRDefault="00CB3200" w:rsidP="00CA42ED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2F1C6A24" w14:textId="77777777" w:rsidR="00732137" w:rsidRPr="00C52AB8" w:rsidRDefault="00732137" w:rsidP="00CA42ED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732137" w:rsidRPr="00C52AB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2DA8E" w14:textId="77777777" w:rsidR="00934703" w:rsidRDefault="00934703">
      <w:r>
        <w:separator/>
      </w:r>
    </w:p>
  </w:endnote>
  <w:endnote w:type="continuationSeparator" w:id="0">
    <w:p w14:paraId="71A01A7B" w14:textId="77777777" w:rsidR="00934703" w:rsidRDefault="0093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DE9F" w14:textId="77777777" w:rsidR="00CB3200" w:rsidRDefault="00CB320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7461" w14:textId="77777777" w:rsidR="00CB3200" w:rsidRDefault="00CB320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54085" w14:textId="77777777" w:rsidR="00934703" w:rsidRDefault="00934703">
      <w:r>
        <w:separator/>
      </w:r>
    </w:p>
  </w:footnote>
  <w:footnote w:type="continuationSeparator" w:id="0">
    <w:p w14:paraId="1141517F" w14:textId="77777777" w:rsidR="00934703" w:rsidRDefault="0093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22D3" w14:textId="77777777" w:rsidR="00CB3200" w:rsidRDefault="00CB320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40B2" w14:textId="77777777" w:rsidR="00CB3200" w:rsidRDefault="00CB320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18D5575D"/>
    <w:multiLevelType w:val="hybridMultilevel"/>
    <w:tmpl w:val="8C7E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F6"/>
    <w:rsid w:val="000263BD"/>
    <w:rsid w:val="00047C7D"/>
    <w:rsid w:val="001B7391"/>
    <w:rsid w:val="00306E0A"/>
    <w:rsid w:val="003312F6"/>
    <w:rsid w:val="00563783"/>
    <w:rsid w:val="00616101"/>
    <w:rsid w:val="00732137"/>
    <w:rsid w:val="00811A71"/>
    <w:rsid w:val="00827C02"/>
    <w:rsid w:val="00934703"/>
    <w:rsid w:val="009C559F"/>
    <w:rsid w:val="00AD46C0"/>
    <w:rsid w:val="00BD118F"/>
    <w:rsid w:val="00C52AB8"/>
    <w:rsid w:val="00CA42ED"/>
    <w:rsid w:val="00CB3200"/>
    <w:rsid w:val="00D60147"/>
    <w:rsid w:val="00E12121"/>
    <w:rsid w:val="00F0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356C5A"/>
  <w15:chartTrackingRefBased/>
  <w15:docId w15:val="{5956DC97-E9CC-4540-9AEF-B265F49B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9</cp:revision>
  <cp:lastPrinted>2019-04-29T17:30:00Z</cp:lastPrinted>
  <dcterms:created xsi:type="dcterms:W3CDTF">2017-01-25T21:13:00Z</dcterms:created>
  <dcterms:modified xsi:type="dcterms:W3CDTF">2019-04-29T21:05:00Z</dcterms:modified>
</cp:coreProperties>
</file>