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9EB8" w14:textId="77777777" w:rsidR="00A94E78" w:rsidRPr="00B90C7E" w:rsidRDefault="00004E91" w:rsidP="00DD4B70">
      <w:pPr>
        <w:pStyle w:val="Body"/>
        <w:spacing w:after="160"/>
        <w:jc w:val="center"/>
        <w:rPr>
          <w:rFonts w:ascii="Arial" w:hAnsi="Arial" w:cs="Arial"/>
          <w:sz w:val="30"/>
          <w:szCs w:val="30"/>
        </w:rPr>
      </w:pPr>
      <w:bookmarkStart w:id="0" w:name="_GoBack"/>
      <w:r w:rsidRPr="00B90C7E">
        <w:rPr>
          <w:rFonts w:ascii="Arial" w:hAnsi="Arial" w:cs="Arial"/>
          <w:sz w:val="30"/>
          <w:szCs w:val="30"/>
        </w:rPr>
        <w:t xml:space="preserve">Questions on Matthew </w:t>
      </w:r>
      <w:r w:rsidR="00543306" w:rsidRPr="00B90C7E">
        <w:rPr>
          <w:rFonts w:ascii="Arial" w:hAnsi="Arial" w:cs="Arial"/>
          <w:sz w:val="30"/>
          <w:szCs w:val="30"/>
        </w:rPr>
        <w:t xml:space="preserve">chapter </w:t>
      </w:r>
      <w:r w:rsidRPr="00B90C7E">
        <w:rPr>
          <w:rFonts w:ascii="Arial" w:hAnsi="Arial" w:cs="Arial"/>
          <w:sz w:val="30"/>
          <w:szCs w:val="30"/>
        </w:rPr>
        <w:t>9</w:t>
      </w:r>
    </w:p>
    <w:p w14:paraId="266AD8E7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C0FEA82" w14:textId="2C5D7171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1. </w:t>
      </w:r>
      <w:r w:rsidR="00004E91" w:rsidRPr="00B90C7E">
        <w:rPr>
          <w:rFonts w:ascii="Arial" w:hAnsi="Arial" w:cs="Arial"/>
          <w:szCs w:val="24"/>
        </w:rPr>
        <w:t xml:space="preserve">What was it that Jesus </w:t>
      </w:r>
      <w:r w:rsidR="00B6618D">
        <w:rPr>
          <w:rFonts w:ascii="Arial" w:hAnsi="Arial" w:cs="Arial"/>
          <w:szCs w:val="24"/>
        </w:rPr>
        <w:t>“</w:t>
      </w:r>
      <w:r w:rsidR="00004E91" w:rsidRPr="00B90C7E">
        <w:rPr>
          <w:rFonts w:ascii="Arial" w:hAnsi="Arial" w:cs="Arial"/>
          <w:szCs w:val="24"/>
        </w:rPr>
        <w:t>passed over</w:t>
      </w:r>
      <w:r w:rsidR="00B6618D">
        <w:rPr>
          <w:rFonts w:ascii="Arial" w:hAnsi="Arial" w:cs="Arial"/>
          <w:szCs w:val="24"/>
        </w:rPr>
        <w:t>”</w:t>
      </w:r>
      <w:r w:rsidR="00004E91" w:rsidRPr="00B90C7E">
        <w:rPr>
          <w:rFonts w:ascii="Arial" w:hAnsi="Arial" w:cs="Arial"/>
          <w:szCs w:val="24"/>
        </w:rPr>
        <w:t xml:space="preserve"> and what city is referred to as </w:t>
      </w:r>
      <w:r w:rsidR="00B6618D">
        <w:rPr>
          <w:rFonts w:ascii="Arial" w:hAnsi="Arial" w:cs="Arial"/>
          <w:szCs w:val="24"/>
        </w:rPr>
        <w:t>“</w:t>
      </w:r>
      <w:r w:rsidR="00C713CF" w:rsidRPr="00B90C7E">
        <w:rPr>
          <w:rFonts w:ascii="Arial" w:hAnsi="Arial" w:cs="Arial"/>
          <w:szCs w:val="24"/>
        </w:rPr>
        <w:t>H</w:t>
      </w:r>
      <w:r w:rsidR="00004E91" w:rsidRPr="00B90C7E">
        <w:rPr>
          <w:rFonts w:ascii="Arial" w:hAnsi="Arial" w:cs="Arial"/>
          <w:szCs w:val="24"/>
        </w:rPr>
        <w:t>is own city</w:t>
      </w:r>
      <w:r w:rsidR="00B6618D">
        <w:rPr>
          <w:rFonts w:ascii="Arial" w:hAnsi="Arial" w:cs="Arial"/>
          <w:szCs w:val="24"/>
        </w:rPr>
        <w:t>”</w:t>
      </w:r>
      <w:r w:rsidR="00004E91" w:rsidRPr="00B90C7E">
        <w:rPr>
          <w:rFonts w:ascii="Arial" w:hAnsi="Arial" w:cs="Arial"/>
          <w:szCs w:val="24"/>
        </w:rPr>
        <w:t xml:space="preserve">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1.</w:t>
      </w:r>
    </w:p>
    <w:p w14:paraId="39A48034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6D711D8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3D48C32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C133666" w14:textId="75DACB85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2. </w:t>
      </w:r>
      <w:r w:rsidR="00004E91" w:rsidRPr="00B90C7E">
        <w:rPr>
          <w:rFonts w:ascii="Arial" w:hAnsi="Arial" w:cs="Arial"/>
          <w:szCs w:val="24"/>
        </w:rPr>
        <w:t xml:space="preserve">How do you think Jesus </w:t>
      </w:r>
      <w:r w:rsidR="00B6618D">
        <w:rPr>
          <w:rFonts w:ascii="Arial" w:hAnsi="Arial" w:cs="Arial"/>
          <w:szCs w:val="24"/>
        </w:rPr>
        <w:t>“</w:t>
      </w:r>
      <w:r w:rsidR="00004E91" w:rsidRPr="00B90C7E">
        <w:rPr>
          <w:rFonts w:ascii="Arial" w:hAnsi="Arial" w:cs="Arial"/>
          <w:szCs w:val="24"/>
        </w:rPr>
        <w:t>saw</w:t>
      </w:r>
      <w:r w:rsidR="00B6618D">
        <w:rPr>
          <w:rFonts w:ascii="Arial" w:hAnsi="Arial" w:cs="Arial"/>
          <w:szCs w:val="24"/>
        </w:rPr>
        <w:t>”</w:t>
      </w:r>
      <w:r w:rsidR="00004E91" w:rsidRPr="00B90C7E">
        <w:rPr>
          <w:rFonts w:ascii="Arial" w:hAnsi="Arial" w:cs="Arial"/>
          <w:szCs w:val="24"/>
        </w:rPr>
        <w:t xml:space="preserve"> their faith?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2.</w:t>
      </w:r>
    </w:p>
    <w:p w14:paraId="081AD7E7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8D95B50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590CDDA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F35EA1A" w14:textId="7DB6B37B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3. </w:t>
      </w:r>
      <w:r w:rsidR="00004E91" w:rsidRPr="00B90C7E">
        <w:rPr>
          <w:rFonts w:ascii="Arial" w:hAnsi="Arial" w:cs="Arial"/>
          <w:szCs w:val="24"/>
        </w:rPr>
        <w:t xml:space="preserve">Why did the </w:t>
      </w:r>
      <w:r w:rsidR="00DD4B70">
        <w:rPr>
          <w:rFonts w:ascii="Arial" w:hAnsi="Arial" w:cs="Arial"/>
          <w:szCs w:val="24"/>
        </w:rPr>
        <w:t>scribes</w:t>
      </w:r>
      <w:r w:rsidR="00004E91" w:rsidRPr="00B90C7E">
        <w:rPr>
          <w:rFonts w:ascii="Arial" w:hAnsi="Arial" w:cs="Arial"/>
          <w:szCs w:val="24"/>
        </w:rPr>
        <w:t xml:space="preserve"> think Jesus was guilty of blasphemy?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3.</w:t>
      </w:r>
    </w:p>
    <w:p w14:paraId="0262D359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452A007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0D1E3D8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F1EA1E5" w14:textId="2A4B966D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4. </w:t>
      </w:r>
      <w:r w:rsidR="00004E91" w:rsidRPr="00B90C7E">
        <w:rPr>
          <w:rFonts w:ascii="Arial" w:hAnsi="Arial" w:cs="Arial"/>
          <w:szCs w:val="24"/>
        </w:rPr>
        <w:t>What evidence do we have in verse 4 of Jesus</w:t>
      </w:r>
      <w:r w:rsidR="00B6618D">
        <w:rPr>
          <w:rFonts w:ascii="Arial" w:hAnsi="Arial" w:cs="Arial"/>
          <w:szCs w:val="24"/>
        </w:rPr>
        <w:t>’</w:t>
      </w:r>
      <w:r w:rsidR="00004E91" w:rsidRPr="00B90C7E">
        <w:rPr>
          <w:rFonts w:ascii="Arial" w:hAnsi="Arial" w:cs="Arial"/>
          <w:szCs w:val="24"/>
        </w:rPr>
        <w:t xml:space="preserve"> divinity?</w:t>
      </w:r>
    </w:p>
    <w:p w14:paraId="3535B285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80E7A78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7D4BDA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7D3A024" w14:textId="4669AC3A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5. </w:t>
      </w:r>
      <w:r w:rsidR="00004E91" w:rsidRPr="00B90C7E">
        <w:rPr>
          <w:rFonts w:ascii="Arial" w:hAnsi="Arial" w:cs="Arial"/>
          <w:szCs w:val="24"/>
        </w:rPr>
        <w:t xml:space="preserve">What proof did Jesus give of </w:t>
      </w:r>
      <w:r w:rsidR="00BC3669">
        <w:rPr>
          <w:rFonts w:ascii="Arial" w:hAnsi="Arial" w:cs="Arial"/>
          <w:szCs w:val="24"/>
        </w:rPr>
        <w:t>H</w:t>
      </w:r>
      <w:r w:rsidR="00004E91" w:rsidRPr="00B90C7E">
        <w:rPr>
          <w:rFonts w:ascii="Arial" w:hAnsi="Arial" w:cs="Arial"/>
          <w:szCs w:val="24"/>
        </w:rPr>
        <w:t xml:space="preserve">is power and authority to forgive sins? </w:t>
      </w:r>
      <w:r w:rsidRPr="00B90C7E">
        <w:rPr>
          <w:rFonts w:ascii="Arial" w:hAnsi="Arial" w:cs="Arial"/>
          <w:szCs w:val="24"/>
        </w:rPr>
        <w:t>Verses</w:t>
      </w:r>
      <w:r w:rsidR="00004E91" w:rsidRPr="00B90C7E">
        <w:rPr>
          <w:rFonts w:ascii="Arial" w:hAnsi="Arial" w:cs="Arial"/>
          <w:szCs w:val="24"/>
        </w:rPr>
        <w:t xml:space="preserve"> 5-7.</w:t>
      </w:r>
    </w:p>
    <w:p w14:paraId="0CB37CE4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CCAFB63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21AE685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D0A6931" w14:textId="35E27DB5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6. </w:t>
      </w:r>
      <w:r w:rsidR="00004E91" w:rsidRPr="00B90C7E">
        <w:rPr>
          <w:rFonts w:ascii="Arial" w:hAnsi="Arial" w:cs="Arial"/>
          <w:szCs w:val="24"/>
        </w:rPr>
        <w:t>What was the reaction of the multitudes to the palsied man</w:t>
      </w:r>
      <w:r w:rsidR="00B6618D">
        <w:rPr>
          <w:rFonts w:ascii="Arial" w:hAnsi="Arial" w:cs="Arial"/>
          <w:szCs w:val="24"/>
        </w:rPr>
        <w:t>’</w:t>
      </w:r>
      <w:r w:rsidR="00004E91" w:rsidRPr="00B90C7E">
        <w:rPr>
          <w:rFonts w:ascii="Arial" w:hAnsi="Arial" w:cs="Arial"/>
          <w:szCs w:val="24"/>
        </w:rPr>
        <w:t xml:space="preserve">s healing?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8.</w:t>
      </w:r>
    </w:p>
    <w:p w14:paraId="63722D6D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E45AA61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1A627C6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E50BD49" w14:textId="2D550E91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7. </w:t>
      </w:r>
      <w:r w:rsidR="00004E91" w:rsidRPr="00B90C7E">
        <w:rPr>
          <w:rFonts w:ascii="Arial" w:hAnsi="Arial" w:cs="Arial"/>
          <w:szCs w:val="24"/>
        </w:rPr>
        <w:t>What was Matthew</w:t>
      </w:r>
      <w:r w:rsidR="00B6618D">
        <w:rPr>
          <w:rFonts w:ascii="Arial" w:hAnsi="Arial" w:cs="Arial"/>
          <w:szCs w:val="24"/>
        </w:rPr>
        <w:t>’</w:t>
      </w:r>
      <w:r w:rsidR="00004E91" w:rsidRPr="00B90C7E">
        <w:rPr>
          <w:rFonts w:ascii="Arial" w:hAnsi="Arial" w:cs="Arial"/>
          <w:szCs w:val="24"/>
        </w:rPr>
        <w:t xml:space="preserve">s occupation and what did Jesus want with him?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9.</w:t>
      </w:r>
    </w:p>
    <w:p w14:paraId="1A7A51A5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19ADC4A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D01E950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D606128" w14:textId="3651BB10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8. </w:t>
      </w:r>
      <w:r w:rsidR="00004E91" w:rsidRPr="00B90C7E">
        <w:rPr>
          <w:rFonts w:ascii="Arial" w:hAnsi="Arial" w:cs="Arial"/>
          <w:szCs w:val="24"/>
        </w:rPr>
        <w:t xml:space="preserve">What did Jesus do that brought criticism from the Pharisees to </w:t>
      </w:r>
      <w:r w:rsidR="00C713CF" w:rsidRPr="00B90C7E">
        <w:rPr>
          <w:rFonts w:ascii="Arial" w:hAnsi="Arial" w:cs="Arial"/>
          <w:szCs w:val="24"/>
        </w:rPr>
        <w:t>H</w:t>
      </w:r>
      <w:r w:rsidR="00004E91" w:rsidRPr="00B90C7E">
        <w:rPr>
          <w:rFonts w:ascii="Arial" w:hAnsi="Arial" w:cs="Arial"/>
          <w:szCs w:val="24"/>
        </w:rPr>
        <w:t xml:space="preserve">is disciples? </w:t>
      </w:r>
      <w:r w:rsidRPr="00B90C7E">
        <w:rPr>
          <w:rFonts w:ascii="Arial" w:hAnsi="Arial" w:cs="Arial"/>
          <w:szCs w:val="24"/>
        </w:rPr>
        <w:t>Verses</w:t>
      </w:r>
      <w:r w:rsidR="00004E91" w:rsidRPr="00B90C7E">
        <w:rPr>
          <w:rFonts w:ascii="Arial" w:hAnsi="Arial" w:cs="Arial"/>
          <w:szCs w:val="24"/>
        </w:rPr>
        <w:t xml:space="preserve"> 10</w:t>
      </w:r>
      <w:r w:rsidRPr="00B90C7E">
        <w:rPr>
          <w:rFonts w:ascii="Arial" w:hAnsi="Arial" w:cs="Arial"/>
          <w:szCs w:val="24"/>
        </w:rPr>
        <w:t>-</w:t>
      </w:r>
      <w:r w:rsidR="00004E91" w:rsidRPr="00B90C7E">
        <w:rPr>
          <w:rFonts w:ascii="Arial" w:hAnsi="Arial" w:cs="Arial"/>
          <w:szCs w:val="24"/>
        </w:rPr>
        <w:t>11.</w:t>
      </w:r>
    </w:p>
    <w:p w14:paraId="157BECC3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E36B547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3D546BA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807108E" w14:textId="35027151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9. </w:t>
      </w:r>
      <w:r w:rsidR="00004E91" w:rsidRPr="00B90C7E">
        <w:rPr>
          <w:rFonts w:ascii="Arial" w:hAnsi="Arial" w:cs="Arial"/>
          <w:szCs w:val="24"/>
        </w:rPr>
        <w:t xml:space="preserve">How did Jesus justify </w:t>
      </w:r>
      <w:r w:rsidR="00C713CF" w:rsidRPr="00B90C7E">
        <w:rPr>
          <w:rFonts w:ascii="Arial" w:hAnsi="Arial" w:cs="Arial"/>
          <w:szCs w:val="24"/>
        </w:rPr>
        <w:t>H</w:t>
      </w:r>
      <w:r w:rsidR="00004E91" w:rsidRPr="00B90C7E">
        <w:rPr>
          <w:rFonts w:ascii="Arial" w:hAnsi="Arial" w:cs="Arial"/>
          <w:szCs w:val="24"/>
        </w:rPr>
        <w:t xml:space="preserve">is eating with publicans and sinners? </w:t>
      </w:r>
      <w:r w:rsidRPr="00B90C7E">
        <w:rPr>
          <w:rFonts w:ascii="Arial" w:hAnsi="Arial" w:cs="Arial"/>
          <w:szCs w:val="24"/>
        </w:rPr>
        <w:t>Verses</w:t>
      </w:r>
      <w:r w:rsidR="00004E91" w:rsidRPr="00B90C7E">
        <w:rPr>
          <w:rFonts w:ascii="Arial" w:hAnsi="Arial" w:cs="Arial"/>
          <w:szCs w:val="24"/>
        </w:rPr>
        <w:t xml:space="preserve"> 12</w:t>
      </w:r>
      <w:r w:rsidRPr="00B90C7E">
        <w:rPr>
          <w:rFonts w:ascii="Arial" w:hAnsi="Arial" w:cs="Arial"/>
          <w:szCs w:val="24"/>
        </w:rPr>
        <w:t>-</w:t>
      </w:r>
      <w:r w:rsidR="00004E91" w:rsidRPr="00B90C7E">
        <w:rPr>
          <w:rFonts w:ascii="Arial" w:hAnsi="Arial" w:cs="Arial"/>
          <w:szCs w:val="24"/>
        </w:rPr>
        <w:t>13.</w:t>
      </w:r>
    </w:p>
    <w:p w14:paraId="52130043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DFDDAAA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EBA7ACE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30622E0" w14:textId="4E2BEDD2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10. </w:t>
      </w:r>
      <w:r w:rsidR="00004E91" w:rsidRPr="00B90C7E">
        <w:rPr>
          <w:rFonts w:ascii="Arial" w:hAnsi="Arial" w:cs="Arial"/>
          <w:szCs w:val="24"/>
        </w:rPr>
        <w:t>What did the Pharisees and John</w:t>
      </w:r>
      <w:r w:rsidR="00B6618D">
        <w:rPr>
          <w:rFonts w:ascii="Arial" w:hAnsi="Arial" w:cs="Arial"/>
          <w:szCs w:val="24"/>
        </w:rPr>
        <w:t>’</w:t>
      </w:r>
      <w:r w:rsidR="00004E91" w:rsidRPr="00B90C7E">
        <w:rPr>
          <w:rFonts w:ascii="Arial" w:hAnsi="Arial" w:cs="Arial"/>
          <w:szCs w:val="24"/>
        </w:rPr>
        <w:t>s disciples do that Jesus</w:t>
      </w:r>
      <w:r w:rsidR="00B6618D">
        <w:rPr>
          <w:rFonts w:ascii="Arial" w:hAnsi="Arial" w:cs="Arial"/>
          <w:szCs w:val="24"/>
        </w:rPr>
        <w:t>’</w:t>
      </w:r>
      <w:r w:rsidR="00004E91" w:rsidRPr="00B90C7E">
        <w:rPr>
          <w:rFonts w:ascii="Arial" w:hAnsi="Arial" w:cs="Arial"/>
          <w:szCs w:val="24"/>
        </w:rPr>
        <w:t xml:space="preserve"> disciples did not?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14.</w:t>
      </w:r>
    </w:p>
    <w:p w14:paraId="7D74D6BE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5F4265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F82CA7A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79E5D20" w14:textId="60F74811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11. </w:t>
      </w:r>
      <w:r w:rsidR="00004E91" w:rsidRPr="00B90C7E">
        <w:rPr>
          <w:rFonts w:ascii="Arial" w:hAnsi="Arial" w:cs="Arial"/>
          <w:szCs w:val="24"/>
        </w:rPr>
        <w:t xml:space="preserve">What three arguments did Jesus give for </w:t>
      </w:r>
      <w:r w:rsidR="00C713CF" w:rsidRPr="00B90C7E">
        <w:rPr>
          <w:rFonts w:ascii="Arial" w:hAnsi="Arial" w:cs="Arial"/>
          <w:szCs w:val="24"/>
        </w:rPr>
        <w:t>H</w:t>
      </w:r>
      <w:r w:rsidR="00004E91" w:rsidRPr="00B90C7E">
        <w:rPr>
          <w:rFonts w:ascii="Arial" w:hAnsi="Arial" w:cs="Arial"/>
          <w:szCs w:val="24"/>
        </w:rPr>
        <w:t xml:space="preserve">is disciples not fasting? </w:t>
      </w:r>
      <w:r w:rsidRPr="00B90C7E">
        <w:rPr>
          <w:rFonts w:ascii="Arial" w:hAnsi="Arial" w:cs="Arial"/>
          <w:szCs w:val="24"/>
        </w:rPr>
        <w:t>Verses</w:t>
      </w:r>
      <w:r w:rsidR="00004E91" w:rsidRPr="00B90C7E">
        <w:rPr>
          <w:rFonts w:ascii="Arial" w:hAnsi="Arial" w:cs="Arial"/>
          <w:szCs w:val="24"/>
        </w:rPr>
        <w:t xml:space="preserve"> 15-17.</w:t>
      </w:r>
    </w:p>
    <w:p w14:paraId="01674DF3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3261507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7019EC3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4346F8A" w14:textId="55B9217C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12. </w:t>
      </w:r>
      <w:r w:rsidR="00004E91" w:rsidRPr="00B90C7E">
        <w:rPr>
          <w:rFonts w:ascii="Arial" w:hAnsi="Arial" w:cs="Arial"/>
          <w:szCs w:val="24"/>
        </w:rPr>
        <w:t xml:space="preserve">What indication do we have that Jesus was willing to heal the </w:t>
      </w:r>
      <w:r w:rsidR="00B6618D">
        <w:rPr>
          <w:rFonts w:ascii="Arial" w:hAnsi="Arial" w:cs="Arial"/>
          <w:szCs w:val="24"/>
        </w:rPr>
        <w:t>“</w:t>
      </w:r>
      <w:r w:rsidR="00004E91" w:rsidRPr="00B90C7E">
        <w:rPr>
          <w:rFonts w:ascii="Arial" w:hAnsi="Arial" w:cs="Arial"/>
          <w:szCs w:val="24"/>
        </w:rPr>
        <w:t>certain ruler</w:t>
      </w:r>
      <w:r w:rsidR="00B6618D">
        <w:rPr>
          <w:rFonts w:ascii="Arial" w:hAnsi="Arial" w:cs="Arial"/>
          <w:szCs w:val="24"/>
        </w:rPr>
        <w:t>’</w:t>
      </w:r>
      <w:r w:rsidR="00004E91" w:rsidRPr="00B90C7E">
        <w:rPr>
          <w:rFonts w:ascii="Arial" w:hAnsi="Arial" w:cs="Arial"/>
          <w:szCs w:val="24"/>
        </w:rPr>
        <w:t>s</w:t>
      </w:r>
      <w:r w:rsidR="00B6618D">
        <w:rPr>
          <w:rFonts w:ascii="Arial" w:hAnsi="Arial" w:cs="Arial"/>
          <w:szCs w:val="24"/>
        </w:rPr>
        <w:t>”</w:t>
      </w:r>
      <w:r w:rsidR="00004E91" w:rsidRPr="00B90C7E">
        <w:rPr>
          <w:rFonts w:ascii="Arial" w:hAnsi="Arial" w:cs="Arial"/>
          <w:szCs w:val="24"/>
        </w:rPr>
        <w:t xml:space="preserve"> daughter? </w:t>
      </w:r>
      <w:r w:rsidRPr="00B90C7E">
        <w:rPr>
          <w:rFonts w:ascii="Arial" w:hAnsi="Arial" w:cs="Arial"/>
          <w:szCs w:val="24"/>
        </w:rPr>
        <w:t>Verses</w:t>
      </w:r>
      <w:r w:rsidR="00004E91" w:rsidRPr="00B90C7E">
        <w:rPr>
          <w:rFonts w:ascii="Arial" w:hAnsi="Arial" w:cs="Arial"/>
          <w:szCs w:val="24"/>
        </w:rPr>
        <w:t xml:space="preserve"> 18</w:t>
      </w:r>
      <w:r w:rsidRPr="00B90C7E">
        <w:rPr>
          <w:rFonts w:ascii="Arial" w:hAnsi="Arial" w:cs="Arial"/>
          <w:szCs w:val="24"/>
        </w:rPr>
        <w:t>-</w:t>
      </w:r>
      <w:r w:rsidR="00004E91" w:rsidRPr="00B90C7E">
        <w:rPr>
          <w:rFonts w:ascii="Arial" w:hAnsi="Arial" w:cs="Arial"/>
          <w:szCs w:val="24"/>
        </w:rPr>
        <w:t>19.</w:t>
      </w:r>
    </w:p>
    <w:p w14:paraId="5AA7CCA9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2634CD4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6874E42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FD233E2" w14:textId="0FD20174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13. </w:t>
      </w:r>
      <w:r w:rsidR="00004E91" w:rsidRPr="00B90C7E">
        <w:rPr>
          <w:rFonts w:ascii="Arial" w:hAnsi="Arial" w:cs="Arial"/>
          <w:szCs w:val="24"/>
        </w:rPr>
        <w:t>What interrupted Jesus</w:t>
      </w:r>
      <w:r w:rsidR="00B6618D">
        <w:rPr>
          <w:rFonts w:ascii="Arial" w:hAnsi="Arial" w:cs="Arial"/>
          <w:szCs w:val="24"/>
        </w:rPr>
        <w:t>’</w:t>
      </w:r>
      <w:r w:rsidR="00004E91" w:rsidRPr="00B90C7E">
        <w:rPr>
          <w:rFonts w:ascii="Arial" w:hAnsi="Arial" w:cs="Arial"/>
          <w:szCs w:val="24"/>
        </w:rPr>
        <w:t xml:space="preserve"> trip to the ruler</w:t>
      </w:r>
      <w:r w:rsidR="00B6618D">
        <w:rPr>
          <w:rFonts w:ascii="Arial" w:hAnsi="Arial" w:cs="Arial"/>
          <w:szCs w:val="24"/>
        </w:rPr>
        <w:t>’</w:t>
      </w:r>
      <w:r w:rsidR="00004E91" w:rsidRPr="00B90C7E">
        <w:rPr>
          <w:rFonts w:ascii="Arial" w:hAnsi="Arial" w:cs="Arial"/>
          <w:szCs w:val="24"/>
        </w:rPr>
        <w:t xml:space="preserve">s house and what was the conviction of the woman? </w:t>
      </w:r>
      <w:r w:rsidRPr="00B90C7E">
        <w:rPr>
          <w:rFonts w:ascii="Arial" w:hAnsi="Arial" w:cs="Arial"/>
          <w:szCs w:val="24"/>
        </w:rPr>
        <w:t>Verses</w:t>
      </w:r>
      <w:r w:rsidR="00004E91" w:rsidRPr="00B90C7E">
        <w:rPr>
          <w:rFonts w:ascii="Arial" w:hAnsi="Arial" w:cs="Arial"/>
          <w:szCs w:val="24"/>
        </w:rPr>
        <w:t xml:space="preserve"> 20</w:t>
      </w:r>
      <w:r w:rsidRPr="00B90C7E">
        <w:rPr>
          <w:rFonts w:ascii="Arial" w:hAnsi="Arial" w:cs="Arial"/>
          <w:szCs w:val="24"/>
        </w:rPr>
        <w:t>-</w:t>
      </w:r>
      <w:r w:rsidR="00004E91" w:rsidRPr="00B90C7E">
        <w:rPr>
          <w:rFonts w:ascii="Arial" w:hAnsi="Arial" w:cs="Arial"/>
          <w:szCs w:val="24"/>
        </w:rPr>
        <w:t>21.</w:t>
      </w:r>
    </w:p>
    <w:p w14:paraId="6E1D533E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60F7252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9A1BD48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CE758FB" w14:textId="77777777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14. </w:t>
      </w:r>
      <w:r w:rsidR="00004E91" w:rsidRPr="00B90C7E">
        <w:rPr>
          <w:rFonts w:ascii="Arial" w:hAnsi="Arial" w:cs="Arial"/>
          <w:szCs w:val="24"/>
        </w:rPr>
        <w:t xml:space="preserve">Was the conviction of the woman justified?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22.</w:t>
      </w:r>
    </w:p>
    <w:p w14:paraId="324D8F9E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48B7298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4B81506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50B5EEC" w14:textId="21AD6AA0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15. </w:t>
      </w:r>
      <w:r w:rsidR="00004E91" w:rsidRPr="00B90C7E">
        <w:rPr>
          <w:rFonts w:ascii="Arial" w:hAnsi="Arial" w:cs="Arial"/>
          <w:szCs w:val="24"/>
        </w:rPr>
        <w:t>Why were the minstrels and the people making a noise at the ruler</w:t>
      </w:r>
      <w:r w:rsidR="00B6618D">
        <w:rPr>
          <w:rFonts w:ascii="Arial" w:hAnsi="Arial" w:cs="Arial"/>
          <w:szCs w:val="24"/>
        </w:rPr>
        <w:t>’</w:t>
      </w:r>
      <w:r w:rsidR="00004E91" w:rsidRPr="00B90C7E">
        <w:rPr>
          <w:rFonts w:ascii="Arial" w:hAnsi="Arial" w:cs="Arial"/>
          <w:szCs w:val="24"/>
        </w:rPr>
        <w:t xml:space="preserve">s house?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23.</w:t>
      </w:r>
    </w:p>
    <w:p w14:paraId="1045521D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E6BD5DC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9F84306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42FF872" w14:textId="1B95EF18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16. </w:t>
      </w:r>
      <w:r w:rsidR="00004E91" w:rsidRPr="00B90C7E">
        <w:rPr>
          <w:rFonts w:ascii="Arial" w:hAnsi="Arial" w:cs="Arial"/>
          <w:szCs w:val="24"/>
        </w:rPr>
        <w:t xml:space="preserve">Why did the people laugh Jesus </w:t>
      </w:r>
      <w:r w:rsidR="00B6618D">
        <w:rPr>
          <w:rFonts w:ascii="Arial" w:hAnsi="Arial" w:cs="Arial"/>
          <w:szCs w:val="24"/>
        </w:rPr>
        <w:t>“</w:t>
      </w:r>
      <w:r w:rsidR="00004E91" w:rsidRPr="00B90C7E">
        <w:rPr>
          <w:rFonts w:ascii="Arial" w:hAnsi="Arial" w:cs="Arial"/>
          <w:szCs w:val="24"/>
        </w:rPr>
        <w:t>to scorn</w:t>
      </w:r>
      <w:r w:rsidR="00B6618D">
        <w:rPr>
          <w:rFonts w:ascii="Arial" w:hAnsi="Arial" w:cs="Arial"/>
          <w:szCs w:val="24"/>
        </w:rPr>
        <w:t>”</w:t>
      </w:r>
      <w:r w:rsidR="00004E91" w:rsidRPr="00B90C7E">
        <w:rPr>
          <w:rFonts w:ascii="Arial" w:hAnsi="Arial" w:cs="Arial"/>
          <w:szCs w:val="24"/>
        </w:rPr>
        <w:t xml:space="preserve">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24.</w:t>
      </w:r>
    </w:p>
    <w:p w14:paraId="1F5B2141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178D6A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098C3F8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FA2DE3C" w14:textId="77777777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17. </w:t>
      </w:r>
      <w:r w:rsidR="00004E91" w:rsidRPr="00B90C7E">
        <w:rPr>
          <w:rFonts w:ascii="Arial" w:hAnsi="Arial" w:cs="Arial"/>
          <w:szCs w:val="24"/>
        </w:rPr>
        <w:t xml:space="preserve">How did Jesus proceed in the healing, and what was the immediate result and the later result? </w:t>
      </w:r>
      <w:r w:rsidRPr="00B90C7E">
        <w:rPr>
          <w:rFonts w:ascii="Arial" w:hAnsi="Arial" w:cs="Arial"/>
          <w:szCs w:val="24"/>
        </w:rPr>
        <w:t>Verses</w:t>
      </w:r>
      <w:r w:rsidR="00004E91" w:rsidRPr="00B90C7E">
        <w:rPr>
          <w:rFonts w:ascii="Arial" w:hAnsi="Arial" w:cs="Arial"/>
          <w:szCs w:val="24"/>
        </w:rPr>
        <w:t xml:space="preserve"> 25</w:t>
      </w:r>
      <w:r w:rsidRPr="00B90C7E">
        <w:rPr>
          <w:rFonts w:ascii="Arial" w:hAnsi="Arial" w:cs="Arial"/>
          <w:szCs w:val="24"/>
        </w:rPr>
        <w:t>-</w:t>
      </w:r>
      <w:r w:rsidR="00004E91" w:rsidRPr="00B90C7E">
        <w:rPr>
          <w:rFonts w:ascii="Arial" w:hAnsi="Arial" w:cs="Arial"/>
          <w:szCs w:val="24"/>
        </w:rPr>
        <w:t>26.</w:t>
      </w:r>
    </w:p>
    <w:p w14:paraId="76344ECE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FC018B7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7810344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B6718ED" w14:textId="27052ACE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18. </w:t>
      </w:r>
      <w:r w:rsidR="00004E91" w:rsidRPr="00B90C7E">
        <w:rPr>
          <w:rFonts w:ascii="Arial" w:hAnsi="Arial" w:cs="Arial"/>
          <w:szCs w:val="24"/>
        </w:rPr>
        <w:t xml:space="preserve">What were the implications of the title </w:t>
      </w:r>
      <w:r w:rsidR="00B6618D">
        <w:rPr>
          <w:rFonts w:ascii="Arial" w:hAnsi="Arial" w:cs="Arial"/>
          <w:szCs w:val="24"/>
        </w:rPr>
        <w:t>“</w:t>
      </w:r>
      <w:r w:rsidR="00004E91" w:rsidRPr="00B90C7E">
        <w:rPr>
          <w:rFonts w:ascii="Arial" w:hAnsi="Arial" w:cs="Arial"/>
          <w:szCs w:val="24"/>
        </w:rPr>
        <w:t>Son of David</w:t>
      </w:r>
      <w:r w:rsidR="00B6618D">
        <w:rPr>
          <w:rFonts w:ascii="Arial" w:hAnsi="Arial" w:cs="Arial"/>
          <w:szCs w:val="24"/>
        </w:rPr>
        <w:t>”</w:t>
      </w:r>
      <w:r w:rsidR="00004E91" w:rsidRPr="00B90C7E">
        <w:rPr>
          <w:rFonts w:ascii="Arial" w:hAnsi="Arial" w:cs="Arial"/>
          <w:szCs w:val="24"/>
        </w:rPr>
        <w:t xml:space="preserve"> that the blind men used?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27.</w:t>
      </w:r>
    </w:p>
    <w:p w14:paraId="4D34120A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1A4F095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FAE7400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2A4DEBF" w14:textId="77777777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19. </w:t>
      </w:r>
      <w:r w:rsidR="00004E91" w:rsidRPr="00B90C7E">
        <w:rPr>
          <w:rFonts w:ascii="Arial" w:hAnsi="Arial" w:cs="Arial"/>
          <w:szCs w:val="24"/>
        </w:rPr>
        <w:t xml:space="preserve">Did Jesus always demand faith before performing a miracle? </w:t>
      </w:r>
      <w:r w:rsidRPr="00B90C7E">
        <w:rPr>
          <w:rFonts w:ascii="Arial" w:hAnsi="Arial" w:cs="Arial"/>
          <w:szCs w:val="24"/>
        </w:rPr>
        <w:t>Verses</w:t>
      </w:r>
      <w:r w:rsidR="00004E91" w:rsidRPr="00B90C7E">
        <w:rPr>
          <w:rFonts w:ascii="Arial" w:hAnsi="Arial" w:cs="Arial"/>
          <w:szCs w:val="24"/>
        </w:rPr>
        <w:t xml:space="preserve"> 28</w:t>
      </w:r>
      <w:r w:rsidRPr="00B90C7E">
        <w:rPr>
          <w:rFonts w:ascii="Arial" w:hAnsi="Arial" w:cs="Arial"/>
          <w:szCs w:val="24"/>
        </w:rPr>
        <w:t>-</w:t>
      </w:r>
      <w:r w:rsidR="00004E91" w:rsidRPr="00B90C7E">
        <w:rPr>
          <w:rFonts w:ascii="Arial" w:hAnsi="Arial" w:cs="Arial"/>
          <w:szCs w:val="24"/>
        </w:rPr>
        <w:t>29.</w:t>
      </w:r>
    </w:p>
    <w:p w14:paraId="7A020872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0AED0F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D3524CD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AD1A9D5" w14:textId="26C216F7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20. </w:t>
      </w:r>
      <w:r w:rsidR="00004E91" w:rsidRPr="00B90C7E">
        <w:rPr>
          <w:rFonts w:ascii="Arial" w:hAnsi="Arial" w:cs="Arial"/>
          <w:szCs w:val="24"/>
        </w:rPr>
        <w:t xml:space="preserve">Why do you think Jesus charged them as </w:t>
      </w:r>
      <w:r w:rsidR="00C713CF" w:rsidRPr="00B90C7E">
        <w:rPr>
          <w:rFonts w:ascii="Arial" w:hAnsi="Arial" w:cs="Arial"/>
          <w:szCs w:val="24"/>
        </w:rPr>
        <w:t>H</w:t>
      </w:r>
      <w:r w:rsidR="00004E91" w:rsidRPr="00B90C7E">
        <w:rPr>
          <w:rFonts w:ascii="Arial" w:hAnsi="Arial" w:cs="Arial"/>
          <w:szCs w:val="24"/>
        </w:rPr>
        <w:t xml:space="preserve">e did?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30.</w:t>
      </w:r>
    </w:p>
    <w:p w14:paraId="086D36A9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0D6A29F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5299491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7353A3E" w14:textId="4B121E68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21. </w:t>
      </w:r>
      <w:r w:rsidR="00004E91" w:rsidRPr="00B90C7E">
        <w:rPr>
          <w:rFonts w:ascii="Arial" w:hAnsi="Arial" w:cs="Arial"/>
          <w:szCs w:val="24"/>
        </w:rPr>
        <w:t xml:space="preserve">Did the former blind men honor </w:t>
      </w:r>
      <w:r w:rsidR="00C713CF" w:rsidRPr="00B90C7E">
        <w:rPr>
          <w:rFonts w:ascii="Arial" w:hAnsi="Arial" w:cs="Arial"/>
          <w:szCs w:val="24"/>
        </w:rPr>
        <w:t>H</w:t>
      </w:r>
      <w:r w:rsidR="00004E91" w:rsidRPr="00B90C7E">
        <w:rPr>
          <w:rFonts w:ascii="Arial" w:hAnsi="Arial" w:cs="Arial"/>
          <w:szCs w:val="24"/>
        </w:rPr>
        <w:t xml:space="preserve">is request? If not, why not?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31.</w:t>
      </w:r>
    </w:p>
    <w:p w14:paraId="600845DF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86D64B0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7BC8442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62ACD63" w14:textId="79272640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22. </w:t>
      </w:r>
      <w:r w:rsidR="00004E91" w:rsidRPr="00B90C7E">
        <w:rPr>
          <w:rFonts w:ascii="Arial" w:hAnsi="Arial" w:cs="Arial"/>
          <w:szCs w:val="24"/>
        </w:rPr>
        <w:t>What evidently caused the dumb man</w:t>
      </w:r>
      <w:r w:rsidR="00B6618D">
        <w:rPr>
          <w:rFonts w:ascii="Arial" w:hAnsi="Arial" w:cs="Arial"/>
          <w:szCs w:val="24"/>
        </w:rPr>
        <w:t>’</w:t>
      </w:r>
      <w:r w:rsidR="00004E91" w:rsidRPr="00B90C7E">
        <w:rPr>
          <w:rFonts w:ascii="Arial" w:hAnsi="Arial" w:cs="Arial"/>
          <w:szCs w:val="24"/>
        </w:rPr>
        <w:t xml:space="preserve">s problem, and how did Jesus solve it? </w:t>
      </w:r>
      <w:r w:rsidRPr="00B90C7E">
        <w:rPr>
          <w:rFonts w:ascii="Arial" w:hAnsi="Arial" w:cs="Arial"/>
          <w:szCs w:val="24"/>
        </w:rPr>
        <w:t>Verses</w:t>
      </w:r>
      <w:r w:rsidR="00004E91" w:rsidRPr="00B90C7E">
        <w:rPr>
          <w:rFonts w:ascii="Arial" w:hAnsi="Arial" w:cs="Arial"/>
          <w:szCs w:val="24"/>
        </w:rPr>
        <w:t xml:space="preserve"> 32</w:t>
      </w:r>
      <w:r w:rsidRPr="00B90C7E">
        <w:rPr>
          <w:rFonts w:ascii="Arial" w:hAnsi="Arial" w:cs="Arial"/>
          <w:szCs w:val="24"/>
        </w:rPr>
        <w:t>-</w:t>
      </w:r>
      <w:r w:rsidR="00004E91" w:rsidRPr="00B90C7E">
        <w:rPr>
          <w:rFonts w:ascii="Arial" w:hAnsi="Arial" w:cs="Arial"/>
          <w:szCs w:val="24"/>
        </w:rPr>
        <w:t>33.</w:t>
      </w:r>
    </w:p>
    <w:p w14:paraId="63164101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7C8AEE2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8EA070B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51CFCE6" w14:textId="77777777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23. </w:t>
      </w:r>
      <w:r w:rsidR="00004E91" w:rsidRPr="00B90C7E">
        <w:rPr>
          <w:rFonts w:ascii="Arial" w:hAnsi="Arial" w:cs="Arial"/>
          <w:szCs w:val="24"/>
        </w:rPr>
        <w:t xml:space="preserve">How did the Pharisees explain this healing and what was inconsistent about their explanation?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34.</w:t>
      </w:r>
    </w:p>
    <w:p w14:paraId="241EDD78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F231D3C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1255C12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149C6C6" w14:textId="77777777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24. </w:t>
      </w:r>
      <w:r w:rsidR="00004E91" w:rsidRPr="00B90C7E">
        <w:rPr>
          <w:rFonts w:ascii="Arial" w:hAnsi="Arial" w:cs="Arial"/>
          <w:szCs w:val="24"/>
        </w:rPr>
        <w:t xml:space="preserve">What were the two ways that Jesus ministered to the people, and which one do you think Jesus thought was the most important? </w:t>
      </w:r>
      <w:r w:rsidRPr="00B90C7E">
        <w:rPr>
          <w:rFonts w:ascii="Arial" w:hAnsi="Arial" w:cs="Arial"/>
          <w:szCs w:val="24"/>
        </w:rPr>
        <w:t>Verses</w:t>
      </w:r>
      <w:r w:rsidR="00004E91" w:rsidRPr="00B90C7E">
        <w:rPr>
          <w:rFonts w:ascii="Arial" w:hAnsi="Arial" w:cs="Arial"/>
          <w:szCs w:val="24"/>
        </w:rPr>
        <w:t xml:space="preserve"> 35</w:t>
      </w:r>
      <w:r w:rsidRPr="00B90C7E">
        <w:rPr>
          <w:rFonts w:ascii="Arial" w:hAnsi="Arial" w:cs="Arial"/>
          <w:szCs w:val="24"/>
        </w:rPr>
        <w:t>-</w:t>
      </w:r>
      <w:r w:rsidR="00004E91" w:rsidRPr="00B90C7E">
        <w:rPr>
          <w:rFonts w:ascii="Arial" w:hAnsi="Arial" w:cs="Arial"/>
          <w:szCs w:val="24"/>
        </w:rPr>
        <w:t>36.</w:t>
      </w:r>
    </w:p>
    <w:p w14:paraId="665B8886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0915A6A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3467743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15A2E9E" w14:textId="3D73D583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25. </w:t>
      </w:r>
      <w:r w:rsidR="00004E91" w:rsidRPr="00B90C7E">
        <w:rPr>
          <w:rFonts w:ascii="Arial" w:hAnsi="Arial" w:cs="Arial"/>
          <w:szCs w:val="24"/>
        </w:rPr>
        <w:t xml:space="preserve">What </w:t>
      </w:r>
      <w:r w:rsidR="00B6618D">
        <w:rPr>
          <w:rFonts w:ascii="Arial" w:hAnsi="Arial" w:cs="Arial"/>
          <w:szCs w:val="24"/>
        </w:rPr>
        <w:t>“</w:t>
      </w:r>
      <w:r w:rsidR="00004E91" w:rsidRPr="00B90C7E">
        <w:rPr>
          <w:rFonts w:ascii="Arial" w:hAnsi="Arial" w:cs="Arial"/>
          <w:szCs w:val="24"/>
        </w:rPr>
        <w:t>moved</w:t>
      </w:r>
      <w:r w:rsidR="00B6618D">
        <w:rPr>
          <w:rFonts w:ascii="Arial" w:hAnsi="Arial" w:cs="Arial"/>
          <w:szCs w:val="24"/>
        </w:rPr>
        <w:t>”</w:t>
      </w:r>
      <w:r w:rsidR="00004E91" w:rsidRPr="00B90C7E">
        <w:rPr>
          <w:rFonts w:ascii="Arial" w:hAnsi="Arial" w:cs="Arial"/>
          <w:szCs w:val="24"/>
        </w:rPr>
        <w:t xml:space="preserve"> Jesus? Are you ever </w:t>
      </w:r>
      <w:r w:rsidR="00B6618D">
        <w:rPr>
          <w:rFonts w:ascii="Arial" w:hAnsi="Arial" w:cs="Arial"/>
          <w:szCs w:val="24"/>
        </w:rPr>
        <w:t>“</w:t>
      </w:r>
      <w:r w:rsidR="00004E91" w:rsidRPr="00B90C7E">
        <w:rPr>
          <w:rFonts w:ascii="Arial" w:hAnsi="Arial" w:cs="Arial"/>
          <w:szCs w:val="24"/>
        </w:rPr>
        <w:t>moved</w:t>
      </w:r>
      <w:r w:rsidR="00B6618D">
        <w:rPr>
          <w:rFonts w:ascii="Arial" w:hAnsi="Arial" w:cs="Arial"/>
          <w:szCs w:val="24"/>
        </w:rPr>
        <w:t>”</w:t>
      </w:r>
      <w:r w:rsidR="00004E91" w:rsidRPr="00B90C7E">
        <w:rPr>
          <w:rFonts w:ascii="Arial" w:hAnsi="Arial" w:cs="Arial"/>
          <w:szCs w:val="24"/>
        </w:rPr>
        <w:t xml:space="preserve"> when you see the lost? </w:t>
      </w:r>
      <w:r w:rsidRPr="00B90C7E">
        <w:rPr>
          <w:rFonts w:ascii="Arial" w:hAnsi="Arial" w:cs="Arial"/>
          <w:szCs w:val="24"/>
        </w:rPr>
        <w:t>Verse</w:t>
      </w:r>
      <w:r w:rsidR="00004E91" w:rsidRPr="00B90C7E">
        <w:rPr>
          <w:rFonts w:ascii="Arial" w:hAnsi="Arial" w:cs="Arial"/>
          <w:szCs w:val="24"/>
        </w:rPr>
        <w:t xml:space="preserve"> 36.</w:t>
      </w:r>
    </w:p>
    <w:p w14:paraId="7BBB1EBD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4973378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79E5CE2" w14:textId="77777777" w:rsidR="00543306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15E1F39" w14:textId="3B3DC5C5" w:rsidR="00A94E78" w:rsidRPr="00B90C7E" w:rsidRDefault="00543306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90C7E">
        <w:rPr>
          <w:rFonts w:ascii="Arial" w:hAnsi="Arial" w:cs="Arial"/>
          <w:szCs w:val="24"/>
        </w:rPr>
        <w:t xml:space="preserve">26. </w:t>
      </w:r>
      <w:r w:rsidR="00004E91" w:rsidRPr="00B90C7E">
        <w:rPr>
          <w:rFonts w:ascii="Arial" w:hAnsi="Arial" w:cs="Arial"/>
          <w:szCs w:val="24"/>
        </w:rPr>
        <w:t xml:space="preserve">What prayer did Jesus encourage </w:t>
      </w:r>
      <w:r w:rsidR="00C713CF" w:rsidRPr="00B90C7E">
        <w:rPr>
          <w:rFonts w:ascii="Arial" w:hAnsi="Arial" w:cs="Arial"/>
          <w:szCs w:val="24"/>
        </w:rPr>
        <w:t>H</w:t>
      </w:r>
      <w:r w:rsidR="00004E91" w:rsidRPr="00B90C7E">
        <w:rPr>
          <w:rFonts w:ascii="Arial" w:hAnsi="Arial" w:cs="Arial"/>
          <w:szCs w:val="24"/>
        </w:rPr>
        <w:t xml:space="preserve">is disciples to pray, and what reason did </w:t>
      </w:r>
      <w:r w:rsidR="00C713CF" w:rsidRPr="00B90C7E">
        <w:rPr>
          <w:rFonts w:ascii="Arial" w:hAnsi="Arial" w:cs="Arial"/>
          <w:szCs w:val="24"/>
        </w:rPr>
        <w:t>H</w:t>
      </w:r>
      <w:r w:rsidR="00004E91" w:rsidRPr="00B90C7E">
        <w:rPr>
          <w:rFonts w:ascii="Arial" w:hAnsi="Arial" w:cs="Arial"/>
          <w:szCs w:val="24"/>
        </w:rPr>
        <w:t>e</w:t>
      </w:r>
      <w:r w:rsidRPr="00B90C7E">
        <w:rPr>
          <w:rFonts w:ascii="Arial" w:hAnsi="Arial" w:cs="Arial"/>
          <w:szCs w:val="24"/>
        </w:rPr>
        <w:t xml:space="preserve"> give for such a prayer? Verses 37-</w:t>
      </w:r>
      <w:r w:rsidR="00004E91" w:rsidRPr="00B90C7E">
        <w:rPr>
          <w:rFonts w:ascii="Arial" w:hAnsi="Arial" w:cs="Arial"/>
          <w:szCs w:val="24"/>
        </w:rPr>
        <w:t>38.</w:t>
      </w:r>
    </w:p>
    <w:p w14:paraId="32E08E5F" w14:textId="77777777" w:rsidR="00A94E78" w:rsidRPr="00B90C7E" w:rsidRDefault="00A94E78" w:rsidP="00DD4B70">
      <w:pPr>
        <w:pStyle w:val="Body"/>
        <w:spacing w:after="160"/>
        <w:jc w:val="both"/>
        <w:rPr>
          <w:rFonts w:ascii="Arial" w:hAnsi="Arial" w:cs="Arial"/>
          <w:szCs w:val="24"/>
        </w:rPr>
      </w:pPr>
    </w:p>
    <w:bookmarkEnd w:id="0"/>
    <w:p w14:paraId="6BC2A2FB" w14:textId="77777777" w:rsidR="00543306" w:rsidRPr="00B90C7E" w:rsidRDefault="00543306" w:rsidP="00DD4B70">
      <w:pPr>
        <w:pStyle w:val="Body"/>
        <w:spacing w:after="160"/>
        <w:jc w:val="both"/>
        <w:rPr>
          <w:rFonts w:ascii="Arial" w:eastAsia="Times New Roman" w:hAnsi="Arial" w:cs="Arial"/>
          <w:color w:val="auto"/>
          <w:szCs w:val="24"/>
          <w:lang w:bidi="x-none"/>
        </w:rPr>
      </w:pPr>
    </w:p>
    <w:sectPr w:rsidR="00543306" w:rsidRPr="00B90C7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E7FB" w14:textId="77777777" w:rsidR="007D792E" w:rsidRDefault="007D792E">
      <w:r>
        <w:separator/>
      </w:r>
    </w:p>
  </w:endnote>
  <w:endnote w:type="continuationSeparator" w:id="0">
    <w:p w14:paraId="1F5C02FF" w14:textId="77777777" w:rsidR="007D792E" w:rsidRDefault="007D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2B97" w14:textId="77777777" w:rsidR="00A94E78" w:rsidRDefault="00A94E78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7B8B" w14:textId="77777777" w:rsidR="00A94E78" w:rsidRDefault="00A94E78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5B5C" w14:textId="77777777" w:rsidR="007D792E" w:rsidRDefault="007D792E">
      <w:r>
        <w:separator/>
      </w:r>
    </w:p>
  </w:footnote>
  <w:footnote w:type="continuationSeparator" w:id="0">
    <w:p w14:paraId="09159ED9" w14:textId="77777777" w:rsidR="007D792E" w:rsidRDefault="007D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C231" w14:textId="77777777" w:rsidR="00A94E78" w:rsidRDefault="00A94E78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0C11" w14:textId="77777777" w:rsidR="00A94E78" w:rsidRDefault="00A94E78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00000019"/>
    <w:multiLevelType w:val="multilevel"/>
    <w:tmpl w:val="894EE88B"/>
    <w:lvl w:ilvl="0">
      <w:start w:val="2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5" w15:restartNumberingAfterBreak="0">
    <w:nsid w:val="0000001A"/>
    <w:multiLevelType w:val="multilevel"/>
    <w:tmpl w:val="894EE88C"/>
    <w:lvl w:ilvl="0">
      <w:start w:val="2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6" w15:restartNumberingAfterBreak="0">
    <w:nsid w:val="45161360"/>
    <w:multiLevelType w:val="hybridMultilevel"/>
    <w:tmpl w:val="19FAD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06"/>
    <w:rsid w:val="00004E91"/>
    <w:rsid w:val="00161A38"/>
    <w:rsid w:val="002C5C60"/>
    <w:rsid w:val="00422732"/>
    <w:rsid w:val="004A2130"/>
    <w:rsid w:val="00543306"/>
    <w:rsid w:val="007D792E"/>
    <w:rsid w:val="007F78AD"/>
    <w:rsid w:val="00A94E78"/>
    <w:rsid w:val="00B6618D"/>
    <w:rsid w:val="00B90C7E"/>
    <w:rsid w:val="00BC3669"/>
    <w:rsid w:val="00C713CF"/>
    <w:rsid w:val="00DD4B70"/>
    <w:rsid w:val="00F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2DEDCC"/>
  <w15:chartTrackingRefBased/>
  <w15:docId w15:val="{ECC36E31-C37E-4E44-BFEA-0712D67F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7</cp:revision>
  <cp:lastPrinted>2019-04-29T17:40:00Z</cp:lastPrinted>
  <dcterms:created xsi:type="dcterms:W3CDTF">2017-01-25T21:17:00Z</dcterms:created>
  <dcterms:modified xsi:type="dcterms:W3CDTF">2019-04-29T21:09:00Z</dcterms:modified>
</cp:coreProperties>
</file>