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8819D" w14:textId="77777777" w:rsidR="001C6E40" w:rsidRPr="00F20E43" w:rsidRDefault="000B2674" w:rsidP="00CB7F18">
      <w:pPr>
        <w:pStyle w:val="Body"/>
        <w:spacing w:before="200" w:after="200"/>
        <w:jc w:val="center"/>
        <w:rPr>
          <w:rFonts w:ascii="Arial" w:hAnsi="Arial" w:cs="Arial"/>
          <w:bCs/>
          <w:szCs w:val="24"/>
        </w:rPr>
      </w:pPr>
      <w:r w:rsidRPr="00F20E43">
        <w:rPr>
          <w:rFonts w:ascii="Arial" w:hAnsi="Arial" w:cs="Arial"/>
          <w:bCs/>
          <w:sz w:val="30"/>
          <w:szCs w:val="30"/>
        </w:rPr>
        <w:t xml:space="preserve">Questions on Philippians </w:t>
      </w:r>
      <w:r w:rsidR="00CB7F18" w:rsidRPr="00F20E43">
        <w:rPr>
          <w:rFonts w:ascii="Arial" w:hAnsi="Arial" w:cs="Arial"/>
          <w:bCs/>
          <w:sz w:val="30"/>
          <w:szCs w:val="30"/>
        </w:rPr>
        <w:t xml:space="preserve">chapter </w:t>
      </w:r>
      <w:r w:rsidRPr="00F20E43">
        <w:rPr>
          <w:rFonts w:ascii="Arial" w:hAnsi="Arial" w:cs="Arial"/>
          <w:bCs/>
          <w:sz w:val="30"/>
          <w:szCs w:val="30"/>
        </w:rPr>
        <w:t>1</w:t>
      </w:r>
    </w:p>
    <w:p w14:paraId="6DD13495" w14:textId="77777777" w:rsidR="001C6E40" w:rsidRPr="00F20E43" w:rsidRDefault="001C6E40" w:rsidP="00CB7F18">
      <w:pPr>
        <w:pStyle w:val="Body"/>
        <w:spacing w:before="200" w:after="200"/>
        <w:jc w:val="center"/>
        <w:rPr>
          <w:rFonts w:ascii="Arial" w:hAnsi="Arial" w:cs="Arial"/>
          <w:bCs/>
          <w:szCs w:val="24"/>
        </w:rPr>
      </w:pPr>
    </w:p>
    <w:p w14:paraId="0DDB1C16" w14:textId="77777777" w:rsidR="001C6E40" w:rsidRPr="00F20E43" w:rsidRDefault="00CB7F18" w:rsidP="00F20E43">
      <w:pPr>
        <w:pStyle w:val="Body"/>
        <w:spacing w:before="200" w:after="200"/>
        <w:jc w:val="both"/>
        <w:rPr>
          <w:rFonts w:ascii="Arial" w:hAnsi="Arial" w:cs="Arial"/>
          <w:bCs/>
          <w:szCs w:val="24"/>
        </w:rPr>
      </w:pPr>
      <w:r w:rsidRPr="00F20E43">
        <w:rPr>
          <w:rFonts w:ascii="Arial" w:hAnsi="Arial" w:cs="Arial"/>
          <w:bCs/>
          <w:szCs w:val="24"/>
        </w:rPr>
        <w:t xml:space="preserve">1. </w:t>
      </w:r>
      <w:r w:rsidR="000B2674" w:rsidRPr="00F20E43">
        <w:rPr>
          <w:rFonts w:ascii="Arial" w:hAnsi="Arial" w:cs="Arial"/>
          <w:bCs/>
          <w:szCs w:val="24"/>
        </w:rPr>
        <w:t xml:space="preserve">Where is Philippi? Why is Timothy named as a sender of the letter? What three classes are addressed in the epistle? </w:t>
      </w:r>
      <w:r w:rsidR="008C2608" w:rsidRPr="00F20E43">
        <w:rPr>
          <w:rFonts w:ascii="Arial" w:hAnsi="Arial" w:cs="Arial"/>
          <w:bCs/>
          <w:szCs w:val="24"/>
        </w:rPr>
        <w:t>Verses</w:t>
      </w:r>
      <w:r w:rsidR="000B2674" w:rsidRPr="00F20E43">
        <w:rPr>
          <w:rFonts w:ascii="Arial" w:hAnsi="Arial" w:cs="Arial"/>
          <w:bCs/>
          <w:szCs w:val="24"/>
        </w:rPr>
        <w:t xml:space="preserve"> 1-2.</w:t>
      </w:r>
    </w:p>
    <w:p w14:paraId="29D13775" w14:textId="77777777" w:rsidR="001C6E40" w:rsidRPr="00F20E43" w:rsidRDefault="001C6E40" w:rsidP="00F20E43">
      <w:pPr>
        <w:pStyle w:val="Body"/>
        <w:spacing w:before="200" w:after="200"/>
        <w:jc w:val="both"/>
        <w:rPr>
          <w:rFonts w:ascii="Arial" w:hAnsi="Arial" w:cs="Arial"/>
          <w:bCs/>
          <w:szCs w:val="24"/>
        </w:rPr>
      </w:pPr>
    </w:p>
    <w:p w14:paraId="5A495792" w14:textId="77777777" w:rsidR="000A17A5" w:rsidRPr="00F20E43" w:rsidRDefault="000A17A5" w:rsidP="00F20E43">
      <w:pPr>
        <w:pStyle w:val="Body"/>
        <w:spacing w:before="200" w:after="200"/>
        <w:jc w:val="both"/>
        <w:rPr>
          <w:rFonts w:ascii="Arial" w:hAnsi="Arial" w:cs="Arial"/>
          <w:bCs/>
          <w:szCs w:val="24"/>
        </w:rPr>
      </w:pPr>
    </w:p>
    <w:p w14:paraId="4AB17499" w14:textId="77777777" w:rsidR="000A17A5" w:rsidRPr="00F20E43" w:rsidRDefault="000A17A5" w:rsidP="00F20E43">
      <w:pPr>
        <w:pStyle w:val="Body"/>
        <w:spacing w:before="200" w:after="200"/>
        <w:jc w:val="both"/>
        <w:rPr>
          <w:rFonts w:ascii="Arial" w:hAnsi="Arial" w:cs="Arial"/>
          <w:bCs/>
          <w:szCs w:val="24"/>
        </w:rPr>
      </w:pPr>
    </w:p>
    <w:p w14:paraId="14D2F564" w14:textId="77777777" w:rsidR="001C6E40" w:rsidRPr="00F20E43" w:rsidRDefault="00CB7F18" w:rsidP="00F20E43">
      <w:pPr>
        <w:pStyle w:val="Body"/>
        <w:spacing w:before="200" w:after="200"/>
        <w:jc w:val="both"/>
        <w:rPr>
          <w:rFonts w:ascii="Arial" w:hAnsi="Arial" w:cs="Arial"/>
          <w:bCs/>
          <w:szCs w:val="24"/>
        </w:rPr>
      </w:pPr>
      <w:r w:rsidRPr="00F20E43">
        <w:rPr>
          <w:rFonts w:ascii="Arial" w:hAnsi="Arial" w:cs="Arial"/>
          <w:bCs/>
          <w:szCs w:val="24"/>
        </w:rPr>
        <w:t xml:space="preserve">2. </w:t>
      </w:r>
      <w:r w:rsidR="000B2674" w:rsidRPr="00F20E43">
        <w:rPr>
          <w:rFonts w:ascii="Arial" w:hAnsi="Arial" w:cs="Arial"/>
          <w:bCs/>
          <w:szCs w:val="24"/>
        </w:rPr>
        <w:t>What were Paul’s feelings as he remembered the Philippians in prayer? What had they done that Paul described as</w:t>
      </w:r>
      <w:r w:rsidRPr="00F20E43">
        <w:rPr>
          <w:rFonts w:ascii="Arial" w:hAnsi="Arial" w:cs="Arial"/>
          <w:bCs/>
          <w:szCs w:val="24"/>
        </w:rPr>
        <w:t xml:space="preserve"> fellowship? </w:t>
      </w:r>
      <w:r w:rsidR="008C2608" w:rsidRPr="00F20E43">
        <w:rPr>
          <w:rFonts w:ascii="Arial" w:hAnsi="Arial" w:cs="Arial"/>
          <w:bCs/>
          <w:szCs w:val="24"/>
        </w:rPr>
        <w:t>Verses</w:t>
      </w:r>
      <w:r w:rsidRPr="00F20E43">
        <w:rPr>
          <w:rFonts w:ascii="Arial" w:hAnsi="Arial" w:cs="Arial"/>
          <w:bCs/>
          <w:szCs w:val="24"/>
        </w:rPr>
        <w:t xml:space="preserve"> 3-5. (See Philippians</w:t>
      </w:r>
      <w:r w:rsidR="000B2674" w:rsidRPr="00F20E43">
        <w:rPr>
          <w:rFonts w:ascii="Arial" w:hAnsi="Arial" w:cs="Arial"/>
          <w:bCs/>
          <w:szCs w:val="24"/>
        </w:rPr>
        <w:t xml:space="preserve"> 4:14-16)</w:t>
      </w:r>
    </w:p>
    <w:p w14:paraId="7C1CAEB4" w14:textId="77777777" w:rsidR="001C6E40" w:rsidRPr="00F20E43" w:rsidRDefault="001C6E40" w:rsidP="00F20E43">
      <w:pPr>
        <w:pStyle w:val="Body"/>
        <w:spacing w:before="200" w:after="200"/>
        <w:jc w:val="both"/>
        <w:rPr>
          <w:rFonts w:ascii="Arial" w:hAnsi="Arial" w:cs="Arial"/>
          <w:bCs/>
          <w:szCs w:val="24"/>
        </w:rPr>
      </w:pPr>
    </w:p>
    <w:p w14:paraId="73672420" w14:textId="77777777" w:rsidR="000A17A5" w:rsidRPr="00F20E43" w:rsidRDefault="000A17A5" w:rsidP="00F20E43">
      <w:pPr>
        <w:pStyle w:val="Body"/>
        <w:spacing w:before="200" w:after="200"/>
        <w:jc w:val="both"/>
        <w:rPr>
          <w:rFonts w:ascii="Arial" w:hAnsi="Arial" w:cs="Arial"/>
          <w:bCs/>
          <w:szCs w:val="24"/>
        </w:rPr>
      </w:pPr>
    </w:p>
    <w:p w14:paraId="56E1DFD4" w14:textId="77777777" w:rsidR="000A17A5" w:rsidRPr="00F20E43" w:rsidRDefault="000A17A5" w:rsidP="00F20E43">
      <w:pPr>
        <w:pStyle w:val="Body"/>
        <w:spacing w:before="200" w:after="200"/>
        <w:jc w:val="both"/>
        <w:rPr>
          <w:rFonts w:ascii="Arial" w:hAnsi="Arial" w:cs="Arial"/>
          <w:bCs/>
          <w:szCs w:val="24"/>
        </w:rPr>
      </w:pPr>
    </w:p>
    <w:p w14:paraId="325499C3" w14:textId="77777777" w:rsidR="001C6E40" w:rsidRPr="00F20E43" w:rsidRDefault="00CB7F18" w:rsidP="00F20E43">
      <w:pPr>
        <w:pStyle w:val="Body"/>
        <w:spacing w:before="200" w:after="200"/>
        <w:jc w:val="both"/>
        <w:rPr>
          <w:rFonts w:ascii="Arial" w:hAnsi="Arial" w:cs="Arial"/>
          <w:bCs/>
          <w:szCs w:val="24"/>
        </w:rPr>
      </w:pPr>
      <w:r w:rsidRPr="00F20E43">
        <w:rPr>
          <w:rFonts w:ascii="Arial" w:hAnsi="Arial" w:cs="Arial"/>
          <w:bCs/>
          <w:szCs w:val="24"/>
        </w:rPr>
        <w:t xml:space="preserve">3. </w:t>
      </w:r>
      <w:r w:rsidR="000B2674" w:rsidRPr="00F20E43">
        <w:rPr>
          <w:rFonts w:ascii="Arial" w:hAnsi="Arial" w:cs="Arial"/>
          <w:bCs/>
          <w:szCs w:val="24"/>
        </w:rPr>
        <w:t xml:space="preserve">What was Paul’s confidence? What is the day of Jesus Christ? </w:t>
      </w:r>
      <w:r w:rsidR="008C2608" w:rsidRPr="00F20E43">
        <w:rPr>
          <w:rFonts w:ascii="Arial" w:hAnsi="Arial" w:cs="Arial"/>
          <w:bCs/>
          <w:szCs w:val="24"/>
        </w:rPr>
        <w:t>Verse</w:t>
      </w:r>
      <w:r w:rsidR="000B2674" w:rsidRPr="00F20E43">
        <w:rPr>
          <w:rFonts w:ascii="Arial" w:hAnsi="Arial" w:cs="Arial"/>
          <w:bCs/>
          <w:szCs w:val="24"/>
        </w:rPr>
        <w:t xml:space="preserve"> 6.</w:t>
      </w:r>
    </w:p>
    <w:p w14:paraId="729BAE32" w14:textId="77777777" w:rsidR="001C6E40" w:rsidRPr="00F20E43" w:rsidRDefault="001C6E40" w:rsidP="00F20E43">
      <w:pPr>
        <w:pStyle w:val="Body"/>
        <w:spacing w:before="200" w:after="200"/>
        <w:jc w:val="both"/>
        <w:rPr>
          <w:rFonts w:ascii="Arial" w:hAnsi="Arial" w:cs="Arial"/>
          <w:bCs/>
          <w:szCs w:val="24"/>
        </w:rPr>
      </w:pPr>
    </w:p>
    <w:p w14:paraId="5976A4A1" w14:textId="77777777" w:rsidR="000A17A5" w:rsidRPr="00F20E43" w:rsidRDefault="000A17A5" w:rsidP="00F20E43">
      <w:pPr>
        <w:pStyle w:val="Body"/>
        <w:spacing w:before="200" w:after="200"/>
        <w:jc w:val="both"/>
        <w:rPr>
          <w:rFonts w:ascii="Arial" w:hAnsi="Arial" w:cs="Arial"/>
          <w:bCs/>
          <w:szCs w:val="24"/>
        </w:rPr>
      </w:pPr>
    </w:p>
    <w:p w14:paraId="3796A70E" w14:textId="77777777" w:rsidR="000A17A5" w:rsidRPr="00F20E43" w:rsidRDefault="000A17A5" w:rsidP="00F20E43">
      <w:pPr>
        <w:pStyle w:val="Body"/>
        <w:spacing w:before="200" w:after="200"/>
        <w:jc w:val="both"/>
        <w:rPr>
          <w:rFonts w:ascii="Arial" w:hAnsi="Arial" w:cs="Arial"/>
          <w:bCs/>
          <w:szCs w:val="24"/>
        </w:rPr>
      </w:pPr>
    </w:p>
    <w:p w14:paraId="29939383" w14:textId="77777777" w:rsidR="001C6E40" w:rsidRPr="00F20E43" w:rsidRDefault="00CB7F18" w:rsidP="00F20E43">
      <w:pPr>
        <w:pStyle w:val="Body"/>
        <w:spacing w:before="200" w:after="200"/>
        <w:jc w:val="both"/>
        <w:rPr>
          <w:rFonts w:ascii="Arial" w:hAnsi="Arial" w:cs="Arial"/>
          <w:bCs/>
          <w:szCs w:val="24"/>
        </w:rPr>
      </w:pPr>
      <w:r w:rsidRPr="00F20E43">
        <w:rPr>
          <w:rFonts w:ascii="Arial" w:hAnsi="Arial" w:cs="Arial"/>
          <w:bCs/>
          <w:szCs w:val="24"/>
        </w:rPr>
        <w:t xml:space="preserve">4. </w:t>
      </w:r>
      <w:r w:rsidR="000B2674" w:rsidRPr="00F20E43">
        <w:rPr>
          <w:rFonts w:ascii="Arial" w:hAnsi="Arial" w:cs="Arial"/>
          <w:bCs/>
          <w:szCs w:val="24"/>
        </w:rPr>
        <w:t xml:space="preserve">Why did Paul say it was meet (or appropriate) for him to feel confident? In what three ways were the Philippians partakers with Paul? What is mean by “the bowels of Jesus Christ? </w:t>
      </w:r>
      <w:r w:rsidR="008C2608" w:rsidRPr="00F20E43">
        <w:rPr>
          <w:rFonts w:ascii="Arial" w:hAnsi="Arial" w:cs="Arial"/>
          <w:bCs/>
          <w:szCs w:val="24"/>
        </w:rPr>
        <w:t>Verses</w:t>
      </w:r>
      <w:r w:rsidR="000B2674" w:rsidRPr="00F20E43">
        <w:rPr>
          <w:rFonts w:ascii="Arial" w:hAnsi="Arial" w:cs="Arial"/>
          <w:bCs/>
          <w:szCs w:val="24"/>
        </w:rPr>
        <w:t xml:space="preserve"> 7-8.</w:t>
      </w:r>
    </w:p>
    <w:p w14:paraId="1D8ED0C0" w14:textId="77777777" w:rsidR="001C6E40" w:rsidRPr="00F20E43" w:rsidRDefault="001C6E40" w:rsidP="00F20E43">
      <w:pPr>
        <w:pStyle w:val="Body"/>
        <w:spacing w:before="200" w:after="200"/>
        <w:jc w:val="both"/>
        <w:rPr>
          <w:rFonts w:ascii="Arial" w:hAnsi="Arial" w:cs="Arial"/>
          <w:bCs/>
          <w:szCs w:val="24"/>
        </w:rPr>
      </w:pPr>
    </w:p>
    <w:p w14:paraId="0AEB0628" w14:textId="77777777" w:rsidR="000A17A5" w:rsidRPr="00F20E43" w:rsidRDefault="000A17A5" w:rsidP="00F20E43">
      <w:pPr>
        <w:pStyle w:val="Body"/>
        <w:spacing w:before="200" w:after="200"/>
        <w:jc w:val="both"/>
        <w:rPr>
          <w:rFonts w:ascii="Arial" w:hAnsi="Arial" w:cs="Arial"/>
          <w:bCs/>
          <w:szCs w:val="24"/>
        </w:rPr>
      </w:pPr>
    </w:p>
    <w:p w14:paraId="7557ED0B" w14:textId="77777777" w:rsidR="000A17A5" w:rsidRPr="00F20E43" w:rsidRDefault="000A17A5" w:rsidP="00F20E43">
      <w:pPr>
        <w:pStyle w:val="Body"/>
        <w:spacing w:before="200" w:after="200"/>
        <w:jc w:val="both"/>
        <w:rPr>
          <w:rFonts w:ascii="Arial" w:hAnsi="Arial" w:cs="Arial"/>
          <w:bCs/>
          <w:szCs w:val="24"/>
        </w:rPr>
      </w:pPr>
    </w:p>
    <w:p w14:paraId="492DA7E5" w14:textId="77777777" w:rsidR="001C6E40" w:rsidRPr="00F20E43" w:rsidRDefault="00CB7F18" w:rsidP="00F20E43">
      <w:pPr>
        <w:pStyle w:val="Body"/>
        <w:spacing w:before="200" w:after="200"/>
        <w:jc w:val="both"/>
        <w:rPr>
          <w:rFonts w:ascii="Arial" w:hAnsi="Arial" w:cs="Arial"/>
          <w:bCs/>
          <w:szCs w:val="24"/>
        </w:rPr>
      </w:pPr>
      <w:r w:rsidRPr="00F20E43">
        <w:rPr>
          <w:rFonts w:ascii="Arial" w:hAnsi="Arial" w:cs="Arial"/>
          <w:bCs/>
          <w:szCs w:val="24"/>
        </w:rPr>
        <w:t xml:space="preserve">5. </w:t>
      </w:r>
      <w:r w:rsidR="000B2674" w:rsidRPr="00F20E43">
        <w:rPr>
          <w:rFonts w:ascii="Arial" w:hAnsi="Arial" w:cs="Arial"/>
          <w:bCs/>
          <w:szCs w:val="24"/>
        </w:rPr>
        <w:t xml:space="preserve">In what way did Paul pray for the Philippians’ love to grow or abound? Why is it necessary for love to be accompanied with knowledge or discernment? </w:t>
      </w:r>
      <w:r w:rsidR="008C2608" w:rsidRPr="00F20E43">
        <w:rPr>
          <w:rFonts w:ascii="Arial" w:hAnsi="Arial" w:cs="Arial"/>
          <w:bCs/>
          <w:szCs w:val="24"/>
        </w:rPr>
        <w:t>Verse</w:t>
      </w:r>
      <w:r w:rsidR="000B2674" w:rsidRPr="00F20E43">
        <w:rPr>
          <w:rFonts w:ascii="Arial" w:hAnsi="Arial" w:cs="Arial"/>
          <w:bCs/>
          <w:szCs w:val="24"/>
        </w:rPr>
        <w:t xml:space="preserve"> 9.</w:t>
      </w:r>
    </w:p>
    <w:p w14:paraId="778EE16B" w14:textId="77777777" w:rsidR="001C6E40" w:rsidRPr="00F20E43" w:rsidRDefault="001C6E40" w:rsidP="00F20E43">
      <w:pPr>
        <w:pStyle w:val="Body"/>
        <w:spacing w:before="200" w:after="200"/>
        <w:jc w:val="both"/>
        <w:rPr>
          <w:rFonts w:ascii="Arial" w:hAnsi="Arial" w:cs="Arial"/>
          <w:bCs/>
          <w:szCs w:val="24"/>
        </w:rPr>
      </w:pPr>
    </w:p>
    <w:p w14:paraId="3F6AAEEC" w14:textId="77777777" w:rsidR="000A17A5" w:rsidRPr="00F20E43" w:rsidRDefault="000A17A5" w:rsidP="00F20E43">
      <w:pPr>
        <w:pStyle w:val="Body"/>
        <w:spacing w:before="200" w:after="200"/>
        <w:jc w:val="both"/>
        <w:rPr>
          <w:rFonts w:ascii="Arial" w:hAnsi="Arial" w:cs="Arial"/>
          <w:bCs/>
          <w:szCs w:val="24"/>
        </w:rPr>
      </w:pPr>
    </w:p>
    <w:p w14:paraId="7AC560AF" w14:textId="77777777" w:rsidR="000A17A5" w:rsidRPr="00F20E43" w:rsidRDefault="000A17A5" w:rsidP="00F20E43">
      <w:pPr>
        <w:pStyle w:val="Body"/>
        <w:spacing w:before="200" w:after="200"/>
        <w:jc w:val="both"/>
        <w:rPr>
          <w:rFonts w:ascii="Arial" w:hAnsi="Arial" w:cs="Arial"/>
          <w:bCs/>
          <w:szCs w:val="24"/>
        </w:rPr>
      </w:pPr>
    </w:p>
    <w:p w14:paraId="011B0853" w14:textId="77777777" w:rsidR="001C6E40" w:rsidRPr="00F20E43" w:rsidRDefault="00CB7F18" w:rsidP="00F20E43">
      <w:pPr>
        <w:pStyle w:val="Body"/>
        <w:spacing w:before="200" w:after="200"/>
        <w:jc w:val="both"/>
        <w:rPr>
          <w:rFonts w:ascii="Arial" w:hAnsi="Arial" w:cs="Arial"/>
          <w:bCs/>
          <w:szCs w:val="24"/>
        </w:rPr>
      </w:pPr>
      <w:r w:rsidRPr="00F20E43">
        <w:rPr>
          <w:rFonts w:ascii="Arial" w:hAnsi="Arial" w:cs="Arial"/>
          <w:bCs/>
          <w:szCs w:val="24"/>
        </w:rPr>
        <w:t xml:space="preserve">6. </w:t>
      </w:r>
      <w:r w:rsidR="000B2674" w:rsidRPr="00F20E43">
        <w:rPr>
          <w:rFonts w:ascii="Arial" w:hAnsi="Arial" w:cs="Arial"/>
          <w:bCs/>
          <w:szCs w:val="24"/>
        </w:rPr>
        <w:t>What three things did Paul pray that the Philippians should do or be? The margin of the A</w:t>
      </w:r>
      <w:r w:rsidRPr="00F20E43">
        <w:rPr>
          <w:rFonts w:ascii="Arial" w:hAnsi="Arial" w:cs="Arial"/>
          <w:bCs/>
          <w:szCs w:val="24"/>
        </w:rPr>
        <w:t xml:space="preserve">merican </w:t>
      </w:r>
      <w:r w:rsidR="000B2674" w:rsidRPr="00F20E43">
        <w:rPr>
          <w:rFonts w:ascii="Arial" w:hAnsi="Arial" w:cs="Arial"/>
          <w:bCs/>
          <w:szCs w:val="24"/>
        </w:rPr>
        <w:t>S</w:t>
      </w:r>
      <w:r w:rsidRPr="00F20E43">
        <w:rPr>
          <w:rFonts w:ascii="Arial" w:hAnsi="Arial" w:cs="Arial"/>
          <w:bCs/>
          <w:szCs w:val="24"/>
        </w:rPr>
        <w:t xml:space="preserve">tandard </w:t>
      </w:r>
      <w:r w:rsidR="000B2674" w:rsidRPr="00F20E43">
        <w:rPr>
          <w:rFonts w:ascii="Arial" w:hAnsi="Arial" w:cs="Arial"/>
          <w:bCs/>
          <w:szCs w:val="24"/>
        </w:rPr>
        <w:t>V</w:t>
      </w:r>
      <w:r w:rsidRPr="00F20E43">
        <w:rPr>
          <w:rFonts w:ascii="Arial" w:hAnsi="Arial" w:cs="Arial"/>
          <w:bCs/>
          <w:szCs w:val="24"/>
        </w:rPr>
        <w:t>ersion</w:t>
      </w:r>
      <w:r w:rsidR="000B2674" w:rsidRPr="00F20E43">
        <w:rPr>
          <w:rFonts w:ascii="Arial" w:hAnsi="Arial" w:cs="Arial"/>
          <w:bCs/>
          <w:szCs w:val="24"/>
        </w:rPr>
        <w:t xml:space="preserve"> renders that part of that as “so that ye may distinguish the things that differ.” What does that mean? </w:t>
      </w:r>
      <w:r w:rsidR="008C2608" w:rsidRPr="00F20E43">
        <w:rPr>
          <w:rFonts w:ascii="Arial" w:hAnsi="Arial" w:cs="Arial"/>
          <w:bCs/>
          <w:szCs w:val="24"/>
        </w:rPr>
        <w:t>Verse</w:t>
      </w:r>
      <w:r w:rsidR="000B2674" w:rsidRPr="00F20E43">
        <w:rPr>
          <w:rFonts w:ascii="Arial" w:hAnsi="Arial" w:cs="Arial"/>
          <w:bCs/>
          <w:szCs w:val="24"/>
        </w:rPr>
        <w:t xml:space="preserve"> 10.</w:t>
      </w:r>
    </w:p>
    <w:p w14:paraId="051AF740" w14:textId="77777777" w:rsidR="001C6E40" w:rsidRPr="00F20E43" w:rsidRDefault="001C6E40" w:rsidP="00F20E43">
      <w:pPr>
        <w:pStyle w:val="Body"/>
        <w:spacing w:before="200" w:after="200"/>
        <w:jc w:val="both"/>
        <w:rPr>
          <w:rFonts w:ascii="Arial" w:hAnsi="Arial" w:cs="Arial"/>
          <w:bCs/>
          <w:szCs w:val="24"/>
        </w:rPr>
      </w:pPr>
    </w:p>
    <w:p w14:paraId="768C1456" w14:textId="77777777" w:rsidR="000A17A5" w:rsidRPr="00F20E43" w:rsidRDefault="000A17A5" w:rsidP="00F20E43">
      <w:pPr>
        <w:pStyle w:val="Body"/>
        <w:spacing w:before="200" w:after="200"/>
        <w:jc w:val="both"/>
        <w:rPr>
          <w:rFonts w:ascii="Arial" w:hAnsi="Arial" w:cs="Arial"/>
          <w:bCs/>
          <w:szCs w:val="24"/>
        </w:rPr>
      </w:pPr>
    </w:p>
    <w:p w14:paraId="76F51484" w14:textId="77777777" w:rsidR="000A17A5" w:rsidRPr="00F20E43" w:rsidRDefault="000A17A5" w:rsidP="00F20E43">
      <w:pPr>
        <w:pStyle w:val="Body"/>
        <w:spacing w:before="200" w:after="200"/>
        <w:jc w:val="both"/>
        <w:rPr>
          <w:rFonts w:ascii="Arial" w:hAnsi="Arial" w:cs="Arial"/>
          <w:bCs/>
          <w:szCs w:val="24"/>
        </w:rPr>
      </w:pPr>
    </w:p>
    <w:p w14:paraId="332114D9" w14:textId="77777777" w:rsidR="001C6E40" w:rsidRPr="00F20E43" w:rsidRDefault="00CB7F18" w:rsidP="00F20E43">
      <w:pPr>
        <w:pStyle w:val="Body"/>
        <w:spacing w:before="200" w:after="200"/>
        <w:jc w:val="both"/>
        <w:rPr>
          <w:rFonts w:ascii="Arial" w:hAnsi="Arial" w:cs="Arial"/>
          <w:bCs/>
          <w:szCs w:val="24"/>
        </w:rPr>
      </w:pPr>
      <w:r w:rsidRPr="00F20E43">
        <w:rPr>
          <w:rFonts w:ascii="Arial" w:hAnsi="Arial" w:cs="Arial"/>
          <w:bCs/>
          <w:szCs w:val="24"/>
        </w:rPr>
        <w:t xml:space="preserve">7. </w:t>
      </w:r>
      <w:r w:rsidR="000B2674" w:rsidRPr="00F20E43">
        <w:rPr>
          <w:rFonts w:ascii="Arial" w:hAnsi="Arial" w:cs="Arial"/>
          <w:bCs/>
          <w:szCs w:val="24"/>
        </w:rPr>
        <w:t xml:space="preserve">What would be the result in the Philippians if Paul’s prayer is fulfilled? Name the source of the fruits of righteousness. </w:t>
      </w:r>
      <w:r w:rsidR="008C2608" w:rsidRPr="00F20E43">
        <w:rPr>
          <w:rFonts w:ascii="Arial" w:hAnsi="Arial" w:cs="Arial"/>
          <w:bCs/>
          <w:szCs w:val="24"/>
        </w:rPr>
        <w:t>Verse</w:t>
      </w:r>
      <w:r w:rsidR="000B2674" w:rsidRPr="00F20E43">
        <w:rPr>
          <w:rFonts w:ascii="Arial" w:hAnsi="Arial" w:cs="Arial"/>
          <w:bCs/>
          <w:szCs w:val="24"/>
        </w:rPr>
        <w:t xml:space="preserve"> 11.</w:t>
      </w:r>
    </w:p>
    <w:p w14:paraId="17299D47" w14:textId="77777777" w:rsidR="001C6E40" w:rsidRPr="00F20E43" w:rsidRDefault="001C6E40" w:rsidP="00F20E43">
      <w:pPr>
        <w:pStyle w:val="Body"/>
        <w:spacing w:before="200" w:after="200"/>
        <w:jc w:val="both"/>
        <w:rPr>
          <w:rFonts w:ascii="Arial" w:hAnsi="Arial" w:cs="Arial"/>
          <w:bCs/>
          <w:szCs w:val="24"/>
        </w:rPr>
      </w:pPr>
    </w:p>
    <w:p w14:paraId="32837B78" w14:textId="77777777" w:rsidR="000A17A5" w:rsidRPr="00F20E43" w:rsidRDefault="000A17A5" w:rsidP="00F20E43">
      <w:pPr>
        <w:pStyle w:val="Body"/>
        <w:spacing w:before="200" w:after="200"/>
        <w:jc w:val="both"/>
        <w:rPr>
          <w:rFonts w:ascii="Arial" w:hAnsi="Arial" w:cs="Arial"/>
          <w:bCs/>
          <w:szCs w:val="24"/>
        </w:rPr>
      </w:pPr>
    </w:p>
    <w:p w14:paraId="792479CA" w14:textId="77777777" w:rsidR="000A17A5" w:rsidRPr="00F20E43" w:rsidRDefault="000A17A5" w:rsidP="00F20E43">
      <w:pPr>
        <w:pStyle w:val="Body"/>
        <w:spacing w:before="200" w:after="200"/>
        <w:jc w:val="both"/>
        <w:rPr>
          <w:rFonts w:ascii="Arial" w:hAnsi="Arial" w:cs="Arial"/>
          <w:bCs/>
          <w:szCs w:val="24"/>
        </w:rPr>
      </w:pPr>
    </w:p>
    <w:p w14:paraId="07613A5D" w14:textId="77777777" w:rsidR="001C6E40" w:rsidRPr="00F20E43" w:rsidRDefault="00CB7F18" w:rsidP="00F20E43">
      <w:pPr>
        <w:pStyle w:val="Body"/>
        <w:spacing w:before="200" w:after="200"/>
        <w:jc w:val="both"/>
        <w:rPr>
          <w:rFonts w:ascii="Arial" w:hAnsi="Arial" w:cs="Arial"/>
          <w:bCs/>
          <w:szCs w:val="24"/>
        </w:rPr>
      </w:pPr>
      <w:r w:rsidRPr="00F20E43">
        <w:rPr>
          <w:rFonts w:ascii="Arial" w:hAnsi="Arial" w:cs="Arial"/>
          <w:bCs/>
          <w:szCs w:val="24"/>
        </w:rPr>
        <w:t xml:space="preserve">8. </w:t>
      </w:r>
      <w:r w:rsidR="000B2674" w:rsidRPr="00F20E43">
        <w:rPr>
          <w:rFonts w:ascii="Arial" w:hAnsi="Arial" w:cs="Arial"/>
          <w:bCs/>
          <w:szCs w:val="24"/>
        </w:rPr>
        <w:t xml:space="preserve">How had Paul’s bonds or imprisonment affected the progress of the gospel? </w:t>
      </w:r>
      <w:r w:rsidR="008C2608" w:rsidRPr="00F20E43">
        <w:rPr>
          <w:rFonts w:ascii="Arial" w:hAnsi="Arial" w:cs="Arial"/>
          <w:bCs/>
          <w:szCs w:val="24"/>
        </w:rPr>
        <w:t>Verse</w:t>
      </w:r>
      <w:r w:rsidR="000B2674" w:rsidRPr="00F20E43">
        <w:rPr>
          <w:rFonts w:ascii="Arial" w:hAnsi="Arial" w:cs="Arial"/>
          <w:bCs/>
          <w:szCs w:val="24"/>
        </w:rPr>
        <w:t xml:space="preserve"> 12.</w:t>
      </w:r>
    </w:p>
    <w:p w14:paraId="3808BE8E" w14:textId="77777777" w:rsidR="001C6E40" w:rsidRPr="00F20E43" w:rsidRDefault="001C6E40" w:rsidP="00F20E43">
      <w:pPr>
        <w:pStyle w:val="Body"/>
        <w:spacing w:before="200" w:after="200"/>
        <w:jc w:val="both"/>
        <w:rPr>
          <w:rFonts w:ascii="Arial" w:hAnsi="Arial" w:cs="Arial"/>
          <w:bCs/>
          <w:szCs w:val="24"/>
        </w:rPr>
      </w:pPr>
    </w:p>
    <w:p w14:paraId="42830CFA" w14:textId="77777777" w:rsidR="000A17A5" w:rsidRPr="00F20E43" w:rsidRDefault="000A17A5" w:rsidP="00F20E43">
      <w:pPr>
        <w:pStyle w:val="Body"/>
        <w:spacing w:before="200" w:after="200"/>
        <w:jc w:val="both"/>
        <w:rPr>
          <w:rFonts w:ascii="Arial" w:hAnsi="Arial" w:cs="Arial"/>
          <w:bCs/>
          <w:szCs w:val="24"/>
        </w:rPr>
      </w:pPr>
    </w:p>
    <w:p w14:paraId="38959FEC" w14:textId="77777777" w:rsidR="000A17A5" w:rsidRPr="00F20E43" w:rsidRDefault="000A17A5" w:rsidP="00F20E43">
      <w:pPr>
        <w:pStyle w:val="Body"/>
        <w:spacing w:before="200" w:after="200"/>
        <w:jc w:val="both"/>
        <w:rPr>
          <w:rFonts w:ascii="Arial" w:hAnsi="Arial" w:cs="Arial"/>
          <w:bCs/>
          <w:szCs w:val="24"/>
        </w:rPr>
      </w:pPr>
    </w:p>
    <w:p w14:paraId="5F24F70D" w14:textId="77777777" w:rsidR="001C6E40" w:rsidRPr="00F20E43" w:rsidRDefault="00CB7F18" w:rsidP="00F20E43">
      <w:pPr>
        <w:pStyle w:val="Body"/>
        <w:spacing w:before="200" w:after="200"/>
        <w:jc w:val="both"/>
        <w:rPr>
          <w:rFonts w:ascii="Arial" w:hAnsi="Arial" w:cs="Arial"/>
          <w:bCs/>
          <w:szCs w:val="24"/>
        </w:rPr>
      </w:pPr>
      <w:r w:rsidRPr="00F20E43">
        <w:rPr>
          <w:rFonts w:ascii="Arial" w:hAnsi="Arial" w:cs="Arial"/>
          <w:bCs/>
          <w:szCs w:val="24"/>
        </w:rPr>
        <w:t xml:space="preserve">9. </w:t>
      </w:r>
      <w:r w:rsidR="000B2674" w:rsidRPr="00F20E43">
        <w:rPr>
          <w:rFonts w:ascii="Arial" w:hAnsi="Arial" w:cs="Arial"/>
          <w:bCs/>
          <w:szCs w:val="24"/>
        </w:rPr>
        <w:t>What was the Praetorian Guard (rendered “palace” in the K</w:t>
      </w:r>
      <w:r w:rsidRPr="00F20E43">
        <w:rPr>
          <w:rFonts w:ascii="Arial" w:hAnsi="Arial" w:cs="Arial"/>
          <w:bCs/>
          <w:szCs w:val="24"/>
        </w:rPr>
        <w:t xml:space="preserve">ing </w:t>
      </w:r>
      <w:r w:rsidR="000B2674" w:rsidRPr="00F20E43">
        <w:rPr>
          <w:rFonts w:ascii="Arial" w:hAnsi="Arial" w:cs="Arial"/>
          <w:bCs/>
          <w:szCs w:val="24"/>
        </w:rPr>
        <w:t>J</w:t>
      </w:r>
      <w:r w:rsidRPr="00F20E43">
        <w:rPr>
          <w:rFonts w:ascii="Arial" w:hAnsi="Arial" w:cs="Arial"/>
          <w:bCs/>
          <w:szCs w:val="24"/>
        </w:rPr>
        <w:t xml:space="preserve">ames </w:t>
      </w:r>
      <w:r w:rsidR="000B2674" w:rsidRPr="00F20E43">
        <w:rPr>
          <w:rFonts w:ascii="Arial" w:hAnsi="Arial" w:cs="Arial"/>
          <w:bCs/>
          <w:szCs w:val="24"/>
        </w:rPr>
        <w:t>V</w:t>
      </w:r>
      <w:r w:rsidRPr="00F20E43">
        <w:rPr>
          <w:rFonts w:ascii="Arial" w:hAnsi="Arial" w:cs="Arial"/>
          <w:bCs/>
          <w:szCs w:val="24"/>
        </w:rPr>
        <w:t>ersion</w:t>
      </w:r>
      <w:r w:rsidR="000B2674" w:rsidRPr="00F20E43">
        <w:rPr>
          <w:rFonts w:ascii="Arial" w:hAnsi="Arial" w:cs="Arial"/>
          <w:bCs/>
          <w:szCs w:val="24"/>
        </w:rPr>
        <w:t xml:space="preserve">) and what may we infer about Paul’s influence with them and people in Rome? </w:t>
      </w:r>
      <w:r w:rsidR="008C2608" w:rsidRPr="00F20E43">
        <w:rPr>
          <w:rFonts w:ascii="Arial" w:hAnsi="Arial" w:cs="Arial"/>
          <w:bCs/>
          <w:szCs w:val="24"/>
        </w:rPr>
        <w:t>Verse</w:t>
      </w:r>
      <w:r w:rsidR="000B2674" w:rsidRPr="00F20E43">
        <w:rPr>
          <w:rFonts w:ascii="Arial" w:hAnsi="Arial" w:cs="Arial"/>
          <w:bCs/>
          <w:szCs w:val="24"/>
        </w:rPr>
        <w:t xml:space="preserve"> 13.</w:t>
      </w:r>
    </w:p>
    <w:p w14:paraId="28269127" w14:textId="77777777" w:rsidR="001C6E40" w:rsidRPr="00F20E43" w:rsidRDefault="001C6E40" w:rsidP="00F20E43">
      <w:pPr>
        <w:pStyle w:val="Body"/>
        <w:spacing w:before="200" w:after="200"/>
        <w:jc w:val="both"/>
        <w:rPr>
          <w:rFonts w:ascii="Arial" w:hAnsi="Arial" w:cs="Arial"/>
          <w:bCs/>
          <w:szCs w:val="24"/>
        </w:rPr>
      </w:pPr>
    </w:p>
    <w:p w14:paraId="6A9B606E" w14:textId="77777777" w:rsidR="000A17A5" w:rsidRPr="00F20E43" w:rsidRDefault="000A17A5" w:rsidP="00F20E43">
      <w:pPr>
        <w:pStyle w:val="Body"/>
        <w:spacing w:before="200" w:after="200"/>
        <w:jc w:val="both"/>
        <w:rPr>
          <w:rFonts w:ascii="Arial" w:hAnsi="Arial" w:cs="Arial"/>
          <w:bCs/>
          <w:szCs w:val="24"/>
        </w:rPr>
      </w:pPr>
    </w:p>
    <w:p w14:paraId="65CF3EF0" w14:textId="77777777" w:rsidR="000A17A5" w:rsidRPr="00F20E43" w:rsidRDefault="000A17A5" w:rsidP="00F20E43">
      <w:pPr>
        <w:pStyle w:val="Body"/>
        <w:spacing w:before="200" w:after="200"/>
        <w:jc w:val="both"/>
        <w:rPr>
          <w:rFonts w:ascii="Arial" w:hAnsi="Arial" w:cs="Arial"/>
          <w:bCs/>
          <w:szCs w:val="24"/>
        </w:rPr>
      </w:pPr>
    </w:p>
    <w:p w14:paraId="5AAE7B5E" w14:textId="77777777" w:rsidR="001C6E40" w:rsidRPr="00F20E43" w:rsidRDefault="00CB7F18" w:rsidP="00F20E43">
      <w:pPr>
        <w:pStyle w:val="Body"/>
        <w:spacing w:before="200" w:after="200"/>
        <w:jc w:val="both"/>
        <w:rPr>
          <w:rFonts w:ascii="Arial" w:hAnsi="Arial" w:cs="Arial"/>
          <w:bCs/>
          <w:szCs w:val="24"/>
        </w:rPr>
      </w:pPr>
      <w:r w:rsidRPr="00F20E43">
        <w:rPr>
          <w:rFonts w:ascii="Arial" w:hAnsi="Arial" w:cs="Arial"/>
          <w:bCs/>
          <w:szCs w:val="24"/>
        </w:rPr>
        <w:t xml:space="preserve">10. </w:t>
      </w:r>
      <w:r w:rsidR="000B2674" w:rsidRPr="00F20E43">
        <w:rPr>
          <w:rFonts w:ascii="Arial" w:hAnsi="Arial" w:cs="Arial"/>
          <w:bCs/>
          <w:szCs w:val="24"/>
        </w:rPr>
        <w:t>What sort of bonds did Paul have? (See Acts 28:20)</w:t>
      </w:r>
      <w:r w:rsidRPr="00F20E43">
        <w:rPr>
          <w:rFonts w:ascii="Arial" w:hAnsi="Arial" w:cs="Arial"/>
          <w:bCs/>
          <w:szCs w:val="24"/>
        </w:rPr>
        <w:t>.</w:t>
      </w:r>
      <w:r w:rsidR="000B2674" w:rsidRPr="00F20E43">
        <w:rPr>
          <w:rFonts w:ascii="Arial" w:hAnsi="Arial" w:cs="Arial"/>
          <w:bCs/>
          <w:szCs w:val="24"/>
        </w:rPr>
        <w:t xml:space="preserve"> How did Paul’s imprisonment affect the brethren at Rome? </w:t>
      </w:r>
      <w:r w:rsidR="008C2608" w:rsidRPr="00F20E43">
        <w:rPr>
          <w:rFonts w:ascii="Arial" w:hAnsi="Arial" w:cs="Arial"/>
          <w:bCs/>
          <w:szCs w:val="24"/>
        </w:rPr>
        <w:t>Verse</w:t>
      </w:r>
      <w:r w:rsidR="000B2674" w:rsidRPr="00F20E43">
        <w:rPr>
          <w:rFonts w:ascii="Arial" w:hAnsi="Arial" w:cs="Arial"/>
          <w:bCs/>
          <w:szCs w:val="24"/>
        </w:rPr>
        <w:t xml:space="preserve"> 14.</w:t>
      </w:r>
    </w:p>
    <w:p w14:paraId="72BF9A7D" w14:textId="77777777" w:rsidR="001C6E40" w:rsidRPr="00F20E43" w:rsidRDefault="001C6E40" w:rsidP="00F20E43">
      <w:pPr>
        <w:pStyle w:val="Body"/>
        <w:spacing w:before="200" w:after="200"/>
        <w:jc w:val="both"/>
        <w:rPr>
          <w:rFonts w:ascii="Arial" w:hAnsi="Arial" w:cs="Arial"/>
          <w:bCs/>
          <w:szCs w:val="24"/>
        </w:rPr>
      </w:pPr>
    </w:p>
    <w:p w14:paraId="3B96A958" w14:textId="77777777" w:rsidR="000A17A5" w:rsidRPr="00F20E43" w:rsidRDefault="000A17A5" w:rsidP="00F20E43">
      <w:pPr>
        <w:pStyle w:val="Body"/>
        <w:spacing w:before="200" w:after="200"/>
        <w:jc w:val="both"/>
        <w:rPr>
          <w:rFonts w:ascii="Arial" w:hAnsi="Arial" w:cs="Arial"/>
          <w:bCs/>
          <w:szCs w:val="24"/>
        </w:rPr>
      </w:pPr>
    </w:p>
    <w:p w14:paraId="1DEB593B" w14:textId="77777777" w:rsidR="000A17A5" w:rsidRPr="00F20E43" w:rsidRDefault="000A17A5" w:rsidP="00F20E43">
      <w:pPr>
        <w:pStyle w:val="Body"/>
        <w:spacing w:before="200" w:after="200"/>
        <w:jc w:val="both"/>
        <w:rPr>
          <w:rFonts w:ascii="Arial" w:hAnsi="Arial" w:cs="Arial"/>
          <w:bCs/>
          <w:szCs w:val="24"/>
        </w:rPr>
      </w:pPr>
    </w:p>
    <w:p w14:paraId="68CAF21D" w14:textId="77777777" w:rsidR="001C6E40" w:rsidRPr="00F20E43" w:rsidRDefault="00CB7F18" w:rsidP="00F20E43">
      <w:pPr>
        <w:pStyle w:val="Body"/>
        <w:spacing w:before="200" w:after="200"/>
        <w:jc w:val="both"/>
        <w:rPr>
          <w:rFonts w:ascii="Arial" w:hAnsi="Arial" w:cs="Arial"/>
          <w:bCs/>
          <w:szCs w:val="24"/>
        </w:rPr>
      </w:pPr>
      <w:r w:rsidRPr="00F20E43">
        <w:rPr>
          <w:rFonts w:ascii="Arial" w:hAnsi="Arial" w:cs="Arial"/>
          <w:bCs/>
          <w:szCs w:val="24"/>
        </w:rPr>
        <w:t xml:space="preserve">11. </w:t>
      </w:r>
      <w:r w:rsidR="000B2674" w:rsidRPr="00F20E43">
        <w:rPr>
          <w:rFonts w:ascii="Arial" w:hAnsi="Arial" w:cs="Arial"/>
          <w:bCs/>
          <w:szCs w:val="24"/>
        </w:rPr>
        <w:t xml:space="preserve">What were the two opposing motives for preaching Christ? Did envy and strife describe heresy or wrong attitudes? </w:t>
      </w:r>
      <w:r w:rsidR="008C2608" w:rsidRPr="00F20E43">
        <w:rPr>
          <w:rFonts w:ascii="Arial" w:hAnsi="Arial" w:cs="Arial"/>
          <w:bCs/>
          <w:szCs w:val="24"/>
        </w:rPr>
        <w:t>Verse</w:t>
      </w:r>
      <w:r w:rsidR="000B2674" w:rsidRPr="00F20E43">
        <w:rPr>
          <w:rFonts w:ascii="Arial" w:hAnsi="Arial" w:cs="Arial"/>
          <w:bCs/>
          <w:szCs w:val="24"/>
        </w:rPr>
        <w:t xml:space="preserve"> 15.</w:t>
      </w:r>
    </w:p>
    <w:p w14:paraId="4CB73FE4" w14:textId="77777777" w:rsidR="001C6E40" w:rsidRPr="00F20E43" w:rsidRDefault="001C6E40" w:rsidP="00F20E43">
      <w:pPr>
        <w:pStyle w:val="Body"/>
        <w:spacing w:before="200" w:after="200"/>
        <w:jc w:val="both"/>
        <w:rPr>
          <w:rFonts w:ascii="Arial" w:hAnsi="Arial" w:cs="Arial"/>
          <w:bCs/>
          <w:szCs w:val="24"/>
        </w:rPr>
      </w:pPr>
    </w:p>
    <w:p w14:paraId="2D1AE33F" w14:textId="77777777" w:rsidR="000A17A5" w:rsidRPr="00F20E43" w:rsidRDefault="000A17A5" w:rsidP="00F20E43">
      <w:pPr>
        <w:pStyle w:val="Body"/>
        <w:spacing w:before="200" w:after="200"/>
        <w:jc w:val="both"/>
        <w:rPr>
          <w:rFonts w:ascii="Arial" w:hAnsi="Arial" w:cs="Arial"/>
          <w:bCs/>
          <w:szCs w:val="24"/>
        </w:rPr>
      </w:pPr>
    </w:p>
    <w:p w14:paraId="7B8CC46B" w14:textId="77777777" w:rsidR="000A17A5" w:rsidRPr="00F20E43" w:rsidRDefault="000A17A5" w:rsidP="00F20E43">
      <w:pPr>
        <w:pStyle w:val="Body"/>
        <w:spacing w:before="200" w:after="200"/>
        <w:jc w:val="both"/>
        <w:rPr>
          <w:rFonts w:ascii="Arial" w:hAnsi="Arial" w:cs="Arial"/>
          <w:bCs/>
          <w:szCs w:val="24"/>
        </w:rPr>
      </w:pPr>
    </w:p>
    <w:p w14:paraId="62584996" w14:textId="77777777" w:rsidR="001C6E40" w:rsidRPr="00F20E43" w:rsidRDefault="00CB7F18" w:rsidP="00F20E43">
      <w:pPr>
        <w:pStyle w:val="Body"/>
        <w:spacing w:before="200" w:after="200"/>
        <w:jc w:val="both"/>
        <w:rPr>
          <w:rFonts w:ascii="Arial" w:hAnsi="Arial" w:cs="Arial"/>
          <w:bCs/>
          <w:szCs w:val="24"/>
        </w:rPr>
      </w:pPr>
      <w:r w:rsidRPr="00F20E43">
        <w:rPr>
          <w:rFonts w:ascii="Arial" w:hAnsi="Arial" w:cs="Arial"/>
          <w:bCs/>
          <w:szCs w:val="24"/>
        </w:rPr>
        <w:t xml:space="preserve">12. </w:t>
      </w:r>
      <w:r w:rsidR="000B2674" w:rsidRPr="00F20E43">
        <w:rPr>
          <w:rFonts w:ascii="Arial" w:hAnsi="Arial" w:cs="Arial"/>
          <w:bCs/>
          <w:szCs w:val="24"/>
        </w:rPr>
        <w:t xml:space="preserve">Barclay says that the word for envy came to mean self-seeking and selfish ambition.  Is it possible that such would exist among preachers? </w:t>
      </w:r>
      <w:r w:rsidR="008C2608" w:rsidRPr="00F20E43">
        <w:rPr>
          <w:rFonts w:ascii="Arial" w:hAnsi="Arial" w:cs="Arial"/>
          <w:bCs/>
          <w:szCs w:val="24"/>
        </w:rPr>
        <w:t>Verse</w:t>
      </w:r>
      <w:r w:rsidR="000B2674" w:rsidRPr="00F20E43">
        <w:rPr>
          <w:rFonts w:ascii="Arial" w:hAnsi="Arial" w:cs="Arial"/>
          <w:bCs/>
          <w:szCs w:val="24"/>
        </w:rPr>
        <w:t xml:space="preserve"> 16.</w:t>
      </w:r>
    </w:p>
    <w:p w14:paraId="700BDE20" w14:textId="77777777" w:rsidR="001C6E40" w:rsidRPr="00F20E43" w:rsidRDefault="001C6E40" w:rsidP="00F20E43">
      <w:pPr>
        <w:pStyle w:val="Body"/>
        <w:spacing w:before="200" w:after="200"/>
        <w:jc w:val="both"/>
        <w:rPr>
          <w:rFonts w:ascii="Arial" w:hAnsi="Arial" w:cs="Arial"/>
          <w:bCs/>
          <w:szCs w:val="24"/>
        </w:rPr>
      </w:pPr>
    </w:p>
    <w:p w14:paraId="12555B47" w14:textId="77777777" w:rsidR="000A17A5" w:rsidRPr="00F20E43" w:rsidRDefault="000A17A5" w:rsidP="00F20E43">
      <w:pPr>
        <w:pStyle w:val="Body"/>
        <w:spacing w:before="200" w:after="200"/>
        <w:jc w:val="both"/>
        <w:rPr>
          <w:rFonts w:ascii="Arial" w:hAnsi="Arial" w:cs="Arial"/>
          <w:bCs/>
          <w:szCs w:val="24"/>
        </w:rPr>
      </w:pPr>
    </w:p>
    <w:p w14:paraId="6F9B6AC3" w14:textId="77777777" w:rsidR="000A17A5" w:rsidRPr="00F20E43" w:rsidRDefault="000A17A5" w:rsidP="00F20E43">
      <w:pPr>
        <w:pStyle w:val="Body"/>
        <w:spacing w:before="200" w:after="200"/>
        <w:jc w:val="both"/>
        <w:rPr>
          <w:rFonts w:ascii="Arial" w:hAnsi="Arial" w:cs="Arial"/>
          <w:bCs/>
          <w:szCs w:val="24"/>
        </w:rPr>
      </w:pPr>
    </w:p>
    <w:p w14:paraId="385BAEFB" w14:textId="77777777" w:rsidR="001C6E40" w:rsidRPr="00F20E43" w:rsidRDefault="00CB7F18" w:rsidP="00F20E43">
      <w:pPr>
        <w:pStyle w:val="Body"/>
        <w:spacing w:before="200" w:after="200"/>
        <w:jc w:val="both"/>
        <w:rPr>
          <w:rFonts w:ascii="Arial" w:hAnsi="Arial" w:cs="Arial"/>
          <w:bCs/>
          <w:szCs w:val="24"/>
        </w:rPr>
      </w:pPr>
      <w:r w:rsidRPr="00F20E43">
        <w:rPr>
          <w:rFonts w:ascii="Arial" w:hAnsi="Arial" w:cs="Arial"/>
          <w:bCs/>
          <w:szCs w:val="24"/>
        </w:rPr>
        <w:t xml:space="preserve">13. </w:t>
      </w:r>
      <w:r w:rsidR="000B2674" w:rsidRPr="00F20E43">
        <w:rPr>
          <w:rFonts w:ascii="Arial" w:hAnsi="Arial" w:cs="Arial"/>
          <w:bCs/>
          <w:szCs w:val="24"/>
        </w:rPr>
        <w:t xml:space="preserve">What were those who loved Paul and saw him in prison inspired to do? </w:t>
      </w:r>
      <w:r w:rsidR="008C2608" w:rsidRPr="00F20E43">
        <w:rPr>
          <w:rFonts w:ascii="Arial" w:hAnsi="Arial" w:cs="Arial"/>
          <w:bCs/>
          <w:szCs w:val="24"/>
        </w:rPr>
        <w:t>Verse</w:t>
      </w:r>
      <w:r w:rsidR="000B2674" w:rsidRPr="00F20E43">
        <w:rPr>
          <w:rFonts w:ascii="Arial" w:hAnsi="Arial" w:cs="Arial"/>
          <w:bCs/>
          <w:szCs w:val="24"/>
        </w:rPr>
        <w:t xml:space="preserve"> 17.</w:t>
      </w:r>
    </w:p>
    <w:p w14:paraId="30549BA4" w14:textId="77777777" w:rsidR="001C6E40" w:rsidRPr="00F20E43" w:rsidRDefault="001C6E40" w:rsidP="00F20E43">
      <w:pPr>
        <w:pStyle w:val="Body"/>
        <w:spacing w:before="200" w:after="200"/>
        <w:jc w:val="both"/>
        <w:rPr>
          <w:rFonts w:ascii="Arial" w:hAnsi="Arial" w:cs="Arial"/>
          <w:bCs/>
          <w:szCs w:val="24"/>
        </w:rPr>
      </w:pPr>
    </w:p>
    <w:p w14:paraId="38E3AEDB" w14:textId="77777777" w:rsidR="000A17A5" w:rsidRPr="00F20E43" w:rsidRDefault="000A17A5" w:rsidP="00F20E43">
      <w:pPr>
        <w:pStyle w:val="Body"/>
        <w:spacing w:before="200" w:after="200"/>
        <w:jc w:val="both"/>
        <w:rPr>
          <w:rFonts w:ascii="Arial" w:hAnsi="Arial" w:cs="Arial"/>
          <w:bCs/>
          <w:szCs w:val="24"/>
        </w:rPr>
      </w:pPr>
    </w:p>
    <w:p w14:paraId="11B7DDF4" w14:textId="77777777" w:rsidR="000A17A5" w:rsidRPr="00F20E43" w:rsidRDefault="000A17A5" w:rsidP="00F20E43">
      <w:pPr>
        <w:pStyle w:val="Body"/>
        <w:spacing w:before="200" w:after="200"/>
        <w:jc w:val="both"/>
        <w:rPr>
          <w:rFonts w:ascii="Arial" w:hAnsi="Arial" w:cs="Arial"/>
          <w:bCs/>
          <w:szCs w:val="24"/>
        </w:rPr>
      </w:pPr>
    </w:p>
    <w:p w14:paraId="55CA9DAD" w14:textId="77777777" w:rsidR="001C6E40" w:rsidRPr="00F20E43" w:rsidRDefault="00CB7F18" w:rsidP="00F20E43">
      <w:pPr>
        <w:pStyle w:val="Body"/>
        <w:spacing w:before="200" w:after="200"/>
        <w:jc w:val="both"/>
        <w:rPr>
          <w:rFonts w:ascii="Arial" w:hAnsi="Arial" w:cs="Arial"/>
          <w:bCs/>
          <w:szCs w:val="24"/>
        </w:rPr>
      </w:pPr>
      <w:r w:rsidRPr="00F20E43">
        <w:rPr>
          <w:rFonts w:ascii="Arial" w:hAnsi="Arial" w:cs="Arial"/>
          <w:bCs/>
          <w:szCs w:val="24"/>
        </w:rPr>
        <w:t xml:space="preserve">14. </w:t>
      </w:r>
      <w:r w:rsidR="000B2674" w:rsidRPr="00F20E43">
        <w:rPr>
          <w:rFonts w:ascii="Arial" w:hAnsi="Arial" w:cs="Arial"/>
          <w:bCs/>
          <w:szCs w:val="24"/>
        </w:rPr>
        <w:t xml:space="preserve">What was Paul’s attitude about Christ being preached, even by those who were unfriendly to him or contemptuous of him? Would that justify us if we approved of denominational doctrine mixed with the gospel? </w:t>
      </w:r>
      <w:r w:rsidR="008C2608" w:rsidRPr="00F20E43">
        <w:rPr>
          <w:rFonts w:ascii="Arial" w:hAnsi="Arial" w:cs="Arial"/>
          <w:bCs/>
          <w:szCs w:val="24"/>
        </w:rPr>
        <w:t>Verse</w:t>
      </w:r>
      <w:r w:rsidR="000B2674" w:rsidRPr="00F20E43">
        <w:rPr>
          <w:rFonts w:ascii="Arial" w:hAnsi="Arial" w:cs="Arial"/>
          <w:bCs/>
          <w:szCs w:val="24"/>
        </w:rPr>
        <w:t xml:space="preserve"> 18.</w:t>
      </w:r>
    </w:p>
    <w:p w14:paraId="590FCCFD" w14:textId="77777777" w:rsidR="001C6E40" w:rsidRPr="00F20E43" w:rsidRDefault="001C6E40" w:rsidP="00F20E43">
      <w:pPr>
        <w:pStyle w:val="Body"/>
        <w:spacing w:before="200" w:after="200"/>
        <w:jc w:val="both"/>
        <w:rPr>
          <w:rFonts w:ascii="Arial" w:hAnsi="Arial" w:cs="Arial"/>
          <w:bCs/>
          <w:szCs w:val="24"/>
        </w:rPr>
      </w:pPr>
    </w:p>
    <w:p w14:paraId="4E37E944" w14:textId="77777777" w:rsidR="000A17A5" w:rsidRPr="00F20E43" w:rsidRDefault="000A17A5" w:rsidP="00F20E43">
      <w:pPr>
        <w:pStyle w:val="Body"/>
        <w:spacing w:before="200" w:after="200"/>
        <w:jc w:val="both"/>
        <w:rPr>
          <w:rFonts w:ascii="Arial" w:hAnsi="Arial" w:cs="Arial"/>
          <w:bCs/>
          <w:szCs w:val="24"/>
        </w:rPr>
      </w:pPr>
    </w:p>
    <w:p w14:paraId="51FCA9FF" w14:textId="77777777" w:rsidR="000A17A5" w:rsidRPr="00F20E43" w:rsidRDefault="000A17A5" w:rsidP="00F20E43">
      <w:pPr>
        <w:pStyle w:val="Body"/>
        <w:spacing w:before="200" w:after="200"/>
        <w:jc w:val="both"/>
        <w:rPr>
          <w:rFonts w:ascii="Arial" w:hAnsi="Arial" w:cs="Arial"/>
          <w:bCs/>
          <w:szCs w:val="24"/>
        </w:rPr>
      </w:pPr>
    </w:p>
    <w:p w14:paraId="651282BC" w14:textId="77777777" w:rsidR="001C6E40" w:rsidRPr="00F20E43" w:rsidRDefault="00CB7F18" w:rsidP="00F20E43">
      <w:pPr>
        <w:pStyle w:val="Body"/>
        <w:spacing w:before="200" w:after="200"/>
        <w:jc w:val="both"/>
        <w:rPr>
          <w:rFonts w:ascii="Arial" w:hAnsi="Arial" w:cs="Arial"/>
          <w:bCs/>
          <w:szCs w:val="24"/>
        </w:rPr>
      </w:pPr>
      <w:r w:rsidRPr="00F20E43">
        <w:rPr>
          <w:rFonts w:ascii="Arial" w:hAnsi="Arial" w:cs="Arial"/>
          <w:bCs/>
          <w:szCs w:val="24"/>
        </w:rPr>
        <w:t xml:space="preserve">15. </w:t>
      </w:r>
      <w:r w:rsidR="000B2674" w:rsidRPr="00F20E43">
        <w:rPr>
          <w:rFonts w:ascii="Arial" w:hAnsi="Arial" w:cs="Arial"/>
          <w:bCs/>
          <w:szCs w:val="24"/>
        </w:rPr>
        <w:t xml:space="preserve">What does Paul expect the prison experience to result in for him? What two great supports does he know he has? </w:t>
      </w:r>
      <w:r w:rsidR="008C2608" w:rsidRPr="00F20E43">
        <w:rPr>
          <w:rFonts w:ascii="Arial" w:hAnsi="Arial" w:cs="Arial"/>
          <w:bCs/>
          <w:szCs w:val="24"/>
        </w:rPr>
        <w:t>Verse</w:t>
      </w:r>
      <w:r w:rsidR="000B2674" w:rsidRPr="00F20E43">
        <w:rPr>
          <w:rFonts w:ascii="Arial" w:hAnsi="Arial" w:cs="Arial"/>
          <w:bCs/>
          <w:szCs w:val="24"/>
        </w:rPr>
        <w:t xml:space="preserve"> 19.</w:t>
      </w:r>
    </w:p>
    <w:p w14:paraId="122E641B" w14:textId="77777777" w:rsidR="001C6E40" w:rsidRPr="00F20E43" w:rsidRDefault="001C6E40" w:rsidP="00F20E43">
      <w:pPr>
        <w:pStyle w:val="Body"/>
        <w:spacing w:before="200" w:after="200"/>
        <w:jc w:val="both"/>
        <w:rPr>
          <w:rFonts w:ascii="Arial" w:hAnsi="Arial" w:cs="Arial"/>
          <w:bCs/>
          <w:szCs w:val="24"/>
        </w:rPr>
      </w:pPr>
    </w:p>
    <w:p w14:paraId="18C31250" w14:textId="77777777" w:rsidR="000A17A5" w:rsidRPr="00F20E43" w:rsidRDefault="000A17A5" w:rsidP="00F20E43">
      <w:pPr>
        <w:pStyle w:val="Body"/>
        <w:spacing w:before="200" w:after="200"/>
        <w:jc w:val="both"/>
        <w:rPr>
          <w:rFonts w:ascii="Arial" w:hAnsi="Arial" w:cs="Arial"/>
          <w:bCs/>
          <w:szCs w:val="24"/>
        </w:rPr>
      </w:pPr>
    </w:p>
    <w:p w14:paraId="0EA24AE0" w14:textId="77777777" w:rsidR="000A17A5" w:rsidRPr="00F20E43" w:rsidRDefault="000A17A5" w:rsidP="00F20E43">
      <w:pPr>
        <w:pStyle w:val="Body"/>
        <w:spacing w:before="200" w:after="200"/>
        <w:jc w:val="both"/>
        <w:rPr>
          <w:rFonts w:ascii="Arial" w:hAnsi="Arial" w:cs="Arial"/>
          <w:bCs/>
          <w:szCs w:val="24"/>
        </w:rPr>
      </w:pPr>
    </w:p>
    <w:p w14:paraId="031F359E" w14:textId="77777777" w:rsidR="001C6E40" w:rsidRPr="00F20E43" w:rsidRDefault="00CB7F18" w:rsidP="00F20E43">
      <w:pPr>
        <w:pStyle w:val="Body"/>
        <w:spacing w:before="200" w:after="200"/>
        <w:jc w:val="both"/>
        <w:rPr>
          <w:rFonts w:ascii="Arial" w:hAnsi="Arial" w:cs="Arial"/>
          <w:bCs/>
          <w:szCs w:val="24"/>
        </w:rPr>
      </w:pPr>
      <w:r w:rsidRPr="00F20E43">
        <w:rPr>
          <w:rFonts w:ascii="Arial" w:hAnsi="Arial" w:cs="Arial"/>
          <w:bCs/>
          <w:szCs w:val="24"/>
        </w:rPr>
        <w:t xml:space="preserve">16. </w:t>
      </w:r>
      <w:r w:rsidR="000B2674" w:rsidRPr="00F20E43">
        <w:rPr>
          <w:rFonts w:ascii="Arial" w:hAnsi="Arial" w:cs="Arial"/>
          <w:bCs/>
          <w:szCs w:val="24"/>
        </w:rPr>
        <w:t xml:space="preserve">If Paul is not ashamed and boldly preaches the gospel, what is his expectation and hope? How could Paul </w:t>
      </w:r>
      <w:proofErr w:type="gramStart"/>
      <w:r w:rsidR="000B2674" w:rsidRPr="00F20E43">
        <w:rPr>
          <w:rFonts w:ascii="Arial" w:hAnsi="Arial" w:cs="Arial"/>
          <w:bCs/>
          <w:szCs w:val="24"/>
        </w:rPr>
        <w:t>say</w:t>
      </w:r>
      <w:proofErr w:type="gramEnd"/>
      <w:r w:rsidR="000B2674" w:rsidRPr="00F20E43">
        <w:rPr>
          <w:rFonts w:ascii="Arial" w:hAnsi="Arial" w:cs="Arial"/>
          <w:bCs/>
          <w:szCs w:val="24"/>
        </w:rPr>
        <w:t xml:space="preserve"> “to die is gain”? What was his advantage to go on living? </w:t>
      </w:r>
      <w:r w:rsidR="008C2608" w:rsidRPr="00F20E43">
        <w:rPr>
          <w:rFonts w:ascii="Arial" w:hAnsi="Arial" w:cs="Arial"/>
          <w:bCs/>
          <w:szCs w:val="24"/>
        </w:rPr>
        <w:t>Verses</w:t>
      </w:r>
      <w:r w:rsidR="000B2674" w:rsidRPr="00F20E43">
        <w:rPr>
          <w:rFonts w:ascii="Arial" w:hAnsi="Arial" w:cs="Arial"/>
          <w:bCs/>
          <w:szCs w:val="24"/>
        </w:rPr>
        <w:t xml:space="preserve"> 20-22.</w:t>
      </w:r>
    </w:p>
    <w:p w14:paraId="5F589163" w14:textId="77777777" w:rsidR="000A17A5" w:rsidRPr="00F20E43" w:rsidRDefault="000A17A5" w:rsidP="00F20E43">
      <w:pPr>
        <w:pStyle w:val="Body"/>
        <w:spacing w:before="200" w:after="200"/>
        <w:jc w:val="both"/>
        <w:rPr>
          <w:rFonts w:ascii="Arial" w:hAnsi="Arial" w:cs="Arial"/>
          <w:bCs/>
          <w:szCs w:val="24"/>
        </w:rPr>
      </w:pPr>
    </w:p>
    <w:p w14:paraId="63CE7C80" w14:textId="77777777" w:rsidR="000A17A5" w:rsidRPr="00F20E43" w:rsidRDefault="000A17A5" w:rsidP="00F20E43">
      <w:pPr>
        <w:pStyle w:val="Body"/>
        <w:spacing w:before="200" w:after="200"/>
        <w:jc w:val="both"/>
        <w:rPr>
          <w:rFonts w:ascii="Arial" w:hAnsi="Arial" w:cs="Arial"/>
          <w:bCs/>
          <w:szCs w:val="24"/>
        </w:rPr>
      </w:pPr>
    </w:p>
    <w:p w14:paraId="038B1CCF" w14:textId="77777777" w:rsidR="001C6E40" w:rsidRPr="00F20E43" w:rsidRDefault="001C6E40" w:rsidP="00F20E43">
      <w:pPr>
        <w:pStyle w:val="Body"/>
        <w:spacing w:before="200" w:after="200"/>
        <w:jc w:val="both"/>
        <w:rPr>
          <w:rFonts w:ascii="Arial" w:hAnsi="Arial" w:cs="Arial"/>
          <w:bCs/>
          <w:szCs w:val="24"/>
        </w:rPr>
      </w:pPr>
    </w:p>
    <w:p w14:paraId="0ADCF0AB" w14:textId="77777777" w:rsidR="001C6E40" w:rsidRPr="00F20E43" w:rsidRDefault="00CB7F18" w:rsidP="00F20E43">
      <w:pPr>
        <w:pStyle w:val="Body"/>
        <w:spacing w:before="200" w:after="200"/>
        <w:jc w:val="both"/>
        <w:rPr>
          <w:rFonts w:ascii="Arial" w:hAnsi="Arial" w:cs="Arial"/>
          <w:bCs/>
          <w:szCs w:val="24"/>
        </w:rPr>
      </w:pPr>
      <w:r w:rsidRPr="00F20E43">
        <w:rPr>
          <w:rFonts w:ascii="Arial" w:hAnsi="Arial" w:cs="Arial"/>
          <w:bCs/>
          <w:szCs w:val="24"/>
        </w:rPr>
        <w:t xml:space="preserve">17. </w:t>
      </w:r>
      <w:r w:rsidR="000B2674" w:rsidRPr="00F20E43">
        <w:rPr>
          <w:rFonts w:ascii="Arial" w:hAnsi="Arial" w:cs="Arial"/>
          <w:bCs/>
          <w:szCs w:val="24"/>
        </w:rPr>
        <w:t xml:space="preserve">What is a strait? What was Paul’s preference about living or dying? </w:t>
      </w:r>
      <w:r w:rsidR="008C2608" w:rsidRPr="00F20E43">
        <w:rPr>
          <w:rFonts w:ascii="Arial" w:hAnsi="Arial" w:cs="Arial"/>
          <w:bCs/>
          <w:szCs w:val="24"/>
        </w:rPr>
        <w:t>Verse</w:t>
      </w:r>
      <w:r w:rsidR="000B2674" w:rsidRPr="00F20E43">
        <w:rPr>
          <w:rFonts w:ascii="Arial" w:hAnsi="Arial" w:cs="Arial"/>
          <w:bCs/>
          <w:szCs w:val="24"/>
        </w:rPr>
        <w:t xml:space="preserve"> 23.</w:t>
      </w:r>
    </w:p>
    <w:p w14:paraId="59097DD3" w14:textId="77777777" w:rsidR="00CB7F18" w:rsidRPr="00F20E43" w:rsidRDefault="00CB7F18" w:rsidP="00F20E43">
      <w:pPr>
        <w:pStyle w:val="Body"/>
        <w:spacing w:before="200" w:after="200"/>
        <w:jc w:val="both"/>
        <w:rPr>
          <w:rFonts w:ascii="Arial" w:hAnsi="Arial" w:cs="Arial"/>
          <w:bCs/>
          <w:szCs w:val="24"/>
        </w:rPr>
      </w:pPr>
    </w:p>
    <w:p w14:paraId="5C2D0036" w14:textId="77777777" w:rsidR="000A17A5" w:rsidRPr="00F20E43" w:rsidRDefault="000A17A5" w:rsidP="00F20E43">
      <w:pPr>
        <w:pStyle w:val="Body"/>
        <w:spacing w:before="200" w:after="200"/>
        <w:jc w:val="both"/>
        <w:rPr>
          <w:rFonts w:ascii="Arial" w:hAnsi="Arial" w:cs="Arial"/>
          <w:bCs/>
          <w:szCs w:val="24"/>
        </w:rPr>
      </w:pPr>
    </w:p>
    <w:p w14:paraId="456DFB6C" w14:textId="77777777" w:rsidR="000A17A5" w:rsidRPr="00F20E43" w:rsidRDefault="000A17A5" w:rsidP="00F20E43">
      <w:pPr>
        <w:pStyle w:val="Body"/>
        <w:spacing w:before="200" w:after="200"/>
        <w:jc w:val="both"/>
        <w:rPr>
          <w:rFonts w:ascii="Arial" w:hAnsi="Arial" w:cs="Arial"/>
          <w:bCs/>
          <w:szCs w:val="24"/>
        </w:rPr>
      </w:pPr>
    </w:p>
    <w:p w14:paraId="275335FA" w14:textId="77777777" w:rsidR="001C6E40" w:rsidRPr="00F20E43" w:rsidRDefault="00CB7F18" w:rsidP="00F20E43">
      <w:pPr>
        <w:pStyle w:val="Body"/>
        <w:spacing w:before="200" w:after="200"/>
        <w:jc w:val="both"/>
        <w:rPr>
          <w:rFonts w:ascii="Arial" w:hAnsi="Arial" w:cs="Arial"/>
          <w:bCs/>
          <w:szCs w:val="24"/>
        </w:rPr>
      </w:pPr>
      <w:r w:rsidRPr="00F20E43">
        <w:rPr>
          <w:rFonts w:ascii="Arial" w:hAnsi="Arial" w:cs="Arial"/>
          <w:bCs/>
          <w:szCs w:val="24"/>
        </w:rPr>
        <w:t xml:space="preserve">18. </w:t>
      </w:r>
      <w:r w:rsidR="000B2674" w:rsidRPr="00F20E43">
        <w:rPr>
          <w:rFonts w:ascii="Arial" w:hAnsi="Arial" w:cs="Arial"/>
          <w:bCs/>
          <w:szCs w:val="24"/>
        </w:rPr>
        <w:t xml:space="preserve">Why was it more needful for Paul to abide in the flesh? </w:t>
      </w:r>
      <w:r w:rsidR="008C2608" w:rsidRPr="00F20E43">
        <w:rPr>
          <w:rFonts w:ascii="Arial" w:hAnsi="Arial" w:cs="Arial"/>
          <w:bCs/>
          <w:szCs w:val="24"/>
        </w:rPr>
        <w:t>Verse</w:t>
      </w:r>
      <w:r w:rsidR="000B2674" w:rsidRPr="00F20E43">
        <w:rPr>
          <w:rFonts w:ascii="Arial" w:hAnsi="Arial" w:cs="Arial"/>
          <w:bCs/>
          <w:szCs w:val="24"/>
        </w:rPr>
        <w:t xml:space="preserve"> 24.</w:t>
      </w:r>
    </w:p>
    <w:p w14:paraId="3E4A8632" w14:textId="77777777" w:rsidR="001C6E40" w:rsidRPr="00F20E43" w:rsidRDefault="001C6E40" w:rsidP="00F20E43">
      <w:pPr>
        <w:pStyle w:val="Body"/>
        <w:spacing w:before="200" w:after="200"/>
        <w:jc w:val="both"/>
        <w:rPr>
          <w:rFonts w:ascii="Arial" w:hAnsi="Arial" w:cs="Arial"/>
          <w:bCs/>
          <w:szCs w:val="24"/>
        </w:rPr>
      </w:pPr>
    </w:p>
    <w:p w14:paraId="4C0B05DA" w14:textId="77777777" w:rsidR="000A17A5" w:rsidRPr="00F20E43" w:rsidRDefault="000A17A5" w:rsidP="00F20E43">
      <w:pPr>
        <w:pStyle w:val="Body"/>
        <w:spacing w:before="200" w:after="200"/>
        <w:jc w:val="both"/>
        <w:rPr>
          <w:rFonts w:ascii="Arial" w:hAnsi="Arial" w:cs="Arial"/>
          <w:bCs/>
          <w:szCs w:val="24"/>
        </w:rPr>
      </w:pPr>
    </w:p>
    <w:p w14:paraId="5DEC664B" w14:textId="77777777" w:rsidR="000A17A5" w:rsidRPr="00F20E43" w:rsidRDefault="000A17A5" w:rsidP="00F20E43">
      <w:pPr>
        <w:pStyle w:val="Body"/>
        <w:spacing w:before="200" w:after="200"/>
        <w:jc w:val="both"/>
        <w:rPr>
          <w:rFonts w:ascii="Arial" w:hAnsi="Arial" w:cs="Arial"/>
          <w:bCs/>
          <w:szCs w:val="24"/>
        </w:rPr>
      </w:pPr>
    </w:p>
    <w:p w14:paraId="511D2CE0" w14:textId="77777777" w:rsidR="001C6E40" w:rsidRPr="00F20E43" w:rsidRDefault="00CB7F18" w:rsidP="00F20E43">
      <w:pPr>
        <w:pStyle w:val="Body"/>
        <w:spacing w:before="200" w:after="200"/>
        <w:jc w:val="both"/>
        <w:rPr>
          <w:rFonts w:ascii="Arial" w:hAnsi="Arial" w:cs="Arial"/>
          <w:bCs/>
          <w:szCs w:val="24"/>
        </w:rPr>
      </w:pPr>
      <w:r w:rsidRPr="00F20E43">
        <w:rPr>
          <w:rFonts w:ascii="Arial" w:hAnsi="Arial" w:cs="Arial"/>
          <w:bCs/>
          <w:szCs w:val="24"/>
        </w:rPr>
        <w:t xml:space="preserve">19. </w:t>
      </w:r>
      <w:r w:rsidR="000B2674" w:rsidRPr="00F20E43">
        <w:rPr>
          <w:rFonts w:ascii="Arial" w:hAnsi="Arial" w:cs="Arial"/>
          <w:bCs/>
          <w:szCs w:val="24"/>
        </w:rPr>
        <w:t xml:space="preserve">What was Paul’s conviction about whether he would live or die? </w:t>
      </w:r>
      <w:r w:rsidR="008C2608" w:rsidRPr="00F20E43">
        <w:rPr>
          <w:rFonts w:ascii="Arial" w:hAnsi="Arial" w:cs="Arial"/>
          <w:bCs/>
          <w:szCs w:val="24"/>
        </w:rPr>
        <w:t>Verse</w:t>
      </w:r>
      <w:r w:rsidR="000B2674" w:rsidRPr="00F20E43">
        <w:rPr>
          <w:rFonts w:ascii="Arial" w:hAnsi="Arial" w:cs="Arial"/>
          <w:bCs/>
          <w:szCs w:val="24"/>
        </w:rPr>
        <w:t xml:space="preserve"> 25.</w:t>
      </w:r>
    </w:p>
    <w:p w14:paraId="674F8136" w14:textId="77777777" w:rsidR="001C6E40" w:rsidRPr="00F20E43" w:rsidRDefault="001C6E40" w:rsidP="00F20E43">
      <w:pPr>
        <w:pStyle w:val="Body"/>
        <w:spacing w:before="200" w:after="200"/>
        <w:jc w:val="both"/>
        <w:rPr>
          <w:rFonts w:ascii="Arial" w:hAnsi="Arial" w:cs="Arial"/>
          <w:bCs/>
          <w:szCs w:val="24"/>
        </w:rPr>
      </w:pPr>
    </w:p>
    <w:p w14:paraId="701CEDC6" w14:textId="77777777" w:rsidR="000A17A5" w:rsidRPr="00F20E43" w:rsidRDefault="000A17A5" w:rsidP="00F20E43">
      <w:pPr>
        <w:pStyle w:val="Body"/>
        <w:spacing w:before="200" w:after="200"/>
        <w:jc w:val="both"/>
        <w:rPr>
          <w:rFonts w:ascii="Arial" w:hAnsi="Arial" w:cs="Arial"/>
          <w:bCs/>
          <w:szCs w:val="24"/>
        </w:rPr>
      </w:pPr>
    </w:p>
    <w:p w14:paraId="20DABA1F" w14:textId="77777777" w:rsidR="000A17A5" w:rsidRPr="00F20E43" w:rsidRDefault="000A17A5" w:rsidP="00F20E43">
      <w:pPr>
        <w:pStyle w:val="Body"/>
        <w:spacing w:before="200" w:after="200"/>
        <w:jc w:val="both"/>
        <w:rPr>
          <w:rFonts w:ascii="Arial" w:hAnsi="Arial" w:cs="Arial"/>
          <w:bCs/>
          <w:szCs w:val="24"/>
        </w:rPr>
      </w:pPr>
    </w:p>
    <w:p w14:paraId="0222EE0A" w14:textId="77777777" w:rsidR="001C6E40" w:rsidRPr="00F20E43" w:rsidRDefault="00CB7F18" w:rsidP="00F20E43">
      <w:pPr>
        <w:pStyle w:val="Body"/>
        <w:spacing w:before="200" w:after="200"/>
        <w:jc w:val="both"/>
        <w:rPr>
          <w:rFonts w:ascii="Arial" w:hAnsi="Arial" w:cs="Arial"/>
          <w:bCs/>
          <w:szCs w:val="24"/>
        </w:rPr>
      </w:pPr>
      <w:r w:rsidRPr="00F20E43">
        <w:rPr>
          <w:rFonts w:ascii="Arial" w:hAnsi="Arial" w:cs="Arial"/>
          <w:bCs/>
          <w:szCs w:val="24"/>
        </w:rPr>
        <w:t xml:space="preserve">20. </w:t>
      </w:r>
      <w:r w:rsidR="000B2674" w:rsidRPr="00F20E43">
        <w:rPr>
          <w:rFonts w:ascii="Arial" w:hAnsi="Arial" w:cs="Arial"/>
          <w:bCs/>
          <w:szCs w:val="24"/>
        </w:rPr>
        <w:t xml:space="preserve">What purposes would be served by Paul’s continuing with them? </w:t>
      </w:r>
      <w:r w:rsidR="008C2608" w:rsidRPr="00F20E43">
        <w:rPr>
          <w:rFonts w:ascii="Arial" w:hAnsi="Arial" w:cs="Arial"/>
          <w:bCs/>
          <w:szCs w:val="24"/>
        </w:rPr>
        <w:t>Verses</w:t>
      </w:r>
      <w:r w:rsidR="000B2674" w:rsidRPr="00F20E43">
        <w:rPr>
          <w:rFonts w:ascii="Arial" w:hAnsi="Arial" w:cs="Arial"/>
          <w:bCs/>
          <w:szCs w:val="24"/>
        </w:rPr>
        <w:t xml:space="preserve"> 25-26.</w:t>
      </w:r>
    </w:p>
    <w:p w14:paraId="1112A0A5" w14:textId="77777777" w:rsidR="001C6E40" w:rsidRPr="00F20E43" w:rsidRDefault="001C6E40" w:rsidP="00F20E43">
      <w:pPr>
        <w:pStyle w:val="Body"/>
        <w:spacing w:before="200" w:after="200"/>
        <w:jc w:val="both"/>
        <w:rPr>
          <w:rFonts w:ascii="Arial" w:hAnsi="Arial" w:cs="Arial"/>
          <w:bCs/>
          <w:szCs w:val="24"/>
        </w:rPr>
      </w:pPr>
    </w:p>
    <w:p w14:paraId="12A99777" w14:textId="77777777" w:rsidR="000A17A5" w:rsidRPr="00F20E43" w:rsidRDefault="000A17A5" w:rsidP="00F20E43">
      <w:pPr>
        <w:pStyle w:val="Body"/>
        <w:spacing w:before="200" w:after="200"/>
        <w:jc w:val="both"/>
        <w:rPr>
          <w:rFonts w:ascii="Arial" w:hAnsi="Arial" w:cs="Arial"/>
          <w:bCs/>
          <w:szCs w:val="24"/>
        </w:rPr>
      </w:pPr>
    </w:p>
    <w:p w14:paraId="0F245938" w14:textId="77777777" w:rsidR="000A17A5" w:rsidRPr="00F20E43" w:rsidRDefault="000A17A5" w:rsidP="00F20E43">
      <w:pPr>
        <w:pStyle w:val="Body"/>
        <w:spacing w:before="200" w:after="200"/>
        <w:jc w:val="both"/>
        <w:rPr>
          <w:rFonts w:ascii="Arial" w:hAnsi="Arial" w:cs="Arial"/>
          <w:bCs/>
          <w:szCs w:val="24"/>
        </w:rPr>
      </w:pPr>
    </w:p>
    <w:p w14:paraId="007F7A89" w14:textId="77777777" w:rsidR="001C6E40" w:rsidRPr="00F20E43" w:rsidRDefault="00CB7F18" w:rsidP="00F20E43">
      <w:pPr>
        <w:pStyle w:val="Body"/>
        <w:spacing w:before="200" w:after="200"/>
        <w:jc w:val="both"/>
        <w:rPr>
          <w:rFonts w:ascii="Arial" w:hAnsi="Arial" w:cs="Arial"/>
          <w:bCs/>
          <w:szCs w:val="24"/>
        </w:rPr>
      </w:pPr>
      <w:r w:rsidRPr="00F20E43">
        <w:rPr>
          <w:rFonts w:ascii="Arial" w:hAnsi="Arial" w:cs="Arial"/>
          <w:bCs/>
          <w:szCs w:val="24"/>
        </w:rPr>
        <w:t xml:space="preserve">21. </w:t>
      </w:r>
      <w:r w:rsidR="000B2674" w:rsidRPr="00F20E43">
        <w:rPr>
          <w:rFonts w:ascii="Arial" w:hAnsi="Arial" w:cs="Arial"/>
          <w:bCs/>
          <w:szCs w:val="24"/>
        </w:rPr>
        <w:t xml:space="preserve">What did Paul hope to hear about the conduct of the Philippians? </w:t>
      </w:r>
      <w:r w:rsidR="008C2608" w:rsidRPr="00F20E43">
        <w:rPr>
          <w:rFonts w:ascii="Arial" w:hAnsi="Arial" w:cs="Arial"/>
          <w:bCs/>
          <w:szCs w:val="24"/>
        </w:rPr>
        <w:t>Verse</w:t>
      </w:r>
      <w:r w:rsidR="000B2674" w:rsidRPr="00F20E43">
        <w:rPr>
          <w:rFonts w:ascii="Arial" w:hAnsi="Arial" w:cs="Arial"/>
          <w:bCs/>
          <w:szCs w:val="24"/>
        </w:rPr>
        <w:t xml:space="preserve"> 27.</w:t>
      </w:r>
    </w:p>
    <w:p w14:paraId="358C8E4C" w14:textId="77777777" w:rsidR="001C6E40" w:rsidRPr="00F20E43" w:rsidRDefault="001C6E40" w:rsidP="00F20E43">
      <w:pPr>
        <w:pStyle w:val="Body"/>
        <w:spacing w:before="200" w:after="200"/>
        <w:jc w:val="both"/>
        <w:rPr>
          <w:rFonts w:ascii="Arial" w:hAnsi="Arial" w:cs="Arial"/>
          <w:bCs/>
          <w:szCs w:val="24"/>
        </w:rPr>
      </w:pPr>
    </w:p>
    <w:p w14:paraId="6C3BB9BF" w14:textId="77777777" w:rsidR="000A17A5" w:rsidRPr="00F20E43" w:rsidRDefault="000A17A5" w:rsidP="00F20E43">
      <w:pPr>
        <w:pStyle w:val="Body"/>
        <w:spacing w:before="200" w:after="200"/>
        <w:jc w:val="both"/>
        <w:rPr>
          <w:rFonts w:ascii="Arial" w:hAnsi="Arial" w:cs="Arial"/>
          <w:bCs/>
          <w:szCs w:val="24"/>
        </w:rPr>
      </w:pPr>
    </w:p>
    <w:p w14:paraId="4A51CC46" w14:textId="77777777" w:rsidR="000A17A5" w:rsidRPr="00F20E43" w:rsidRDefault="000A17A5" w:rsidP="00F20E43">
      <w:pPr>
        <w:pStyle w:val="Body"/>
        <w:spacing w:before="200" w:after="200"/>
        <w:jc w:val="both"/>
        <w:rPr>
          <w:rFonts w:ascii="Arial" w:hAnsi="Arial" w:cs="Arial"/>
          <w:bCs/>
          <w:szCs w:val="24"/>
        </w:rPr>
      </w:pPr>
    </w:p>
    <w:p w14:paraId="3F1664E2" w14:textId="77777777" w:rsidR="001C6E40" w:rsidRPr="00F20E43" w:rsidRDefault="00CB7F18" w:rsidP="00F20E43">
      <w:pPr>
        <w:pStyle w:val="Body"/>
        <w:spacing w:before="200" w:after="200"/>
        <w:jc w:val="both"/>
        <w:rPr>
          <w:rFonts w:ascii="Arial" w:hAnsi="Arial" w:cs="Arial"/>
          <w:bCs/>
          <w:szCs w:val="24"/>
        </w:rPr>
      </w:pPr>
      <w:r w:rsidRPr="00F20E43">
        <w:rPr>
          <w:rFonts w:ascii="Arial" w:hAnsi="Arial" w:cs="Arial"/>
          <w:bCs/>
          <w:szCs w:val="24"/>
        </w:rPr>
        <w:t xml:space="preserve">22. </w:t>
      </w:r>
      <w:r w:rsidR="000B2674" w:rsidRPr="00F20E43">
        <w:rPr>
          <w:rFonts w:ascii="Arial" w:hAnsi="Arial" w:cs="Arial"/>
          <w:bCs/>
          <w:szCs w:val="24"/>
        </w:rPr>
        <w:t xml:space="preserve">How as the Philippians’ boldness a token of perdition to adversaries but a token of salvation to themselves? </w:t>
      </w:r>
      <w:r w:rsidR="008C2608" w:rsidRPr="00F20E43">
        <w:rPr>
          <w:rFonts w:ascii="Arial" w:hAnsi="Arial" w:cs="Arial"/>
          <w:bCs/>
          <w:szCs w:val="24"/>
        </w:rPr>
        <w:t>Verse</w:t>
      </w:r>
      <w:r w:rsidR="000B2674" w:rsidRPr="00F20E43">
        <w:rPr>
          <w:rFonts w:ascii="Arial" w:hAnsi="Arial" w:cs="Arial"/>
          <w:bCs/>
          <w:szCs w:val="24"/>
        </w:rPr>
        <w:t xml:space="preserve"> 28.</w:t>
      </w:r>
    </w:p>
    <w:p w14:paraId="59290891" w14:textId="77777777" w:rsidR="001C6E40" w:rsidRPr="00F20E43" w:rsidRDefault="001C6E40" w:rsidP="00F20E43">
      <w:pPr>
        <w:pStyle w:val="Body"/>
        <w:spacing w:before="200" w:after="200"/>
        <w:jc w:val="both"/>
        <w:rPr>
          <w:rFonts w:ascii="Arial" w:hAnsi="Arial" w:cs="Arial"/>
          <w:bCs/>
          <w:szCs w:val="24"/>
        </w:rPr>
      </w:pPr>
    </w:p>
    <w:p w14:paraId="163A940C" w14:textId="77777777" w:rsidR="000A17A5" w:rsidRPr="00F20E43" w:rsidRDefault="000A17A5" w:rsidP="00F20E43">
      <w:pPr>
        <w:pStyle w:val="Body"/>
        <w:spacing w:before="200" w:after="200"/>
        <w:jc w:val="both"/>
        <w:rPr>
          <w:rFonts w:ascii="Arial" w:hAnsi="Arial" w:cs="Arial"/>
          <w:bCs/>
          <w:szCs w:val="24"/>
        </w:rPr>
      </w:pPr>
    </w:p>
    <w:p w14:paraId="604E3D04" w14:textId="77777777" w:rsidR="000A17A5" w:rsidRPr="00F20E43" w:rsidRDefault="000A17A5" w:rsidP="00F20E43">
      <w:pPr>
        <w:pStyle w:val="Body"/>
        <w:spacing w:before="200" w:after="200"/>
        <w:jc w:val="both"/>
        <w:rPr>
          <w:rFonts w:ascii="Arial" w:hAnsi="Arial" w:cs="Arial"/>
          <w:bCs/>
          <w:szCs w:val="24"/>
        </w:rPr>
      </w:pPr>
    </w:p>
    <w:p w14:paraId="3487A62F" w14:textId="77777777" w:rsidR="001C6E40" w:rsidRPr="00F20E43" w:rsidRDefault="00CB7F18" w:rsidP="00F20E43">
      <w:pPr>
        <w:pStyle w:val="Body"/>
        <w:spacing w:before="200" w:after="200"/>
        <w:jc w:val="both"/>
        <w:rPr>
          <w:rFonts w:ascii="Arial" w:hAnsi="Arial" w:cs="Arial"/>
          <w:bCs/>
          <w:szCs w:val="24"/>
        </w:rPr>
      </w:pPr>
      <w:r w:rsidRPr="00F20E43">
        <w:rPr>
          <w:rFonts w:ascii="Arial" w:hAnsi="Arial" w:cs="Arial"/>
          <w:bCs/>
          <w:szCs w:val="24"/>
        </w:rPr>
        <w:t xml:space="preserve">23. </w:t>
      </w:r>
      <w:r w:rsidR="000B2674" w:rsidRPr="00F20E43">
        <w:rPr>
          <w:rFonts w:ascii="Arial" w:hAnsi="Arial" w:cs="Arial"/>
          <w:bCs/>
          <w:szCs w:val="24"/>
        </w:rPr>
        <w:t xml:space="preserve">Did Paul see suffering for Christ as a privilege or a dishonor to be endured? </w:t>
      </w:r>
      <w:r w:rsidR="008C2608" w:rsidRPr="00F20E43">
        <w:rPr>
          <w:rFonts w:ascii="Arial" w:hAnsi="Arial" w:cs="Arial"/>
          <w:bCs/>
          <w:szCs w:val="24"/>
        </w:rPr>
        <w:t>Verse</w:t>
      </w:r>
      <w:r w:rsidR="000B2674" w:rsidRPr="00F20E43">
        <w:rPr>
          <w:rFonts w:ascii="Arial" w:hAnsi="Arial" w:cs="Arial"/>
          <w:bCs/>
          <w:szCs w:val="24"/>
        </w:rPr>
        <w:t xml:space="preserve"> 29.</w:t>
      </w:r>
    </w:p>
    <w:p w14:paraId="52FF29D9" w14:textId="77777777" w:rsidR="001C6E40" w:rsidRPr="00F20E43" w:rsidRDefault="001C6E40" w:rsidP="00F20E43">
      <w:pPr>
        <w:pStyle w:val="Body"/>
        <w:spacing w:before="200" w:after="200"/>
        <w:jc w:val="both"/>
        <w:rPr>
          <w:rFonts w:ascii="Arial" w:hAnsi="Arial" w:cs="Arial"/>
          <w:bCs/>
          <w:szCs w:val="24"/>
        </w:rPr>
      </w:pPr>
    </w:p>
    <w:p w14:paraId="21F53C55" w14:textId="77777777" w:rsidR="000A17A5" w:rsidRPr="00F20E43" w:rsidRDefault="000A17A5" w:rsidP="00F20E43">
      <w:pPr>
        <w:pStyle w:val="Body"/>
        <w:spacing w:before="200" w:after="200"/>
        <w:jc w:val="both"/>
        <w:rPr>
          <w:rFonts w:ascii="Arial" w:hAnsi="Arial" w:cs="Arial"/>
          <w:bCs/>
          <w:szCs w:val="24"/>
        </w:rPr>
      </w:pPr>
    </w:p>
    <w:p w14:paraId="58183BD4" w14:textId="77777777" w:rsidR="000A17A5" w:rsidRPr="00F20E43" w:rsidRDefault="000A17A5" w:rsidP="00F20E43">
      <w:pPr>
        <w:pStyle w:val="Body"/>
        <w:spacing w:before="200" w:after="200"/>
        <w:jc w:val="both"/>
        <w:rPr>
          <w:rFonts w:ascii="Arial" w:hAnsi="Arial" w:cs="Arial"/>
          <w:bCs/>
          <w:szCs w:val="24"/>
        </w:rPr>
      </w:pPr>
    </w:p>
    <w:p w14:paraId="34BC21A3" w14:textId="77777777" w:rsidR="001C6E40" w:rsidRPr="00F20E43" w:rsidRDefault="00CB7F18" w:rsidP="00F20E43">
      <w:pPr>
        <w:pStyle w:val="Body"/>
        <w:spacing w:before="200" w:after="200"/>
        <w:jc w:val="both"/>
        <w:rPr>
          <w:rFonts w:ascii="Arial" w:hAnsi="Arial" w:cs="Arial"/>
          <w:bCs/>
          <w:szCs w:val="24"/>
        </w:rPr>
      </w:pPr>
      <w:r w:rsidRPr="00F20E43">
        <w:rPr>
          <w:rFonts w:ascii="Arial" w:hAnsi="Arial" w:cs="Arial"/>
          <w:bCs/>
          <w:szCs w:val="24"/>
        </w:rPr>
        <w:t xml:space="preserve">24. </w:t>
      </w:r>
      <w:r w:rsidR="000B2674" w:rsidRPr="00F20E43">
        <w:rPr>
          <w:rFonts w:ascii="Arial" w:hAnsi="Arial" w:cs="Arial"/>
          <w:bCs/>
          <w:szCs w:val="24"/>
        </w:rPr>
        <w:t xml:space="preserve">Who was their example in bearing conflict and anguish? </w:t>
      </w:r>
      <w:r w:rsidR="008C2608" w:rsidRPr="00F20E43">
        <w:rPr>
          <w:rFonts w:ascii="Arial" w:hAnsi="Arial" w:cs="Arial"/>
          <w:bCs/>
          <w:szCs w:val="24"/>
        </w:rPr>
        <w:t>Verse</w:t>
      </w:r>
      <w:r w:rsidR="000B2674" w:rsidRPr="00F20E43">
        <w:rPr>
          <w:rFonts w:ascii="Arial" w:hAnsi="Arial" w:cs="Arial"/>
          <w:bCs/>
          <w:szCs w:val="24"/>
        </w:rPr>
        <w:t xml:space="preserve"> 30.</w:t>
      </w:r>
    </w:p>
    <w:p w14:paraId="30633A17" w14:textId="77777777" w:rsidR="00CB7F18" w:rsidRPr="00F20E43" w:rsidRDefault="00CB7F18" w:rsidP="00F20E43">
      <w:pPr>
        <w:pStyle w:val="Body"/>
        <w:spacing w:before="200" w:after="200"/>
        <w:jc w:val="both"/>
        <w:rPr>
          <w:rFonts w:ascii="Arial" w:eastAsia="Times New Roman" w:hAnsi="Arial" w:cs="Arial"/>
          <w:bCs/>
          <w:color w:val="auto"/>
          <w:szCs w:val="24"/>
          <w:lang w:bidi="x-none"/>
        </w:rPr>
      </w:pPr>
    </w:p>
    <w:p w14:paraId="69B84FF5" w14:textId="77777777" w:rsidR="00884511" w:rsidRPr="00F20E43" w:rsidRDefault="00884511" w:rsidP="00F20E43">
      <w:pPr>
        <w:pStyle w:val="Body"/>
        <w:spacing w:before="200" w:after="200"/>
        <w:jc w:val="both"/>
        <w:rPr>
          <w:rFonts w:ascii="Arial" w:eastAsia="Times New Roman" w:hAnsi="Arial" w:cs="Arial"/>
          <w:bCs/>
          <w:color w:val="auto"/>
          <w:szCs w:val="24"/>
          <w:lang w:bidi="x-none"/>
        </w:rPr>
      </w:pPr>
    </w:p>
    <w:sectPr w:rsidR="00884511" w:rsidRPr="00F20E43">
      <w:headerReference w:type="even" r:id="rId7"/>
      <w:headerReference w:type="default" r:id="rId8"/>
      <w:footerReference w:type="even" r:id="rId9"/>
      <w:footerReference w:type="default" r:id="rId10"/>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D55EB" w14:textId="77777777" w:rsidR="00927C02" w:rsidRDefault="00927C02">
      <w:r>
        <w:separator/>
      </w:r>
    </w:p>
  </w:endnote>
  <w:endnote w:type="continuationSeparator" w:id="0">
    <w:p w14:paraId="68F5C780" w14:textId="77777777" w:rsidR="00927C02" w:rsidRDefault="00927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4C800" w14:textId="77777777" w:rsidR="001C6E40" w:rsidRDefault="001C6E40">
    <w:pPr>
      <w:pStyle w:val="HeaderFooter"/>
      <w:jc w:val="center"/>
      <w:rPr>
        <w:rFonts w:ascii="Times New Roman" w:eastAsia="Times New Roman" w:hAnsi="Times New Roman"/>
        <w:color w:val="auto"/>
        <w:lang w:bidi="x-non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556AF" w14:textId="77777777" w:rsidR="001C6E40" w:rsidRDefault="001C6E40">
    <w:pPr>
      <w:pStyle w:val="HeaderFooter"/>
      <w:jc w:val="center"/>
      <w:rPr>
        <w:rFonts w:ascii="Times New Roman" w:eastAsia="Times New Roman" w:hAnsi="Times New Roman"/>
        <w:color w:val="auto"/>
        <w:lang w:bidi="x-non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B5921" w14:textId="77777777" w:rsidR="00927C02" w:rsidRDefault="00927C02">
      <w:r>
        <w:separator/>
      </w:r>
    </w:p>
  </w:footnote>
  <w:footnote w:type="continuationSeparator" w:id="0">
    <w:p w14:paraId="6C4733DB" w14:textId="77777777" w:rsidR="00927C02" w:rsidRDefault="00927C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EFB92" w14:textId="77777777" w:rsidR="001C6E40" w:rsidRDefault="001C6E40">
    <w:pPr>
      <w:pStyle w:val="HeaderFooter"/>
      <w:rPr>
        <w:rFonts w:ascii="Times New Roman" w:eastAsia="Times New Roman" w:hAnsi="Times New Roman"/>
        <w:color w:val="auto"/>
        <w:lang w:bidi="x-non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F20E7" w14:textId="77777777" w:rsidR="001C6E40" w:rsidRDefault="001C6E40">
    <w:pPr>
      <w:pStyle w:val="HeaderFooter"/>
      <w:rPr>
        <w:rFonts w:ascii="Times New Roman" w:eastAsia="Times New Roman" w:hAnsi="Times New Roman"/>
        <w:color w:val="auto"/>
        <w:lang w:bidi="x-no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start w:val="1"/>
      <w:numFmt w:val="decimal"/>
      <w:isLgl/>
      <w:lvlText w:val="%1."/>
      <w:lvlJc w:val="left"/>
      <w:pPr>
        <w:tabs>
          <w:tab w:val="num" w:pos="260"/>
        </w:tabs>
        <w:ind w:left="260" w:firstLine="0"/>
      </w:pPr>
      <w:rPr>
        <w:rFonts w:hint="default"/>
        <w:position w:val="0"/>
      </w:rPr>
    </w:lvl>
    <w:lvl w:ilvl="1">
      <w:start w:val="1"/>
      <w:numFmt w:val="lowerLetter"/>
      <w:lvlText w:val="%2."/>
      <w:lvlJc w:val="left"/>
      <w:pPr>
        <w:tabs>
          <w:tab w:val="num" w:pos="260"/>
        </w:tabs>
        <w:ind w:left="260" w:firstLine="360"/>
      </w:pPr>
      <w:rPr>
        <w:rFonts w:hint="default"/>
        <w:position w:val="0"/>
      </w:rPr>
    </w:lvl>
    <w:lvl w:ilvl="2">
      <w:start w:val="1"/>
      <w:numFmt w:val="lowerRoman"/>
      <w:lvlText w:val="%3."/>
      <w:lvlJc w:val="left"/>
      <w:pPr>
        <w:tabs>
          <w:tab w:val="num" w:pos="260"/>
        </w:tabs>
        <w:ind w:left="260" w:firstLine="720"/>
      </w:pPr>
      <w:rPr>
        <w:rFonts w:hint="default"/>
        <w:position w:val="0"/>
      </w:rPr>
    </w:lvl>
    <w:lvl w:ilvl="3">
      <w:start w:val="1"/>
      <w:numFmt w:val="decimal"/>
      <w:isLgl/>
      <w:lvlText w:val="%4."/>
      <w:lvlJc w:val="left"/>
      <w:pPr>
        <w:tabs>
          <w:tab w:val="num" w:pos="260"/>
        </w:tabs>
        <w:ind w:left="260" w:firstLine="1080"/>
      </w:pPr>
      <w:rPr>
        <w:rFonts w:hint="default"/>
        <w:position w:val="0"/>
      </w:rPr>
    </w:lvl>
    <w:lvl w:ilvl="4">
      <w:start w:val="1"/>
      <w:numFmt w:val="lowerLetter"/>
      <w:lvlText w:val="%5."/>
      <w:lvlJc w:val="left"/>
      <w:pPr>
        <w:tabs>
          <w:tab w:val="num" w:pos="260"/>
        </w:tabs>
        <w:ind w:left="260" w:firstLine="1440"/>
      </w:pPr>
      <w:rPr>
        <w:rFonts w:hint="default"/>
        <w:position w:val="0"/>
      </w:rPr>
    </w:lvl>
    <w:lvl w:ilvl="5">
      <w:start w:val="1"/>
      <w:numFmt w:val="lowerRoman"/>
      <w:lvlText w:val="%6."/>
      <w:lvlJc w:val="left"/>
      <w:pPr>
        <w:tabs>
          <w:tab w:val="num" w:pos="260"/>
        </w:tabs>
        <w:ind w:left="260" w:firstLine="1800"/>
      </w:pPr>
      <w:rPr>
        <w:rFonts w:hint="default"/>
        <w:position w:val="0"/>
      </w:rPr>
    </w:lvl>
    <w:lvl w:ilvl="6">
      <w:start w:val="1"/>
      <w:numFmt w:val="decimal"/>
      <w:isLgl/>
      <w:lvlText w:val="%7."/>
      <w:lvlJc w:val="left"/>
      <w:pPr>
        <w:tabs>
          <w:tab w:val="num" w:pos="260"/>
        </w:tabs>
        <w:ind w:left="260" w:firstLine="2160"/>
      </w:pPr>
      <w:rPr>
        <w:rFonts w:hint="default"/>
        <w:position w:val="0"/>
      </w:rPr>
    </w:lvl>
    <w:lvl w:ilvl="7">
      <w:start w:val="1"/>
      <w:numFmt w:val="lowerLetter"/>
      <w:lvlText w:val="%8."/>
      <w:lvlJc w:val="left"/>
      <w:pPr>
        <w:tabs>
          <w:tab w:val="num" w:pos="260"/>
        </w:tabs>
        <w:ind w:left="260" w:firstLine="2520"/>
      </w:pPr>
      <w:rPr>
        <w:rFonts w:hint="default"/>
        <w:position w:val="0"/>
      </w:rPr>
    </w:lvl>
    <w:lvl w:ilvl="8">
      <w:start w:val="1"/>
      <w:numFmt w:val="lowerRoman"/>
      <w:lvlText w:val="%9."/>
      <w:lvlJc w:val="left"/>
      <w:pPr>
        <w:tabs>
          <w:tab w:val="num" w:pos="260"/>
        </w:tabs>
        <w:ind w:left="260" w:firstLine="2880"/>
      </w:pPr>
      <w:rPr>
        <w:rFonts w:hint="default"/>
        <w:position w:val="0"/>
      </w:rPr>
    </w:lvl>
  </w:abstractNum>
  <w:abstractNum w:abstractNumId="1" w15:restartNumberingAfterBreak="0">
    <w:nsid w:val="00000002"/>
    <w:multiLevelType w:val="multilevel"/>
    <w:tmpl w:val="894EE874"/>
    <w:lvl w:ilvl="0">
      <w:start w:val="2"/>
      <w:numFmt w:val="decimal"/>
      <w:isLgl/>
      <w:lvlText w:val="%1."/>
      <w:lvlJc w:val="left"/>
      <w:pPr>
        <w:tabs>
          <w:tab w:val="num" w:pos="260"/>
        </w:tabs>
        <w:ind w:left="260" w:firstLine="0"/>
      </w:pPr>
      <w:rPr>
        <w:rFonts w:hint="default"/>
        <w:position w:val="0"/>
      </w:rPr>
    </w:lvl>
    <w:lvl w:ilvl="1">
      <w:start w:val="1"/>
      <w:numFmt w:val="lowerLetter"/>
      <w:lvlText w:val="%2."/>
      <w:lvlJc w:val="left"/>
      <w:pPr>
        <w:tabs>
          <w:tab w:val="num" w:pos="260"/>
        </w:tabs>
        <w:ind w:left="260" w:firstLine="360"/>
      </w:pPr>
      <w:rPr>
        <w:rFonts w:hint="default"/>
        <w:position w:val="0"/>
      </w:rPr>
    </w:lvl>
    <w:lvl w:ilvl="2">
      <w:start w:val="1"/>
      <w:numFmt w:val="lowerRoman"/>
      <w:lvlText w:val="%3."/>
      <w:lvlJc w:val="left"/>
      <w:pPr>
        <w:tabs>
          <w:tab w:val="num" w:pos="260"/>
        </w:tabs>
        <w:ind w:left="260" w:firstLine="720"/>
      </w:pPr>
      <w:rPr>
        <w:rFonts w:hint="default"/>
        <w:position w:val="0"/>
      </w:rPr>
    </w:lvl>
    <w:lvl w:ilvl="3">
      <w:start w:val="1"/>
      <w:numFmt w:val="decimal"/>
      <w:isLgl/>
      <w:lvlText w:val="%4."/>
      <w:lvlJc w:val="left"/>
      <w:pPr>
        <w:tabs>
          <w:tab w:val="num" w:pos="260"/>
        </w:tabs>
        <w:ind w:left="260" w:firstLine="1080"/>
      </w:pPr>
      <w:rPr>
        <w:rFonts w:hint="default"/>
        <w:position w:val="0"/>
      </w:rPr>
    </w:lvl>
    <w:lvl w:ilvl="4">
      <w:start w:val="1"/>
      <w:numFmt w:val="lowerLetter"/>
      <w:lvlText w:val="%5."/>
      <w:lvlJc w:val="left"/>
      <w:pPr>
        <w:tabs>
          <w:tab w:val="num" w:pos="260"/>
        </w:tabs>
        <w:ind w:left="260" w:firstLine="1440"/>
      </w:pPr>
      <w:rPr>
        <w:rFonts w:hint="default"/>
        <w:position w:val="0"/>
      </w:rPr>
    </w:lvl>
    <w:lvl w:ilvl="5">
      <w:start w:val="1"/>
      <w:numFmt w:val="lowerRoman"/>
      <w:lvlText w:val="%6."/>
      <w:lvlJc w:val="left"/>
      <w:pPr>
        <w:tabs>
          <w:tab w:val="num" w:pos="260"/>
        </w:tabs>
        <w:ind w:left="260" w:firstLine="1800"/>
      </w:pPr>
      <w:rPr>
        <w:rFonts w:hint="default"/>
        <w:position w:val="0"/>
      </w:rPr>
    </w:lvl>
    <w:lvl w:ilvl="6">
      <w:start w:val="1"/>
      <w:numFmt w:val="decimal"/>
      <w:isLgl/>
      <w:lvlText w:val="%7."/>
      <w:lvlJc w:val="left"/>
      <w:pPr>
        <w:tabs>
          <w:tab w:val="num" w:pos="260"/>
        </w:tabs>
        <w:ind w:left="260" w:firstLine="2160"/>
      </w:pPr>
      <w:rPr>
        <w:rFonts w:hint="default"/>
        <w:position w:val="0"/>
      </w:rPr>
    </w:lvl>
    <w:lvl w:ilvl="7">
      <w:start w:val="1"/>
      <w:numFmt w:val="lowerLetter"/>
      <w:lvlText w:val="%8."/>
      <w:lvlJc w:val="left"/>
      <w:pPr>
        <w:tabs>
          <w:tab w:val="num" w:pos="260"/>
        </w:tabs>
        <w:ind w:left="260" w:firstLine="2520"/>
      </w:pPr>
      <w:rPr>
        <w:rFonts w:hint="default"/>
        <w:position w:val="0"/>
      </w:rPr>
    </w:lvl>
    <w:lvl w:ilvl="8">
      <w:start w:val="1"/>
      <w:numFmt w:val="lowerRoman"/>
      <w:lvlText w:val="%9."/>
      <w:lvlJc w:val="left"/>
      <w:pPr>
        <w:tabs>
          <w:tab w:val="num" w:pos="260"/>
        </w:tabs>
        <w:ind w:left="260" w:firstLine="2880"/>
      </w:pPr>
      <w:rPr>
        <w:rFonts w:hint="default"/>
        <w:position w:val="0"/>
      </w:rPr>
    </w:lvl>
  </w:abstractNum>
  <w:abstractNum w:abstractNumId="2" w15:restartNumberingAfterBreak="0">
    <w:nsid w:val="00000003"/>
    <w:multiLevelType w:val="multilevel"/>
    <w:tmpl w:val="894EE875"/>
    <w:lvl w:ilvl="0">
      <w:start w:val="3"/>
      <w:numFmt w:val="decimal"/>
      <w:isLgl/>
      <w:lvlText w:val="%1."/>
      <w:lvlJc w:val="left"/>
      <w:pPr>
        <w:tabs>
          <w:tab w:val="num" w:pos="260"/>
        </w:tabs>
        <w:ind w:left="260" w:firstLine="0"/>
      </w:pPr>
      <w:rPr>
        <w:rFonts w:hint="default"/>
        <w:position w:val="0"/>
      </w:rPr>
    </w:lvl>
    <w:lvl w:ilvl="1">
      <w:start w:val="1"/>
      <w:numFmt w:val="lowerLetter"/>
      <w:lvlText w:val="%2."/>
      <w:lvlJc w:val="left"/>
      <w:pPr>
        <w:tabs>
          <w:tab w:val="num" w:pos="260"/>
        </w:tabs>
        <w:ind w:left="260" w:firstLine="360"/>
      </w:pPr>
      <w:rPr>
        <w:rFonts w:hint="default"/>
        <w:position w:val="0"/>
      </w:rPr>
    </w:lvl>
    <w:lvl w:ilvl="2">
      <w:start w:val="1"/>
      <w:numFmt w:val="lowerRoman"/>
      <w:lvlText w:val="%3."/>
      <w:lvlJc w:val="left"/>
      <w:pPr>
        <w:tabs>
          <w:tab w:val="num" w:pos="260"/>
        </w:tabs>
        <w:ind w:left="260" w:firstLine="720"/>
      </w:pPr>
      <w:rPr>
        <w:rFonts w:hint="default"/>
        <w:position w:val="0"/>
      </w:rPr>
    </w:lvl>
    <w:lvl w:ilvl="3">
      <w:start w:val="1"/>
      <w:numFmt w:val="decimal"/>
      <w:isLgl/>
      <w:lvlText w:val="%4."/>
      <w:lvlJc w:val="left"/>
      <w:pPr>
        <w:tabs>
          <w:tab w:val="num" w:pos="260"/>
        </w:tabs>
        <w:ind w:left="260" w:firstLine="1080"/>
      </w:pPr>
      <w:rPr>
        <w:rFonts w:hint="default"/>
        <w:position w:val="0"/>
      </w:rPr>
    </w:lvl>
    <w:lvl w:ilvl="4">
      <w:start w:val="1"/>
      <w:numFmt w:val="lowerLetter"/>
      <w:lvlText w:val="%5."/>
      <w:lvlJc w:val="left"/>
      <w:pPr>
        <w:tabs>
          <w:tab w:val="num" w:pos="260"/>
        </w:tabs>
        <w:ind w:left="260" w:firstLine="1440"/>
      </w:pPr>
      <w:rPr>
        <w:rFonts w:hint="default"/>
        <w:position w:val="0"/>
      </w:rPr>
    </w:lvl>
    <w:lvl w:ilvl="5">
      <w:start w:val="1"/>
      <w:numFmt w:val="lowerRoman"/>
      <w:lvlText w:val="%6."/>
      <w:lvlJc w:val="left"/>
      <w:pPr>
        <w:tabs>
          <w:tab w:val="num" w:pos="260"/>
        </w:tabs>
        <w:ind w:left="260" w:firstLine="1800"/>
      </w:pPr>
      <w:rPr>
        <w:rFonts w:hint="default"/>
        <w:position w:val="0"/>
      </w:rPr>
    </w:lvl>
    <w:lvl w:ilvl="6">
      <w:start w:val="1"/>
      <w:numFmt w:val="decimal"/>
      <w:isLgl/>
      <w:lvlText w:val="%7."/>
      <w:lvlJc w:val="left"/>
      <w:pPr>
        <w:tabs>
          <w:tab w:val="num" w:pos="260"/>
        </w:tabs>
        <w:ind w:left="260" w:firstLine="2160"/>
      </w:pPr>
      <w:rPr>
        <w:rFonts w:hint="default"/>
        <w:position w:val="0"/>
      </w:rPr>
    </w:lvl>
    <w:lvl w:ilvl="7">
      <w:start w:val="1"/>
      <w:numFmt w:val="lowerLetter"/>
      <w:lvlText w:val="%8."/>
      <w:lvlJc w:val="left"/>
      <w:pPr>
        <w:tabs>
          <w:tab w:val="num" w:pos="260"/>
        </w:tabs>
        <w:ind w:left="260" w:firstLine="2520"/>
      </w:pPr>
      <w:rPr>
        <w:rFonts w:hint="default"/>
        <w:position w:val="0"/>
      </w:rPr>
    </w:lvl>
    <w:lvl w:ilvl="8">
      <w:start w:val="1"/>
      <w:numFmt w:val="lowerRoman"/>
      <w:lvlText w:val="%9."/>
      <w:lvlJc w:val="left"/>
      <w:pPr>
        <w:tabs>
          <w:tab w:val="num" w:pos="260"/>
        </w:tabs>
        <w:ind w:left="260" w:firstLine="2880"/>
      </w:pPr>
      <w:rPr>
        <w:rFonts w:hint="default"/>
        <w:position w:val="0"/>
      </w:rPr>
    </w:lvl>
  </w:abstractNum>
  <w:abstractNum w:abstractNumId="3" w15:restartNumberingAfterBreak="0">
    <w:nsid w:val="00000004"/>
    <w:multiLevelType w:val="multilevel"/>
    <w:tmpl w:val="894EE876"/>
    <w:lvl w:ilvl="0">
      <w:start w:val="4"/>
      <w:numFmt w:val="decimal"/>
      <w:isLgl/>
      <w:lvlText w:val="%1."/>
      <w:lvlJc w:val="left"/>
      <w:pPr>
        <w:tabs>
          <w:tab w:val="num" w:pos="260"/>
        </w:tabs>
        <w:ind w:left="260" w:firstLine="0"/>
      </w:pPr>
      <w:rPr>
        <w:rFonts w:hint="default"/>
        <w:position w:val="0"/>
      </w:rPr>
    </w:lvl>
    <w:lvl w:ilvl="1">
      <w:start w:val="1"/>
      <w:numFmt w:val="lowerLetter"/>
      <w:lvlText w:val="%2."/>
      <w:lvlJc w:val="left"/>
      <w:pPr>
        <w:tabs>
          <w:tab w:val="num" w:pos="260"/>
        </w:tabs>
        <w:ind w:left="260" w:firstLine="360"/>
      </w:pPr>
      <w:rPr>
        <w:rFonts w:hint="default"/>
        <w:position w:val="0"/>
      </w:rPr>
    </w:lvl>
    <w:lvl w:ilvl="2">
      <w:start w:val="1"/>
      <w:numFmt w:val="lowerRoman"/>
      <w:lvlText w:val="%3."/>
      <w:lvlJc w:val="left"/>
      <w:pPr>
        <w:tabs>
          <w:tab w:val="num" w:pos="260"/>
        </w:tabs>
        <w:ind w:left="260" w:firstLine="720"/>
      </w:pPr>
      <w:rPr>
        <w:rFonts w:hint="default"/>
        <w:position w:val="0"/>
      </w:rPr>
    </w:lvl>
    <w:lvl w:ilvl="3">
      <w:start w:val="1"/>
      <w:numFmt w:val="decimal"/>
      <w:isLgl/>
      <w:lvlText w:val="%4."/>
      <w:lvlJc w:val="left"/>
      <w:pPr>
        <w:tabs>
          <w:tab w:val="num" w:pos="260"/>
        </w:tabs>
        <w:ind w:left="260" w:firstLine="1080"/>
      </w:pPr>
      <w:rPr>
        <w:rFonts w:hint="default"/>
        <w:position w:val="0"/>
      </w:rPr>
    </w:lvl>
    <w:lvl w:ilvl="4">
      <w:start w:val="1"/>
      <w:numFmt w:val="lowerLetter"/>
      <w:lvlText w:val="%5."/>
      <w:lvlJc w:val="left"/>
      <w:pPr>
        <w:tabs>
          <w:tab w:val="num" w:pos="260"/>
        </w:tabs>
        <w:ind w:left="260" w:firstLine="1440"/>
      </w:pPr>
      <w:rPr>
        <w:rFonts w:hint="default"/>
        <w:position w:val="0"/>
      </w:rPr>
    </w:lvl>
    <w:lvl w:ilvl="5">
      <w:start w:val="1"/>
      <w:numFmt w:val="lowerRoman"/>
      <w:lvlText w:val="%6."/>
      <w:lvlJc w:val="left"/>
      <w:pPr>
        <w:tabs>
          <w:tab w:val="num" w:pos="260"/>
        </w:tabs>
        <w:ind w:left="260" w:firstLine="1800"/>
      </w:pPr>
      <w:rPr>
        <w:rFonts w:hint="default"/>
        <w:position w:val="0"/>
      </w:rPr>
    </w:lvl>
    <w:lvl w:ilvl="6">
      <w:start w:val="1"/>
      <w:numFmt w:val="decimal"/>
      <w:isLgl/>
      <w:lvlText w:val="%7."/>
      <w:lvlJc w:val="left"/>
      <w:pPr>
        <w:tabs>
          <w:tab w:val="num" w:pos="260"/>
        </w:tabs>
        <w:ind w:left="260" w:firstLine="2160"/>
      </w:pPr>
      <w:rPr>
        <w:rFonts w:hint="default"/>
        <w:position w:val="0"/>
      </w:rPr>
    </w:lvl>
    <w:lvl w:ilvl="7">
      <w:start w:val="1"/>
      <w:numFmt w:val="lowerLetter"/>
      <w:lvlText w:val="%8."/>
      <w:lvlJc w:val="left"/>
      <w:pPr>
        <w:tabs>
          <w:tab w:val="num" w:pos="260"/>
        </w:tabs>
        <w:ind w:left="260" w:firstLine="2520"/>
      </w:pPr>
      <w:rPr>
        <w:rFonts w:hint="default"/>
        <w:position w:val="0"/>
      </w:rPr>
    </w:lvl>
    <w:lvl w:ilvl="8">
      <w:start w:val="1"/>
      <w:numFmt w:val="lowerRoman"/>
      <w:lvlText w:val="%9."/>
      <w:lvlJc w:val="left"/>
      <w:pPr>
        <w:tabs>
          <w:tab w:val="num" w:pos="260"/>
        </w:tabs>
        <w:ind w:left="260" w:firstLine="2880"/>
      </w:pPr>
      <w:rPr>
        <w:rFonts w:hint="default"/>
        <w:position w:val="0"/>
      </w:rPr>
    </w:lvl>
  </w:abstractNum>
  <w:abstractNum w:abstractNumId="4" w15:restartNumberingAfterBreak="0">
    <w:nsid w:val="00000005"/>
    <w:multiLevelType w:val="multilevel"/>
    <w:tmpl w:val="894EE877"/>
    <w:lvl w:ilvl="0">
      <w:start w:val="5"/>
      <w:numFmt w:val="decimal"/>
      <w:isLgl/>
      <w:lvlText w:val="%1."/>
      <w:lvlJc w:val="left"/>
      <w:pPr>
        <w:tabs>
          <w:tab w:val="num" w:pos="260"/>
        </w:tabs>
        <w:ind w:left="260" w:firstLine="0"/>
      </w:pPr>
      <w:rPr>
        <w:rFonts w:hint="default"/>
        <w:position w:val="0"/>
      </w:rPr>
    </w:lvl>
    <w:lvl w:ilvl="1">
      <w:start w:val="1"/>
      <w:numFmt w:val="lowerLetter"/>
      <w:lvlText w:val="%2."/>
      <w:lvlJc w:val="left"/>
      <w:pPr>
        <w:tabs>
          <w:tab w:val="num" w:pos="260"/>
        </w:tabs>
        <w:ind w:left="260" w:firstLine="360"/>
      </w:pPr>
      <w:rPr>
        <w:rFonts w:hint="default"/>
        <w:position w:val="0"/>
      </w:rPr>
    </w:lvl>
    <w:lvl w:ilvl="2">
      <w:start w:val="1"/>
      <w:numFmt w:val="lowerRoman"/>
      <w:lvlText w:val="%3."/>
      <w:lvlJc w:val="left"/>
      <w:pPr>
        <w:tabs>
          <w:tab w:val="num" w:pos="260"/>
        </w:tabs>
        <w:ind w:left="260" w:firstLine="720"/>
      </w:pPr>
      <w:rPr>
        <w:rFonts w:hint="default"/>
        <w:position w:val="0"/>
      </w:rPr>
    </w:lvl>
    <w:lvl w:ilvl="3">
      <w:start w:val="1"/>
      <w:numFmt w:val="decimal"/>
      <w:isLgl/>
      <w:lvlText w:val="%4."/>
      <w:lvlJc w:val="left"/>
      <w:pPr>
        <w:tabs>
          <w:tab w:val="num" w:pos="260"/>
        </w:tabs>
        <w:ind w:left="260" w:firstLine="1080"/>
      </w:pPr>
      <w:rPr>
        <w:rFonts w:hint="default"/>
        <w:position w:val="0"/>
      </w:rPr>
    </w:lvl>
    <w:lvl w:ilvl="4">
      <w:start w:val="1"/>
      <w:numFmt w:val="lowerLetter"/>
      <w:lvlText w:val="%5."/>
      <w:lvlJc w:val="left"/>
      <w:pPr>
        <w:tabs>
          <w:tab w:val="num" w:pos="260"/>
        </w:tabs>
        <w:ind w:left="260" w:firstLine="1440"/>
      </w:pPr>
      <w:rPr>
        <w:rFonts w:hint="default"/>
        <w:position w:val="0"/>
      </w:rPr>
    </w:lvl>
    <w:lvl w:ilvl="5">
      <w:start w:val="1"/>
      <w:numFmt w:val="lowerRoman"/>
      <w:lvlText w:val="%6."/>
      <w:lvlJc w:val="left"/>
      <w:pPr>
        <w:tabs>
          <w:tab w:val="num" w:pos="260"/>
        </w:tabs>
        <w:ind w:left="260" w:firstLine="1800"/>
      </w:pPr>
      <w:rPr>
        <w:rFonts w:hint="default"/>
        <w:position w:val="0"/>
      </w:rPr>
    </w:lvl>
    <w:lvl w:ilvl="6">
      <w:start w:val="1"/>
      <w:numFmt w:val="decimal"/>
      <w:isLgl/>
      <w:lvlText w:val="%7."/>
      <w:lvlJc w:val="left"/>
      <w:pPr>
        <w:tabs>
          <w:tab w:val="num" w:pos="260"/>
        </w:tabs>
        <w:ind w:left="260" w:firstLine="2160"/>
      </w:pPr>
      <w:rPr>
        <w:rFonts w:hint="default"/>
        <w:position w:val="0"/>
      </w:rPr>
    </w:lvl>
    <w:lvl w:ilvl="7">
      <w:start w:val="1"/>
      <w:numFmt w:val="lowerLetter"/>
      <w:lvlText w:val="%8."/>
      <w:lvlJc w:val="left"/>
      <w:pPr>
        <w:tabs>
          <w:tab w:val="num" w:pos="260"/>
        </w:tabs>
        <w:ind w:left="260" w:firstLine="2520"/>
      </w:pPr>
      <w:rPr>
        <w:rFonts w:hint="default"/>
        <w:position w:val="0"/>
      </w:rPr>
    </w:lvl>
    <w:lvl w:ilvl="8">
      <w:start w:val="1"/>
      <w:numFmt w:val="lowerRoman"/>
      <w:lvlText w:val="%9."/>
      <w:lvlJc w:val="left"/>
      <w:pPr>
        <w:tabs>
          <w:tab w:val="num" w:pos="260"/>
        </w:tabs>
        <w:ind w:left="260" w:firstLine="2880"/>
      </w:pPr>
      <w:rPr>
        <w:rFonts w:hint="default"/>
        <w:position w:val="0"/>
      </w:rPr>
    </w:lvl>
  </w:abstractNum>
  <w:abstractNum w:abstractNumId="5" w15:restartNumberingAfterBreak="0">
    <w:nsid w:val="00000006"/>
    <w:multiLevelType w:val="multilevel"/>
    <w:tmpl w:val="894EE878"/>
    <w:lvl w:ilvl="0">
      <w:start w:val="6"/>
      <w:numFmt w:val="decimal"/>
      <w:isLgl/>
      <w:lvlText w:val="%1."/>
      <w:lvlJc w:val="left"/>
      <w:pPr>
        <w:tabs>
          <w:tab w:val="num" w:pos="260"/>
        </w:tabs>
        <w:ind w:left="260" w:firstLine="0"/>
      </w:pPr>
      <w:rPr>
        <w:rFonts w:hint="default"/>
        <w:position w:val="0"/>
      </w:rPr>
    </w:lvl>
    <w:lvl w:ilvl="1">
      <w:start w:val="1"/>
      <w:numFmt w:val="lowerLetter"/>
      <w:lvlText w:val="%2."/>
      <w:lvlJc w:val="left"/>
      <w:pPr>
        <w:tabs>
          <w:tab w:val="num" w:pos="260"/>
        </w:tabs>
        <w:ind w:left="260" w:firstLine="360"/>
      </w:pPr>
      <w:rPr>
        <w:rFonts w:hint="default"/>
        <w:position w:val="0"/>
      </w:rPr>
    </w:lvl>
    <w:lvl w:ilvl="2">
      <w:start w:val="1"/>
      <w:numFmt w:val="lowerRoman"/>
      <w:lvlText w:val="%3."/>
      <w:lvlJc w:val="left"/>
      <w:pPr>
        <w:tabs>
          <w:tab w:val="num" w:pos="260"/>
        </w:tabs>
        <w:ind w:left="260" w:firstLine="720"/>
      </w:pPr>
      <w:rPr>
        <w:rFonts w:hint="default"/>
        <w:position w:val="0"/>
      </w:rPr>
    </w:lvl>
    <w:lvl w:ilvl="3">
      <w:start w:val="1"/>
      <w:numFmt w:val="decimal"/>
      <w:isLgl/>
      <w:lvlText w:val="%4."/>
      <w:lvlJc w:val="left"/>
      <w:pPr>
        <w:tabs>
          <w:tab w:val="num" w:pos="260"/>
        </w:tabs>
        <w:ind w:left="260" w:firstLine="1080"/>
      </w:pPr>
      <w:rPr>
        <w:rFonts w:hint="default"/>
        <w:position w:val="0"/>
      </w:rPr>
    </w:lvl>
    <w:lvl w:ilvl="4">
      <w:start w:val="1"/>
      <w:numFmt w:val="lowerLetter"/>
      <w:lvlText w:val="%5."/>
      <w:lvlJc w:val="left"/>
      <w:pPr>
        <w:tabs>
          <w:tab w:val="num" w:pos="260"/>
        </w:tabs>
        <w:ind w:left="260" w:firstLine="1440"/>
      </w:pPr>
      <w:rPr>
        <w:rFonts w:hint="default"/>
        <w:position w:val="0"/>
      </w:rPr>
    </w:lvl>
    <w:lvl w:ilvl="5">
      <w:start w:val="1"/>
      <w:numFmt w:val="lowerRoman"/>
      <w:lvlText w:val="%6."/>
      <w:lvlJc w:val="left"/>
      <w:pPr>
        <w:tabs>
          <w:tab w:val="num" w:pos="260"/>
        </w:tabs>
        <w:ind w:left="260" w:firstLine="1800"/>
      </w:pPr>
      <w:rPr>
        <w:rFonts w:hint="default"/>
        <w:position w:val="0"/>
      </w:rPr>
    </w:lvl>
    <w:lvl w:ilvl="6">
      <w:start w:val="1"/>
      <w:numFmt w:val="decimal"/>
      <w:isLgl/>
      <w:lvlText w:val="%7."/>
      <w:lvlJc w:val="left"/>
      <w:pPr>
        <w:tabs>
          <w:tab w:val="num" w:pos="260"/>
        </w:tabs>
        <w:ind w:left="260" w:firstLine="2160"/>
      </w:pPr>
      <w:rPr>
        <w:rFonts w:hint="default"/>
        <w:position w:val="0"/>
      </w:rPr>
    </w:lvl>
    <w:lvl w:ilvl="7">
      <w:start w:val="1"/>
      <w:numFmt w:val="lowerLetter"/>
      <w:lvlText w:val="%8."/>
      <w:lvlJc w:val="left"/>
      <w:pPr>
        <w:tabs>
          <w:tab w:val="num" w:pos="260"/>
        </w:tabs>
        <w:ind w:left="260" w:firstLine="2520"/>
      </w:pPr>
      <w:rPr>
        <w:rFonts w:hint="default"/>
        <w:position w:val="0"/>
      </w:rPr>
    </w:lvl>
    <w:lvl w:ilvl="8">
      <w:start w:val="1"/>
      <w:numFmt w:val="lowerRoman"/>
      <w:lvlText w:val="%9."/>
      <w:lvlJc w:val="left"/>
      <w:pPr>
        <w:tabs>
          <w:tab w:val="num" w:pos="260"/>
        </w:tabs>
        <w:ind w:left="260" w:firstLine="2880"/>
      </w:pPr>
      <w:rPr>
        <w:rFonts w:hint="default"/>
        <w:position w:val="0"/>
      </w:rPr>
    </w:lvl>
  </w:abstractNum>
  <w:abstractNum w:abstractNumId="6" w15:restartNumberingAfterBreak="0">
    <w:nsid w:val="00000007"/>
    <w:multiLevelType w:val="multilevel"/>
    <w:tmpl w:val="894EE879"/>
    <w:lvl w:ilvl="0">
      <w:start w:val="7"/>
      <w:numFmt w:val="decimal"/>
      <w:isLgl/>
      <w:lvlText w:val="%1."/>
      <w:lvlJc w:val="left"/>
      <w:pPr>
        <w:tabs>
          <w:tab w:val="num" w:pos="260"/>
        </w:tabs>
        <w:ind w:left="260" w:firstLine="0"/>
      </w:pPr>
      <w:rPr>
        <w:rFonts w:hint="default"/>
        <w:position w:val="0"/>
      </w:rPr>
    </w:lvl>
    <w:lvl w:ilvl="1">
      <w:start w:val="1"/>
      <w:numFmt w:val="lowerLetter"/>
      <w:lvlText w:val="%2."/>
      <w:lvlJc w:val="left"/>
      <w:pPr>
        <w:tabs>
          <w:tab w:val="num" w:pos="260"/>
        </w:tabs>
        <w:ind w:left="260" w:firstLine="360"/>
      </w:pPr>
      <w:rPr>
        <w:rFonts w:hint="default"/>
        <w:position w:val="0"/>
      </w:rPr>
    </w:lvl>
    <w:lvl w:ilvl="2">
      <w:start w:val="1"/>
      <w:numFmt w:val="lowerRoman"/>
      <w:lvlText w:val="%3."/>
      <w:lvlJc w:val="left"/>
      <w:pPr>
        <w:tabs>
          <w:tab w:val="num" w:pos="260"/>
        </w:tabs>
        <w:ind w:left="260" w:firstLine="720"/>
      </w:pPr>
      <w:rPr>
        <w:rFonts w:hint="default"/>
        <w:position w:val="0"/>
      </w:rPr>
    </w:lvl>
    <w:lvl w:ilvl="3">
      <w:start w:val="1"/>
      <w:numFmt w:val="decimal"/>
      <w:isLgl/>
      <w:lvlText w:val="%4."/>
      <w:lvlJc w:val="left"/>
      <w:pPr>
        <w:tabs>
          <w:tab w:val="num" w:pos="260"/>
        </w:tabs>
        <w:ind w:left="260" w:firstLine="1080"/>
      </w:pPr>
      <w:rPr>
        <w:rFonts w:hint="default"/>
        <w:position w:val="0"/>
      </w:rPr>
    </w:lvl>
    <w:lvl w:ilvl="4">
      <w:start w:val="1"/>
      <w:numFmt w:val="lowerLetter"/>
      <w:lvlText w:val="%5."/>
      <w:lvlJc w:val="left"/>
      <w:pPr>
        <w:tabs>
          <w:tab w:val="num" w:pos="260"/>
        </w:tabs>
        <w:ind w:left="260" w:firstLine="1440"/>
      </w:pPr>
      <w:rPr>
        <w:rFonts w:hint="default"/>
        <w:position w:val="0"/>
      </w:rPr>
    </w:lvl>
    <w:lvl w:ilvl="5">
      <w:start w:val="1"/>
      <w:numFmt w:val="lowerRoman"/>
      <w:lvlText w:val="%6."/>
      <w:lvlJc w:val="left"/>
      <w:pPr>
        <w:tabs>
          <w:tab w:val="num" w:pos="260"/>
        </w:tabs>
        <w:ind w:left="260" w:firstLine="1800"/>
      </w:pPr>
      <w:rPr>
        <w:rFonts w:hint="default"/>
        <w:position w:val="0"/>
      </w:rPr>
    </w:lvl>
    <w:lvl w:ilvl="6">
      <w:start w:val="1"/>
      <w:numFmt w:val="decimal"/>
      <w:isLgl/>
      <w:lvlText w:val="%7."/>
      <w:lvlJc w:val="left"/>
      <w:pPr>
        <w:tabs>
          <w:tab w:val="num" w:pos="260"/>
        </w:tabs>
        <w:ind w:left="260" w:firstLine="2160"/>
      </w:pPr>
      <w:rPr>
        <w:rFonts w:hint="default"/>
        <w:position w:val="0"/>
      </w:rPr>
    </w:lvl>
    <w:lvl w:ilvl="7">
      <w:start w:val="1"/>
      <w:numFmt w:val="lowerLetter"/>
      <w:lvlText w:val="%8."/>
      <w:lvlJc w:val="left"/>
      <w:pPr>
        <w:tabs>
          <w:tab w:val="num" w:pos="260"/>
        </w:tabs>
        <w:ind w:left="260" w:firstLine="2520"/>
      </w:pPr>
      <w:rPr>
        <w:rFonts w:hint="default"/>
        <w:position w:val="0"/>
      </w:rPr>
    </w:lvl>
    <w:lvl w:ilvl="8">
      <w:start w:val="1"/>
      <w:numFmt w:val="lowerRoman"/>
      <w:lvlText w:val="%9."/>
      <w:lvlJc w:val="left"/>
      <w:pPr>
        <w:tabs>
          <w:tab w:val="num" w:pos="260"/>
        </w:tabs>
        <w:ind w:left="260" w:firstLine="2880"/>
      </w:pPr>
      <w:rPr>
        <w:rFonts w:hint="default"/>
        <w:position w:val="0"/>
      </w:rPr>
    </w:lvl>
  </w:abstractNum>
  <w:abstractNum w:abstractNumId="7" w15:restartNumberingAfterBreak="0">
    <w:nsid w:val="00000008"/>
    <w:multiLevelType w:val="multilevel"/>
    <w:tmpl w:val="894EE87A"/>
    <w:lvl w:ilvl="0">
      <w:start w:val="8"/>
      <w:numFmt w:val="decimal"/>
      <w:isLgl/>
      <w:lvlText w:val="%1."/>
      <w:lvlJc w:val="left"/>
      <w:pPr>
        <w:tabs>
          <w:tab w:val="num" w:pos="260"/>
        </w:tabs>
        <w:ind w:left="260" w:firstLine="0"/>
      </w:pPr>
      <w:rPr>
        <w:rFonts w:hint="default"/>
        <w:position w:val="0"/>
      </w:rPr>
    </w:lvl>
    <w:lvl w:ilvl="1">
      <w:start w:val="1"/>
      <w:numFmt w:val="lowerLetter"/>
      <w:lvlText w:val="%2."/>
      <w:lvlJc w:val="left"/>
      <w:pPr>
        <w:tabs>
          <w:tab w:val="num" w:pos="260"/>
        </w:tabs>
        <w:ind w:left="260" w:firstLine="360"/>
      </w:pPr>
      <w:rPr>
        <w:rFonts w:hint="default"/>
        <w:position w:val="0"/>
      </w:rPr>
    </w:lvl>
    <w:lvl w:ilvl="2">
      <w:start w:val="1"/>
      <w:numFmt w:val="lowerRoman"/>
      <w:lvlText w:val="%3."/>
      <w:lvlJc w:val="left"/>
      <w:pPr>
        <w:tabs>
          <w:tab w:val="num" w:pos="260"/>
        </w:tabs>
        <w:ind w:left="260" w:firstLine="720"/>
      </w:pPr>
      <w:rPr>
        <w:rFonts w:hint="default"/>
        <w:position w:val="0"/>
      </w:rPr>
    </w:lvl>
    <w:lvl w:ilvl="3">
      <w:start w:val="1"/>
      <w:numFmt w:val="decimal"/>
      <w:isLgl/>
      <w:lvlText w:val="%4."/>
      <w:lvlJc w:val="left"/>
      <w:pPr>
        <w:tabs>
          <w:tab w:val="num" w:pos="260"/>
        </w:tabs>
        <w:ind w:left="260" w:firstLine="1080"/>
      </w:pPr>
      <w:rPr>
        <w:rFonts w:hint="default"/>
        <w:position w:val="0"/>
      </w:rPr>
    </w:lvl>
    <w:lvl w:ilvl="4">
      <w:start w:val="1"/>
      <w:numFmt w:val="lowerLetter"/>
      <w:lvlText w:val="%5."/>
      <w:lvlJc w:val="left"/>
      <w:pPr>
        <w:tabs>
          <w:tab w:val="num" w:pos="260"/>
        </w:tabs>
        <w:ind w:left="260" w:firstLine="1440"/>
      </w:pPr>
      <w:rPr>
        <w:rFonts w:hint="default"/>
        <w:position w:val="0"/>
      </w:rPr>
    </w:lvl>
    <w:lvl w:ilvl="5">
      <w:start w:val="1"/>
      <w:numFmt w:val="lowerRoman"/>
      <w:lvlText w:val="%6."/>
      <w:lvlJc w:val="left"/>
      <w:pPr>
        <w:tabs>
          <w:tab w:val="num" w:pos="260"/>
        </w:tabs>
        <w:ind w:left="260" w:firstLine="1800"/>
      </w:pPr>
      <w:rPr>
        <w:rFonts w:hint="default"/>
        <w:position w:val="0"/>
      </w:rPr>
    </w:lvl>
    <w:lvl w:ilvl="6">
      <w:start w:val="1"/>
      <w:numFmt w:val="decimal"/>
      <w:isLgl/>
      <w:lvlText w:val="%7."/>
      <w:lvlJc w:val="left"/>
      <w:pPr>
        <w:tabs>
          <w:tab w:val="num" w:pos="260"/>
        </w:tabs>
        <w:ind w:left="260" w:firstLine="2160"/>
      </w:pPr>
      <w:rPr>
        <w:rFonts w:hint="default"/>
        <w:position w:val="0"/>
      </w:rPr>
    </w:lvl>
    <w:lvl w:ilvl="7">
      <w:start w:val="1"/>
      <w:numFmt w:val="lowerLetter"/>
      <w:lvlText w:val="%8."/>
      <w:lvlJc w:val="left"/>
      <w:pPr>
        <w:tabs>
          <w:tab w:val="num" w:pos="260"/>
        </w:tabs>
        <w:ind w:left="260" w:firstLine="2520"/>
      </w:pPr>
      <w:rPr>
        <w:rFonts w:hint="default"/>
        <w:position w:val="0"/>
      </w:rPr>
    </w:lvl>
    <w:lvl w:ilvl="8">
      <w:start w:val="1"/>
      <w:numFmt w:val="lowerRoman"/>
      <w:lvlText w:val="%9."/>
      <w:lvlJc w:val="left"/>
      <w:pPr>
        <w:tabs>
          <w:tab w:val="num" w:pos="260"/>
        </w:tabs>
        <w:ind w:left="260" w:firstLine="2880"/>
      </w:pPr>
      <w:rPr>
        <w:rFonts w:hint="default"/>
        <w:position w:val="0"/>
      </w:rPr>
    </w:lvl>
  </w:abstractNum>
  <w:abstractNum w:abstractNumId="8" w15:restartNumberingAfterBreak="0">
    <w:nsid w:val="00000009"/>
    <w:multiLevelType w:val="multilevel"/>
    <w:tmpl w:val="894EE87B"/>
    <w:lvl w:ilvl="0">
      <w:start w:val="9"/>
      <w:numFmt w:val="decimal"/>
      <w:isLgl/>
      <w:lvlText w:val="%1."/>
      <w:lvlJc w:val="left"/>
      <w:pPr>
        <w:tabs>
          <w:tab w:val="num" w:pos="260"/>
        </w:tabs>
        <w:ind w:left="260" w:firstLine="0"/>
      </w:pPr>
      <w:rPr>
        <w:rFonts w:hint="default"/>
        <w:position w:val="0"/>
      </w:rPr>
    </w:lvl>
    <w:lvl w:ilvl="1">
      <w:start w:val="1"/>
      <w:numFmt w:val="lowerLetter"/>
      <w:lvlText w:val="%2."/>
      <w:lvlJc w:val="left"/>
      <w:pPr>
        <w:tabs>
          <w:tab w:val="num" w:pos="260"/>
        </w:tabs>
        <w:ind w:left="260" w:firstLine="360"/>
      </w:pPr>
      <w:rPr>
        <w:rFonts w:hint="default"/>
        <w:position w:val="0"/>
      </w:rPr>
    </w:lvl>
    <w:lvl w:ilvl="2">
      <w:start w:val="1"/>
      <w:numFmt w:val="lowerRoman"/>
      <w:lvlText w:val="%3."/>
      <w:lvlJc w:val="left"/>
      <w:pPr>
        <w:tabs>
          <w:tab w:val="num" w:pos="260"/>
        </w:tabs>
        <w:ind w:left="260" w:firstLine="720"/>
      </w:pPr>
      <w:rPr>
        <w:rFonts w:hint="default"/>
        <w:position w:val="0"/>
      </w:rPr>
    </w:lvl>
    <w:lvl w:ilvl="3">
      <w:start w:val="1"/>
      <w:numFmt w:val="decimal"/>
      <w:isLgl/>
      <w:lvlText w:val="%4."/>
      <w:lvlJc w:val="left"/>
      <w:pPr>
        <w:tabs>
          <w:tab w:val="num" w:pos="260"/>
        </w:tabs>
        <w:ind w:left="260" w:firstLine="1080"/>
      </w:pPr>
      <w:rPr>
        <w:rFonts w:hint="default"/>
        <w:position w:val="0"/>
      </w:rPr>
    </w:lvl>
    <w:lvl w:ilvl="4">
      <w:start w:val="1"/>
      <w:numFmt w:val="lowerLetter"/>
      <w:lvlText w:val="%5."/>
      <w:lvlJc w:val="left"/>
      <w:pPr>
        <w:tabs>
          <w:tab w:val="num" w:pos="260"/>
        </w:tabs>
        <w:ind w:left="260" w:firstLine="1440"/>
      </w:pPr>
      <w:rPr>
        <w:rFonts w:hint="default"/>
        <w:position w:val="0"/>
      </w:rPr>
    </w:lvl>
    <w:lvl w:ilvl="5">
      <w:start w:val="1"/>
      <w:numFmt w:val="lowerRoman"/>
      <w:lvlText w:val="%6."/>
      <w:lvlJc w:val="left"/>
      <w:pPr>
        <w:tabs>
          <w:tab w:val="num" w:pos="260"/>
        </w:tabs>
        <w:ind w:left="260" w:firstLine="1800"/>
      </w:pPr>
      <w:rPr>
        <w:rFonts w:hint="default"/>
        <w:position w:val="0"/>
      </w:rPr>
    </w:lvl>
    <w:lvl w:ilvl="6">
      <w:start w:val="1"/>
      <w:numFmt w:val="decimal"/>
      <w:isLgl/>
      <w:lvlText w:val="%7."/>
      <w:lvlJc w:val="left"/>
      <w:pPr>
        <w:tabs>
          <w:tab w:val="num" w:pos="260"/>
        </w:tabs>
        <w:ind w:left="260" w:firstLine="2160"/>
      </w:pPr>
      <w:rPr>
        <w:rFonts w:hint="default"/>
        <w:position w:val="0"/>
      </w:rPr>
    </w:lvl>
    <w:lvl w:ilvl="7">
      <w:start w:val="1"/>
      <w:numFmt w:val="lowerLetter"/>
      <w:lvlText w:val="%8."/>
      <w:lvlJc w:val="left"/>
      <w:pPr>
        <w:tabs>
          <w:tab w:val="num" w:pos="260"/>
        </w:tabs>
        <w:ind w:left="260" w:firstLine="2520"/>
      </w:pPr>
      <w:rPr>
        <w:rFonts w:hint="default"/>
        <w:position w:val="0"/>
      </w:rPr>
    </w:lvl>
    <w:lvl w:ilvl="8">
      <w:start w:val="1"/>
      <w:numFmt w:val="lowerRoman"/>
      <w:lvlText w:val="%9."/>
      <w:lvlJc w:val="left"/>
      <w:pPr>
        <w:tabs>
          <w:tab w:val="num" w:pos="260"/>
        </w:tabs>
        <w:ind w:left="260" w:firstLine="2880"/>
      </w:pPr>
      <w:rPr>
        <w:rFonts w:hint="default"/>
        <w:position w:val="0"/>
      </w:rPr>
    </w:lvl>
  </w:abstractNum>
  <w:abstractNum w:abstractNumId="9" w15:restartNumberingAfterBreak="0">
    <w:nsid w:val="0000000A"/>
    <w:multiLevelType w:val="multilevel"/>
    <w:tmpl w:val="894EE87C"/>
    <w:lvl w:ilvl="0">
      <w:start w:val="10"/>
      <w:numFmt w:val="decimal"/>
      <w:isLgl/>
      <w:lvlText w:val="%1."/>
      <w:lvlJc w:val="left"/>
      <w:pPr>
        <w:tabs>
          <w:tab w:val="num" w:pos="400"/>
        </w:tabs>
        <w:ind w:left="400" w:firstLine="0"/>
      </w:pPr>
      <w:rPr>
        <w:rFonts w:hint="default"/>
        <w:position w:val="0"/>
      </w:rPr>
    </w:lvl>
    <w:lvl w:ilvl="1">
      <w:start w:val="1"/>
      <w:numFmt w:val="lowerLetter"/>
      <w:lvlText w:val="%2."/>
      <w:lvlJc w:val="left"/>
      <w:pPr>
        <w:tabs>
          <w:tab w:val="num" w:pos="400"/>
        </w:tabs>
        <w:ind w:left="400" w:firstLine="360"/>
      </w:pPr>
      <w:rPr>
        <w:rFonts w:hint="default"/>
        <w:position w:val="0"/>
      </w:rPr>
    </w:lvl>
    <w:lvl w:ilvl="2">
      <w:start w:val="1"/>
      <w:numFmt w:val="lowerRoman"/>
      <w:lvlText w:val="%3."/>
      <w:lvlJc w:val="left"/>
      <w:pPr>
        <w:tabs>
          <w:tab w:val="num" w:pos="400"/>
        </w:tabs>
        <w:ind w:left="400" w:firstLine="720"/>
      </w:pPr>
      <w:rPr>
        <w:rFonts w:hint="default"/>
        <w:position w:val="0"/>
      </w:rPr>
    </w:lvl>
    <w:lvl w:ilvl="3">
      <w:start w:val="1"/>
      <w:numFmt w:val="decimal"/>
      <w:isLgl/>
      <w:lvlText w:val="%4."/>
      <w:lvlJc w:val="left"/>
      <w:pPr>
        <w:tabs>
          <w:tab w:val="num" w:pos="400"/>
        </w:tabs>
        <w:ind w:left="400" w:firstLine="1080"/>
      </w:pPr>
      <w:rPr>
        <w:rFonts w:hint="default"/>
        <w:position w:val="0"/>
      </w:rPr>
    </w:lvl>
    <w:lvl w:ilvl="4">
      <w:start w:val="1"/>
      <w:numFmt w:val="lowerLetter"/>
      <w:lvlText w:val="%5."/>
      <w:lvlJc w:val="left"/>
      <w:pPr>
        <w:tabs>
          <w:tab w:val="num" w:pos="400"/>
        </w:tabs>
        <w:ind w:left="400" w:firstLine="1440"/>
      </w:pPr>
      <w:rPr>
        <w:rFonts w:hint="default"/>
        <w:position w:val="0"/>
      </w:rPr>
    </w:lvl>
    <w:lvl w:ilvl="5">
      <w:start w:val="1"/>
      <w:numFmt w:val="lowerRoman"/>
      <w:lvlText w:val="%6."/>
      <w:lvlJc w:val="left"/>
      <w:pPr>
        <w:tabs>
          <w:tab w:val="num" w:pos="400"/>
        </w:tabs>
        <w:ind w:left="400" w:firstLine="1800"/>
      </w:pPr>
      <w:rPr>
        <w:rFonts w:hint="default"/>
        <w:position w:val="0"/>
      </w:rPr>
    </w:lvl>
    <w:lvl w:ilvl="6">
      <w:start w:val="1"/>
      <w:numFmt w:val="decimal"/>
      <w:isLgl/>
      <w:lvlText w:val="%7."/>
      <w:lvlJc w:val="left"/>
      <w:pPr>
        <w:tabs>
          <w:tab w:val="num" w:pos="400"/>
        </w:tabs>
        <w:ind w:left="400" w:firstLine="2160"/>
      </w:pPr>
      <w:rPr>
        <w:rFonts w:hint="default"/>
        <w:position w:val="0"/>
      </w:rPr>
    </w:lvl>
    <w:lvl w:ilvl="7">
      <w:start w:val="1"/>
      <w:numFmt w:val="lowerLetter"/>
      <w:lvlText w:val="%8."/>
      <w:lvlJc w:val="left"/>
      <w:pPr>
        <w:tabs>
          <w:tab w:val="num" w:pos="400"/>
        </w:tabs>
        <w:ind w:left="400" w:firstLine="2520"/>
      </w:pPr>
      <w:rPr>
        <w:rFonts w:hint="default"/>
        <w:position w:val="0"/>
      </w:rPr>
    </w:lvl>
    <w:lvl w:ilvl="8">
      <w:start w:val="1"/>
      <w:numFmt w:val="lowerRoman"/>
      <w:lvlText w:val="%9."/>
      <w:lvlJc w:val="left"/>
      <w:pPr>
        <w:tabs>
          <w:tab w:val="num" w:pos="400"/>
        </w:tabs>
        <w:ind w:left="400" w:firstLine="2880"/>
      </w:pPr>
      <w:rPr>
        <w:rFonts w:hint="default"/>
        <w:position w:val="0"/>
      </w:rPr>
    </w:lvl>
  </w:abstractNum>
  <w:abstractNum w:abstractNumId="10" w15:restartNumberingAfterBreak="0">
    <w:nsid w:val="0000000B"/>
    <w:multiLevelType w:val="multilevel"/>
    <w:tmpl w:val="894EE87D"/>
    <w:lvl w:ilvl="0">
      <w:start w:val="11"/>
      <w:numFmt w:val="decimal"/>
      <w:isLgl/>
      <w:lvlText w:val="%1."/>
      <w:lvlJc w:val="left"/>
      <w:pPr>
        <w:tabs>
          <w:tab w:val="num" w:pos="400"/>
        </w:tabs>
        <w:ind w:left="400" w:firstLine="0"/>
      </w:pPr>
      <w:rPr>
        <w:rFonts w:hint="default"/>
        <w:position w:val="0"/>
      </w:rPr>
    </w:lvl>
    <w:lvl w:ilvl="1">
      <w:start w:val="1"/>
      <w:numFmt w:val="lowerLetter"/>
      <w:lvlText w:val="%2."/>
      <w:lvlJc w:val="left"/>
      <w:pPr>
        <w:tabs>
          <w:tab w:val="num" w:pos="400"/>
        </w:tabs>
        <w:ind w:left="400" w:firstLine="360"/>
      </w:pPr>
      <w:rPr>
        <w:rFonts w:hint="default"/>
        <w:position w:val="0"/>
      </w:rPr>
    </w:lvl>
    <w:lvl w:ilvl="2">
      <w:start w:val="1"/>
      <w:numFmt w:val="lowerRoman"/>
      <w:lvlText w:val="%3."/>
      <w:lvlJc w:val="left"/>
      <w:pPr>
        <w:tabs>
          <w:tab w:val="num" w:pos="400"/>
        </w:tabs>
        <w:ind w:left="400" w:firstLine="720"/>
      </w:pPr>
      <w:rPr>
        <w:rFonts w:hint="default"/>
        <w:position w:val="0"/>
      </w:rPr>
    </w:lvl>
    <w:lvl w:ilvl="3">
      <w:start w:val="1"/>
      <w:numFmt w:val="decimal"/>
      <w:isLgl/>
      <w:lvlText w:val="%4."/>
      <w:lvlJc w:val="left"/>
      <w:pPr>
        <w:tabs>
          <w:tab w:val="num" w:pos="400"/>
        </w:tabs>
        <w:ind w:left="400" w:firstLine="1080"/>
      </w:pPr>
      <w:rPr>
        <w:rFonts w:hint="default"/>
        <w:position w:val="0"/>
      </w:rPr>
    </w:lvl>
    <w:lvl w:ilvl="4">
      <w:start w:val="1"/>
      <w:numFmt w:val="lowerLetter"/>
      <w:lvlText w:val="%5."/>
      <w:lvlJc w:val="left"/>
      <w:pPr>
        <w:tabs>
          <w:tab w:val="num" w:pos="400"/>
        </w:tabs>
        <w:ind w:left="400" w:firstLine="1440"/>
      </w:pPr>
      <w:rPr>
        <w:rFonts w:hint="default"/>
        <w:position w:val="0"/>
      </w:rPr>
    </w:lvl>
    <w:lvl w:ilvl="5">
      <w:start w:val="1"/>
      <w:numFmt w:val="lowerRoman"/>
      <w:lvlText w:val="%6."/>
      <w:lvlJc w:val="left"/>
      <w:pPr>
        <w:tabs>
          <w:tab w:val="num" w:pos="400"/>
        </w:tabs>
        <w:ind w:left="400" w:firstLine="1800"/>
      </w:pPr>
      <w:rPr>
        <w:rFonts w:hint="default"/>
        <w:position w:val="0"/>
      </w:rPr>
    </w:lvl>
    <w:lvl w:ilvl="6">
      <w:start w:val="1"/>
      <w:numFmt w:val="decimal"/>
      <w:isLgl/>
      <w:lvlText w:val="%7."/>
      <w:lvlJc w:val="left"/>
      <w:pPr>
        <w:tabs>
          <w:tab w:val="num" w:pos="400"/>
        </w:tabs>
        <w:ind w:left="400" w:firstLine="2160"/>
      </w:pPr>
      <w:rPr>
        <w:rFonts w:hint="default"/>
        <w:position w:val="0"/>
      </w:rPr>
    </w:lvl>
    <w:lvl w:ilvl="7">
      <w:start w:val="1"/>
      <w:numFmt w:val="lowerLetter"/>
      <w:lvlText w:val="%8."/>
      <w:lvlJc w:val="left"/>
      <w:pPr>
        <w:tabs>
          <w:tab w:val="num" w:pos="400"/>
        </w:tabs>
        <w:ind w:left="400" w:firstLine="2520"/>
      </w:pPr>
      <w:rPr>
        <w:rFonts w:hint="default"/>
        <w:position w:val="0"/>
      </w:rPr>
    </w:lvl>
    <w:lvl w:ilvl="8">
      <w:start w:val="1"/>
      <w:numFmt w:val="lowerRoman"/>
      <w:lvlText w:val="%9."/>
      <w:lvlJc w:val="left"/>
      <w:pPr>
        <w:tabs>
          <w:tab w:val="num" w:pos="400"/>
        </w:tabs>
        <w:ind w:left="400" w:firstLine="2880"/>
      </w:pPr>
      <w:rPr>
        <w:rFonts w:hint="default"/>
        <w:position w:val="0"/>
      </w:rPr>
    </w:lvl>
  </w:abstractNum>
  <w:abstractNum w:abstractNumId="11" w15:restartNumberingAfterBreak="0">
    <w:nsid w:val="0000000C"/>
    <w:multiLevelType w:val="multilevel"/>
    <w:tmpl w:val="894EE87E"/>
    <w:lvl w:ilvl="0">
      <w:start w:val="12"/>
      <w:numFmt w:val="decimal"/>
      <w:isLgl/>
      <w:lvlText w:val="%1."/>
      <w:lvlJc w:val="left"/>
      <w:pPr>
        <w:tabs>
          <w:tab w:val="num" w:pos="400"/>
        </w:tabs>
        <w:ind w:left="400" w:firstLine="0"/>
      </w:pPr>
      <w:rPr>
        <w:rFonts w:hint="default"/>
        <w:position w:val="0"/>
      </w:rPr>
    </w:lvl>
    <w:lvl w:ilvl="1">
      <w:start w:val="1"/>
      <w:numFmt w:val="lowerLetter"/>
      <w:lvlText w:val="%2."/>
      <w:lvlJc w:val="left"/>
      <w:pPr>
        <w:tabs>
          <w:tab w:val="num" w:pos="400"/>
        </w:tabs>
        <w:ind w:left="400" w:firstLine="360"/>
      </w:pPr>
      <w:rPr>
        <w:rFonts w:hint="default"/>
        <w:position w:val="0"/>
      </w:rPr>
    </w:lvl>
    <w:lvl w:ilvl="2">
      <w:start w:val="1"/>
      <w:numFmt w:val="lowerRoman"/>
      <w:lvlText w:val="%3."/>
      <w:lvlJc w:val="left"/>
      <w:pPr>
        <w:tabs>
          <w:tab w:val="num" w:pos="400"/>
        </w:tabs>
        <w:ind w:left="400" w:firstLine="720"/>
      </w:pPr>
      <w:rPr>
        <w:rFonts w:hint="default"/>
        <w:position w:val="0"/>
      </w:rPr>
    </w:lvl>
    <w:lvl w:ilvl="3">
      <w:start w:val="1"/>
      <w:numFmt w:val="decimal"/>
      <w:isLgl/>
      <w:lvlText w:val="%4."/>
      <w:lvlJc w:val="left"/>
      <w:pPr>
        <w:tabs>
          <w:tab w:val="num" w:pos="400"/>
        </w:tabs>
        <w:ind w:left="400" w:firstLine="1080"/>
      </w:pPr>
      <w:rPr>
        <w:rFonts w:hint="default"/>
        <w:position w:val="0"/>
      </w:rPr>
    </w:lvl>
    <w:lvl w:ilvl="4">
      <w:start w:val="1"/>
      <w:numFmt w:val="lowerLetter"/>
      <w:lvlText w:val="%5."/>
      <w:lvlJc w:val="left"/>
      <w:pPr>
        <w:tabs>
          <w:tab w:val="num" w:pos="400"/>
        </w:tabs>
        <w:ind w:left="400" w:firstLine="1440"/>
      </w:pPr>
      <w:rPr>
        <w:rFonts w:hint="default"/>
        <w:position w:val="0"/>
      </w:rPr>
    </w:lvl>
    <w:lvl w:ilvl="5">
      <w:start w:val="1"/>
      <w:numFmt w:val="lowerRoman"/>
      <w:lvlText w:val="%6."/>
      <w:lvlJc w:val="left"/>
      <w:pPr>
        <w:tabs>
          <w:tab w:val="num" w:pos="400"/>
        </w:tabs>
        <w:ind w:left="400" w:firstLine="1800"/>
      </w:pPr>
      <w:rPr>
        <w:rFonts w:hint="default"/>
        <w:position w:val="0"/>
      </w:rPr>
    </w:lvl>
    <w:lvl w:ilvl="6">
      <w:start w:val="1"/>
      <w:numFmt w:val="decimal"/>
      <w:isLgl/>
      <w:lvlText w:val="%7."/>
      <w:lvlJc w:val="left"/>
      <w:pPr>
        <w:tabs>
          <w:tab w:val="num" w:pos="400"/>
        </w:tabs>
        <w:ind w:left="400" w:firstLine="2160"/>
      </w:pPr>
      <w:rPr>
        <w:rFonts w:hint="default"/>
        <w:position w:val="0"/>
      </w:rPr>
    </w:lvl>
    <w:lvl w:ilvl="7">
      <w:start w:val="1"/>
      <w:numFmt w:val="lowerLetter"/>
      <w:lvlText w:val="%8."/>
      <w:lvlJc w:val="left"/>
      <w:pPr>
        <w:tabs>
          <w:tab w:val="num" w:pos="400"/>
        </w:tabs>
        <w:ind w:left="400" w:firstLine="2520"/>
      </w:pPr>
      <w:rPr>
        <w:rFonts w:hint="default"/>
        <w:position w:val="0"/>
      </w:rPr>
    </w:lvl>
    <w:lvl w:ilvl="8">
      <w:start w:val="1"/>
      <w:numFmt w:val="lowerRoman"/>
      <w:lvlText w:val="%9."/>
      <w:lvlJc w:val="left"/>
      <w:pPr>
        <w:tabs>
          <w:tab w:val="num" w:pos="400"/>
        </w:tabs>
        <w:ind w:left="400" w:firstLine="2880"/>
      </w:pPr>
      <w:rPr>
        <w:rFonts w:hint="default"/>
        <w:position w:val="0"/>
      </w:rPr>
    </w:lvl>
  </w:abstractNum>
  <w:abstractNum w:abstractNumId="12" w15:restartNumberingAfterBreak="0">
    <w:nsid w:val="0000000D"/>
    <w:multiLevelType w:val="multilevel"/>
    <w:tmpl w:val="894EE87F"/>
    <w:lvl w:ilvl="0">
      <w:start w:val="13"/>
      <w:numFmt w:val="decimal"/>
      <w:isLgl/>
      <w:lvlText w:val="%1."/>
      <w:lvlJc w:val="left"/>
      <w:pPr>
        <w:tabs>
          <w:tab w:val="num" w:pos="400"/>
        </w:tabs>
        <w:ind w:left="400" w:firstLine="0"/>
      </w:pPr>
      <w:rPr>
        <w:rFonts w:hint="default"/>
        <w:position w:val="0"/>
      </w:rPr>
    </w:lvl>
    <w:lvl w:ilvl="1">
      <w:start w:val="1"/>
      <w:numFmt w:val="lowerLetter"/>
      <w:lvlText w:val="%2."/>
      <w:lvlJc w:val="left"/>
      <w:pPr>
        <w:tabs>
          <w:tab w:val="num" w:pos="400"/>
        </w:tabs>
        <w:ind w:left="400" w:firstLine="360"/>
      </w:pPr>
      <w:rPr>
        <w:rFonts w:hint="default"/>
        <w:position w:val="0"/>
      </w:rPr>
    </w:lvl>
    <w:lvl w:ilvl="2">
      <w:start w:val="1"/>
      <w:numFmt w:val="lowerRoman"/>
      <w:lvlText w:val="%3."/>
      <w:lvlJc w:val="left"/>
      <w:pPr>
        <w:tabs>
          <w:tab w:val="num" w:pos="400"/>
        </w:tabs>
        <w:ind w:left="400" w:firstLine="720"/>
      </w:pPr>
      <w:rPr>
        <w:rFonts w:hint="default"/>
        <w:position w:val="0"/>
      </w:rPr>
    </w:lvl>
    <w:lvl w:ilvl="3">
      <w:start w:val="1"/>
      <w:numFmt w:val="decimal"/>
      <w:isLgl/>
      <w:lvlText w:val="%4."/>
      <w:lvlJc w:val="left"/>
      <w:pPr>
        <w:tabs>
          <w:tab w:val="num" w:pos="400"/>
        </w:tabs>
        <w:ind w:left="400" w:firstLine="1080"/>
      </w:pPr>
      <w:rPr>
        <w:rFonts w:hint="default"/>
        <w:position w:val="0"/>
      </w:rPr>
    </w:lvl>
    <w:lvl w:ilvl="4">
      <w:start w:val="1"/>
      <w:numFmt w:val="lowerLetter"/>
      <w:lvlText w:val="%5."/>
      <w:lvlJc w:val="left"/>
      <w:pPr>
        <w:tabs>
          <w:tab w:val="num" w:pos="400"/>
        </w:tabs>
        <w:ind w:left="400" w:firstLine="1440"/>
      </w:pPr>
      <w:rPr>
        <w:rFonts w:hint="default"/>
        <w:position w:val="0"/>
      </w:rPr>
    </w:lvl>
    <w:lvl w:ilvl="5">
      <w:start w:val="1"/>
      <w:numFmt w:val="lowerRoman"/>
      <w:lvlText w:val="%6."/>
      <w:lvlJc w:val="left"/>
      <w:pPr>
        <w:tabs>
          <w:tab w:val="num" w:pos="400"/>
        </w:tabs>
        <w:ind w:left="400" w:firstLine="1800"/>
      </w:pPr>
      <w:rPr>
        <w:rFonts w:hint="default"/>
        <w:position w:val="0"/>
      </w:rPr>
    </w:lvl>
    <w:lvl w:ilvl="6">
      <w:start w:val="1"/>
      <w:numFmt w:val="decimal"/>
      <w:isLgl/>
      <w:lvlText w:val="%7."/>
      <w:lvlJc w:val="left"/>
      <w:pPr>
        <w:tabs>
          <w:tab w:val="num" w:pos="400"/>
        </w:tabs>
        <w:ind w:left="400" w:firstLine="2160"/>
      </w:pPr>
      <w:rPr>
        <w:rFonts w:hint="default"/>
        <w:position w:val="0"/>
      </w:rPr>
    </w:lvl>
    <w:lvl w:ilvl="7">
      <w:start w:val="1"/>
      <w:numFmt w:val="lowerLetter"/>
      <w:lvlText w:val="%8."/>
      <w:lvlJc w:val="left"/>
      <w:pPr>
        <w:tabs>
          <w:tab w:val="num" w:pos="400"/>
        </w:tabs>
        <w:ind w:left="400" w:firstLine="2520"/>
      </w:pPr>
      <w:rPr>
        <w:rFonts w:hint="default"/>
        <w:position w:val="0"/>
      </w:rPr>
    </w:lvl>
    <w:lvl w:ilvl="8">
      <w:start w:val="1"/>
      <w:numFmt w:val="lowerRoman"/>
      <w:lvlText w:val="%9."/>
      <w:lvlJc w:val="left"/>
      <w:pPr>
        <w:tabs>
          <w:tab w:val="num" w:pos="400"/>
        </w:tabs>
        <w:ind w:left="400" w:firstLine="2880"/>
      </w:pPr>
      <w:rPr>
        <w:rFonts w:hint="default"/>
        <w:position w:val="0"/>
      </w:rPr>
    </w:lvl>
  </w:abstractNum>
  <w:abstractNum w:abstractNumId="13" w15:restartNumberingAfterBreak="0">
    <w:nsid w:val="0000000E"/>
    <w:multiLevelType w:val="multilevel"/>
    <w:tmpl w:val="894EE880"/>
    <w:lvl w:ilvl="0">
      <w:start w:val="14"/>
      <w:numFmt w:val="decimal"/>
      <w:isLgl/>
      <w:lvlText w:val="%1."/>
      <w:lvlJc w:val="left"/>
      <w:pPr>
        <w:tabs>
          <w:tab w:val="num" w:pos="400"/>
        </w:tabs>
        <w:ind w:left="400" w:firstLine="0"/>
      </w:pPr>
      <w:rPr>
        <w:rFonts w:hint="default"/>
        <w:position w:val="0"/>
      </w:rPr>
    </w:lvl>
    <w:lvl w:ilvl="1">
      <w:start w:val="1"/>
      <w:numFmt w:val="lowerLetter"/>
      <w:lvlText w:val="%2."/>
      <w:lvlJc w:val="left"/>
      <w:pPr>
        <w:tabs>
          <w:tab w:val="num" w:pos="400"/>
        </w:tabs>
        <w:ind w:left="400" w:firstLine="360"/>
      </w:pPr>
      <w:rPr>
        <w:rFonts w:hint="default"/>
        <w:position w:val="0"/>
      </w:rPr>
    </w:lvl>
    <w:lvl w:ilvl="2">
      <w:start w:val="1"/>
      <w:numFmt w:val="lowerRoman"/>
      <w:lvlText w:val="%3."/>
      <w:lvlJc w:val="left"/>
      <w:pPr>
        <w:tabs>
          <w:tab w:val="num" w:pos="400"/>
        </w:tabs>
        <w:ind w:left="400" w:firstLine="720"/>
      </w:pPr>
      <w:rPr>
        <w:rFonts w:hint="default"/>
        <w:position w:val="0"/>
      </w:rPr>
    </w:lvl>
    <w:lvl w:ilvl="3">
      <w:start w:val="1"/>
      <w:numFmt w:val="decimal"/>
      <w:isLgl/>
      <w:lvlText w:val="%4."/>
      <w:lvlJc w:val="left"/>
      <w:pPr>
        <w:tabs>
          <w:tab w:val="num" w:pos="400"/>
        </w:tabs>
        <w:ind w:left="400" w:firstLine="1080"/>
      </w:pPr>
      <w:rPr>
        <w:rFonts w:hint="default"/>
        <w:position w:val="0"/>
      </w:rPr>
    </w:lvl>
    <w:lvl w:ilvl="4">
      <w:start w:val="1"/>
      <w:numFmt w:val="lowerLetter"/>
      <w:lvlText w:val="%5."/>
      <w:lvlJc w:val="left"/>
      <w:pPr>
        <w:tabs>
          <w:tab w:val="num" w:pos="400"/>
        </w:tabs>
        <w:ind w:left="400" w:firstLine="1440"/>
      </w:pPr>
      <w:rPr>
        <w:rFonts w:hint="default"/>
        <w:position w:val="0"/>
      </w:rPr>
    </w:lvl>
    <w:lvl w:ilvl="5">
      <w:start w:val="1"/>
      <w:numFmt w:val="lowerRoman"/>
      <w:lvlText w:val="%6."/>
      <w:lvlJc w:val="left"/>
      <w:pPr>
        <w:tabs>
          <w:tab w:val="num" w:pos="400"/>
        </w:tabs>
        <w:ind w:left="400" w:firstLine="1800"/>
      </w:pPr>
      <w:rPr>
        <w:rFonts w:hint="default"/>
        <w:position w:val="0"/>
      </w:rPr>
    </w:lvl>
    <w:lvl w:ilvl="6">
      <w:start w:val="1"/>
      <w:numFmt w:val="decimal"/>
      <w:isLgl/>
      <w:lvlText w:val="%7."/>
      <w:lvlJc w:val="left"/>
      <w:pPr>
        <w:tabs>
          <w:tab w:val="num" w:pos="400"/>
        </w:tabs>
        <w:ind w:left="400" w:firstLine="2160"/>
      </w:pPr>
      <w:rPr>
        <w:rFonts w:hint="default"/>
        <w:position w:val="0"/>
      </w:rPr>
    </w:lvl>
    <w:lvl w:ilvl="7">
      <w:start w:val="1"/>
      <w:numFmt w:val="lowerLetter"/>
      <w:lvlText w:val="%8."/>
      <w:lvlJc w:val="left"/>
      <w:pPr>
        <w:tabs>
          <w:tab w:val="num" w:pos="400"/>
        </w:tabs>
        <w:ind w:left="400" w:firstLine="2520"/>
      </w:pPr>
      <w:rPr>
        <w:rFonts w:hint="default"/>
        <w:position w:val="0"/>
      </w:rPr>
    </w:lvl>
    <w:lvl w:ilvl="8">
      <w:start w:val="1"/>
      <w:numFmt w:val="lowerRoman"/>
      <w:lvlText w:val="%9."/>
      <w:lvlJc w:val="left"/>
      <w:pPr>
        <w:tabs>
          <w:tab w:val="num" w:pos="400"/>
        </w:tabs>
        <w:ind w:left="400" w:firstLine="2880"/>
      </w:pPr>
      <w:rPr>
        <w:rFonts w:hint="default"/>
        <w:position w:val="0"/>
      </w:rPr>
    </w:lvl>
  </w:abstractNum>
  <w:abstractNum w:abstractNumId="14" w15:restartNumberingAfterBreak="0">
    <w:nsid w:val="0000000F"/>
    <w:multiLevelType w:val="multilevel"/>
    <w:tmpl w:val="894EE881"/>
    <w:lvl w:ilvl="0">
      <w:start w:val="15"/>
      <w:numFmt w:val="decimal"/>
      <w:isLgl/>
      <w:lvlText w:val="%1."/>
      <w:lvlJc w:val="left"/>
      <w:pPr>
        <w:tabs>
          <w:tab w:val="num" w:pos="400"/>
        </w:tabs>
        <w:ind w:left="400" w:firstLine="0"/>
      </w:pPr>
      <w:rPr>
        <w:rFonts w:hint="default"/>
        <w:position w:val="0"/>
      </w:rPr>
    </w:lvl>
    <w:lvl w:ilvl="1">
      <w:start w:val="1"/>
      <w:numFmt w:val="lowerLetter"/>
      <w:lvlText w:val="%2."/>
      <w:lvlJc w:val="left"/>
      <w:pPr>
        <w:tabs>
          <w:tab w:val="num" w:pos="400"/>
        </w:tabs>
        <w:ind w:left="400" w:firstLine="360"/>
      </w:pPr>
      <w:rPr>
        <w:rFonts w:hint="default"/>
        <w:position w:val="0"/>
      </w:rPr>
    </w:lvl>
    <w:lvl w:ilvl="2">
      <w:start w:val="1"/>
      <w:numFmt w:val="lowerRoman"/>
      <w:lvlText w:val="%3."/>
      <w:lvlJc w:val="left"/>
      <w:pPr>
        <w:tabs>
          <w:tab w:val="num" w:pos="400"/>
        </w:tabs>
        <w:ind w:left="400" w:firstLine="720"/>
      </w:pPr>
      <w:rPr>
        <w:rFonts w:hint="default"/>
        <w:position w:val="0"/>
      </w:rPr>
    </w:lvl>
    <w:lvl w:ilvl="3">
      <w:start w:val="1"/>
      <w:numFmt w:val="decimal"/>
      <w:isLgl/>
      <w:lvlText w:val="%4."/>
      <w:lvlJc w:val="left"/>
      <w:pPr>
        <w:tabs>
          <w:tab w:val="num" w:pos="400"/>
        </w:tabs>
        <w:ind w:left="400" w:firstLine="1080"/>
      </w:pPr>
      <w:rPr>
        <w:rFonts w:hint="default"/>
        <w:position w:val="0"/>
      </w:rPr>
    </w:lvl>
    <w:lvl w:ilvl="4">
      <w:start w:val="1"/>
      <w:numFmt w:val="lowerLetter"/>
      <w:lvlText w:val="%5."/>
      <w:lvlJc w:val="left"/>
      <w:pPr>
        <w:tabs>
          <w:tab w:val="num" w:pos="400"/>
        </w:tabs>
        <w:ind w:left="400" w:firstLine="1440"/>
      </w:pPr>
      <w:rPr>
        <w:rFonts w:hint="default"/>
        <w:position w:val="0"/>
      </w:rPr>
    </w:lvl>
    <w:lvl w:ilvl="5">
      <w:start w:val="1"/>
      <w:numFmt w:val="lowerRoman"/>
      <w:lvlText w:val="%6."/>
      <w:lvlJc w:val="left"/>
      <w:pPr>
        <w:tabs>
          <w:tab w:val="num" w:pos="400"/>
        </w:tabs>
        <w:ind w:left="400" w:firstLine="1800"/>
      </w:pPr>
      <w:rPr>
        <w:rFonts w:hint="default"/>
        <w:position w:val="0"/>
      </w:rPr>
    </w:lvl>
    <w:lvl w:ilvl="6">
      <w:start w:val="1"/>
      <w:numFmt w:val="decimal"/>
      <w:isLgl/>
      <w:lvlText w:val="%7."/>
      <w:lvlJc w:val="left"/>
      <w:pPr>
        <w:tabs>
          <w:tab w:val="num" w:pos="400"/>
        </w:tabs>
        <w:ind w:left="400" w:firstLine="2160"/>
      </w:pPr>
      <w:rPr>
        <w:rFonts w:hint="default"/>
        <w:position w:val="0"/>
      </w:rPr>
    </w:lvl>
    <w:lvl w:ilvl="7">
      <w:start w:val="1"/>
      <w:numFmt w:val="lowerLetter"/>
      <w:lvlText w:val="%8."/>
      <w:lvlJc w:val="left"/>
      <w:pPr>
        <w:tabs>
          <w:tab w:val="num" w:pos="400"/>
        </w:tabs>
        <w:ind w:left="400" w:firstLine="2520"/>
      </w:pPr>
      <w:rPr>
        <w:rFonts w:hint="default"/>
        <w:position w:val="0"/>
      </w:rPr>
    </w:lvl>
    <w:lvl w:ilvl="8">
      <w:start w:val="1"/>
      <w:numFmt w:val="lowerRoman"/>
      <w:lvlText w:val="%9."/>
      <w:lvlJc w:val="left"/>
      <w:pPr>
        <w:tabs>
          <w:tab w:val="num" w:pos="400"/>
        </w:tabs>
        <w:ind w:left="400" w:firstLine="2880"/>
      </w:pPr>
      <w:rPr>
        <w:rFonts w:hint="default"/>
        <w:position w:val="0"/>
      </w:rPr>
    </w:lvl>
  </w:abstractNum>
  <w:abstractNum w:abstractNumId="15" w15:restartNumberingAfterBreak="0">
    <w:nsid w:val="00000010"/>
    <w:multiLevelType w:val="multilevel"/>
    <w:tmpl w:val="894EE882"/>
    <w:lvl w:ilvl="0">
      <w:start w:val="16"/>
      <w:numFmt w:val="decimal"/>
      <w:isLgl/>
      <w:lvlText w:val="%1."/>
      <w:lvlJc w:val="left"/>
      <w:pPr>
        <w:tabs>
          <w:tab w:val="num" w:pos="400"/>
        </w:tabs>
        <w:ind w:left="400" w:firstLine="0"/>
      </w:pPr>
      <w:rPr>
        <w:rFonts w:hint="default"/>
        <w:position w:val="0"/>
      </w:rPr>
    </w:lvl>
    <w:lvl w:ilvl="1">
      <w:start w:val="1"/>
      <w:numFmt w:val="lowerLetter"/>
      <w:lvlText w:val="%2."/>
      <w:lvlJc w:val="left"/>
      <w:pPr>
        <w:tabs>
          <w:tab w:val="num" w:pos="400"/>
        </w:tabs>
        <w:ind w:left="400" w:firstLine="360"/>
      </w:pPr>
      <w:rPr>
        <w:rFonts w:hint="default"/>
        <w:position w:val="0"/>
      </w:rPr>
    </w:lvl>
    <w:lvl w:ilvl="2">
      <w:start w:val="1"/>
      <w:numFmt w:val="lowerRoman"/>
      <w:lvlText w:val="%3."/>
      <w:lvlJc w:val="left"/>
      <w:pPr>
        <w:tabs>
          <w:tab w:val="num" w:pos="400"/>
        </w:tabs>
        <w:ind w:left="400" w:firstLine="720"/>
      </w:pPr>
      <w:rPr>
        <w:rFonts w:hint="default"/>
        <w:position w:val="0"/>
      </w:rPr>
    </w:lvl>
    <w:lvl w:ilvl="3">
      <w:start w:val="1"/>
      <w:numFmt w:val="decimal"/>
      <w:isLgl/>
      <w:lvlText w:val="%4."/>
      <w:lvlJc w:val="left"/>
      <w:pPr>
        <w:tabs>
          <w:tab w:val="num" w:pos="400"/>
        </w:tabs>
        <w:ind w:left="400" w:firstLine="1080"/>
      </w:pPr>
      <w:rPr>
        <w:rFonts w:hint="default"/>
        <w:position w:val="0"/>
      </w:rPr>
    </w:lvl>
    <w:lvl w:ilvl="4">
      <w:start w:val="1"/>
      <w:numFmt w:val="lowerLetter"/>
      <w:lvlText w:val="%5."/>
      <w:lvlJc w:val="left"/>
      <w:pPr>
        <w:tabs>
          <w:tab w:val="num" w:pos="400"/>
        </w:tabs>
        <w:ind w:left="400" w:firstLine="1440"/>
      </w:pPr>
      <w:rPr>
        <w:rFonts w:hint="default"/>
        <w:position w:val="0"/>
      </w:rPr>
    </w:lvl>
    <w:lvl w:ilvl="5">
      <w:start w:val="1"/>
      <w:numFmt w:val="lowerRoman"/>
      <w:lvlText w:val="%6."/>
      <w:lvlJc w:val="left"/>
      <w:pPr>
        <w:tabs>
          <w:tab w:val="num" w:pos="400"/>
        </w:tabs>
        <w:ind w:left="400" w:firstLine="1800"/>
      </w:pPr>
      <w:rPr>
        <w:rFonts w:hint="default"/>
        <w:position w:val="0"/>
      </w:rPr>
    </w:lvl>
    <w:lvl w:ilvl="6">
      <w:start w:val="1"/>
      <w:numFmt w:val="decimal"/>
      <w:isLgl/>
      <w:lvlText w:val="%7."/>
      <w:lvlJc w:val="left"/>
      <w:pPr>
        <w:tabs>
          <w:tab w:val="num" w:pos="400"/>
        </w:tabs>
        <w:ind w:left="400" w:firstLine="2160"/>
      </w:pPr>
      <w:rPr>
        <w:rFonts w:hint="default"/>
        <w:position w:val="0"/>
      </w:rPr>
    </w:lvl>
    <w:lvl w:ilvl="7">
      <w:start w:val="1"/>
      <w:numFmt w:val="lowerLetter"/>
      <w:lvlText w:val="%8."/>
      <w:lvlJc w:val="left"/>
      <w:pPr>
        <w:tabs>
          <w:tab w:val="num" w:pos="400"/>
        </w:tabs>
        <w:ind w:left="400" w:firstLine="2520"/>
      </w:pPr>
      <w:rPr>
        <w:rFonts w:hint="default"/>
        <w:position w:val="0"/>
      </w:rPr>
    </w:lvl>
    <w:lvl w:ilvl="8">
      <w:start w:val="1"/>
      <w:numFmt w:val="lowerRoman"/>
      <w:lvlText w:val="%9."/>
      <w:lvlJc w:val="left"/>
      <w:pPr>
        <w:tabs>
          <w:tab w:val="num" w:pos="400"/>
        </w:tabs>
        <w:ind w:left="400" w:firstLine="2880"/>
      </w:pPr>
      <w:rPr>
        <w:rFonts w:hint="default"/>
        <w:position w:val="0"/>
      </w:rPr>
    </w:lvl>
  </w:abstractNum>
  <w:abstractNum w:abstractNumId="16" w15:restartNumberingAfterBreak="0">
    <w:nsid w:val="00000011"/>
    <w:multiLevelType w:val="multilevel"/>
    <w:tmpl w:val="894EE883"/>
    <w:lvl w:ilvl="0">
      <w:start w:val="17"/>
      <w:numFmt w:val="decimal"/>
      <w:isLgl/>
      <w:lvlText w:val="%1."/>
      <w:lvlJc w:val="left"/>
      <w:pPr>
        <w:tabs>
          <w:tab w:val="num" w:pos="400"/>
        </w:tabs>
        <w:ind w:left="400" w:firstLine="0"/>
      </w:pPr>
      <w:rPr>
        <w:rFonts w:hint="default"/>
        <w:position w:val="0"/>
      </w:rPr>
    </w:lvl>
    <w:lvl w:ilvl="1">
      <w:start w:val="1"/>
      <w:numFmt w:val="lowerLetter"/>
      <w:lvlText w:val="%2."/>
      <w:lvlJc w:val="left"/>
      <w:pPr>
        <w:tabs>
          <w:tab w:val="num" w:pos="400"/>
        </w:tabs>
        <w:ind w:left="400" w:firstLine="360"/>
      </w:pPr>
      <w:rPr>
        <w:rFonts w:hint="default"/>
        <w:position w:val="0"/>
      </w:rPr>
    </w:lvl>
    <w:lvl w:ilvl="2">
      <w:start w:val="1"/>
      <w:numFmt w:val="lowerRoman"/>
      <w:lvlText w:val="%3."/>
      <w:lvlJc w:val="left"/>
      <w:pPr>
        <w:tabs>
          <w:tab w:val="num" w:pos="400"/>
        </w:tabs>
        <w:ind w:left="400" w:firstLine="720"/>
      </w:pPr>
      <w:rPr>
        <w:rFonts w:hint="default"/>
        <w:position w:val="0"/>
      </w:rPr>
    </w:lvl>
    <w:lvl w:ilvl="3">
      <w:start w:val="1"/>
      <w:numFmt w:val="decimal"/>
      <w:isLgl/>
      <w:lvlText w:val="%4."/>
      <w:lvlJc w:val="left"/>
      <w:pPr>
        <w:tabs>
          <w:tab w:val="num" w:pos="400"/>
        </w:tabs>
        <w:ind w:left="400" w:firstLine="1080"/>
      </w:pPr>
      <w:rPr>
        <w:rFonts w:hint="default"/>
        <w:position w:val="0"/>
      </w:rPr>
    </w:lvl>
    <w:lvl w:ilvl="4">
      <w:start w:val="1"/>
      <w:numFmt w:val="lowerLetter"/>
      <w:lvlText w:val="%5."/>
      <w:lvlJc w:val="left"/>
      <w:pPr>
        <w:tabs>
          <w:tab w:val="num" w:pos="400"/>
        </w:tabs>
        <w:ind w:left="400" w:firstLine="1440"/>
      </w:pPr>
      <w:rPr>
        <w:rFonts w:hint="default"/>
        <w:position w:val="0"/>
      </w:rPr>
    </w:lvl>
    <w:lvl w:ilvl="5">
      <w:start w:val="1"/>
      <w:numFmt w:val="lowerRoman"/>
      <w:lvlText w:val="%6."/>
      <w:lvlJc w:val="left"/>
      <w:pPr>
        <w:tabs>
          <w:tab w:val="num" w:pos="400"/>
        </w:tabs>
        <w:ind w:left="400" w:firstLine="1800"/>
      </w:pPr>
      <w:rPr>
        <w:rFonts w:hint="default"/>
        <w:position w:val="0"/>
      </w:rPr>
    </w:lvl>
    <w:lvl w:ilvl="6">
      <w:start w:val="1"/>
      <w:numFmt w:val="decimal"/>
      <w:isLgl/>
      <w:lvlText w:val="%7."/>
      <w:lvlJc w:val="left"/>
      <w:pPr>
        <w:tabs>
          <w:tab w:val="num" w:pos="400"/>
        </w:tabs>
        <w:ind w:left="400" w:firstLine="2160"/>
      </w:pPr>
      <w:rPr>
        <w:rFonts w:hint="default"/>
        <w:position w:val="0"/>
      </w:rPr>
    </w:lvl>
    <w:lvl w:ilvl="7">
      <w:start w:val="1"/>
      <w:numFmt w:val="lowerLetter"/>
      <w:lvlText w:val="%8."/>
      <w:lvlJc w:val="left"/>
      <w:pPr>
        <w:tabs>
          <w:tab w:val="num" w:pos="400"/>
        </w:tabs>
        <w:ind w:left="400" w:firstLine="2520"/>
      </w:pPr>
      <w:rPr>
        <w:rFonts w:hint="default"/>
        <w:position w:val="0"/>
      </w:rPr>
    </w:lvl>
    <w:lvl w:ilvl="8">
      <w:start w:val="1"/>
      <w:numFmt w:val="lowerRoman"/>
      <w:lvlText w:val="%9."/>
      <w:lvlJc w:val="left"/>
      <w:pPr>
        <w:tabs>
          <w:tab w:val="num" w:pos="400"/>
        </w:tabs>
        <w:ind w:left="400" w:firstLine="2880"/>
      </w:pPr>
      <w:rPr>
        <w:rFonts w:hint="default"/>
        <w:position w:val="0"/>
      </w:rPr>
    </w:lvl>
  </w:abstractNum>
  <w:abstractNum w:abstractNumId="17" w15:restartNumberingAfterBreak="0">
    <w:nsid w:val="00000012"/>
    <w:multiLevelType w:val="multilevel"/>
    <w:tmpl w:val="894EE884"/>
    <w:lvl w:ilvl="0">
      <w:start w:val="18"/>
      <w:numFmt w:val="decimal"/>
      <w:isLgl/>
      <w:lvlText w:val="%1."/>
      <w:lvlJc w:val="left"/>
      <w:pPr>
        <w:tabs>
          <w:tab w:val="num" w:pos="400"/>
        </w:tabs>
        <w:ind w:left="400" w:firstLine="0"/>
      </w:pPr>
      <w:rPr>
        <w:rFonts w:hint="default"/>
        <w:position w:val="0"/>
      </w:rPr>
    </w:lvl>
    <w:lvl w:ilvl="1">
      <w:start w:val="1"/>
      <w:numFmt w:val="lowerLetter"/>
      <w:lvlText w:val="%2."/>
      <w:lvlJc w:val="left"/>
      <w:pPr>
        <w:tabs>
          <w:tab w:val="num" w:pos="400"/>
        </w:tabs>
        <w:ind w:left="400" w:firstLine="360"/>
      </w:pPr>
      <w:rPr>
        <w:rFonts w:hint="default"/>
        <w:position w:val="0"/>
      </w:rPr>
    </w:lvl>
    <w:lvl w:ilvl="2">
      <w:start w:val="1"/>
      <w:numFmt w:val="lowerRoman"/>
      <w:lvlText w:val="%3."/>
      <w:lvlJc w:val="left"/>
      <w:pPr>
        <w:tabs>
          <w:tab w:val="num" w:pos="400"/>
        </w:tabs>
        <w:ind w:left="400" w:firstLine="720"/>
      </w:pPr>
      <w:rPr>
        <w:rFonts w:hint="default"/>
        <w:position w:val="0"/>
      </w:rPr>
    </w:lvl>
    <w:lvl w:ilvl="3">
      <w:start w:val="1"/>
      <w:numFmt w:val="decimal"/>
      <w:isLgl/>
      <w:lvlText w:val="%4."/>
      <w:lvlJc w:val="left"/>
      <w:pPr>
        <w:tabs>
          <w:tab w:val="num" w:pos="400"/>
        </w:tabs>
        <w:ind w:left="400" w:firstLine="1080"/>
      </w:pPr>
      <w:rPr>
        <w:rFonts w:hint="default"/>
        <w:position w:val="0"/>
      </w:rPr>
    </w:lvl>
    <w:lvl w:ilvl="4">
      <w:start w:val="1"/>
      <w:numFmt w:val="lowerLetter"/>
      <w:lvlText w:val="%5."/>
      <w:lvlJc w:val="left"/>
      <w:pPr>
        <w:tabs>
          <w:tab w:val="num" w:pos="400"/>
        </w:tabs>
        <w:ind w:left="400" w:firstLine="1440"/>
      </w:pPr>
      <w:rPr>
        <w:rFonts w:hint="default"/>
        <w:position w:val="0"/>
      </w:rPr>
    </w:lvl>
    <w:lvl w:ilvl="5">
      <w:start w:val="1"/>
      <w:numFmt w:val="lowerRoman"/>
      <w:lvlText w:val="%6."/>
      <w:lvlJc w:val="left"/>
      <w:pPr>
        <w:tabs>
          <w:tab w:val="num" w:pos="400"/>
        </w:tabs>
        <w:ind w:left="400" w:firstLine="1800"/>
      </w:pPr>
      <w:rPr>
        <w:rFonts w:hint="default"/>
        <w:position w:val="0"/>
      </w:rPr>
    </w:lvl>
    <w:lvl w:ilvl="6">
      <w:start w:val="1"/>
      <w:numFmt w:val="decimal"/>
      <w:isLgl/>
      <w:lvlText w:val="%7."/>
      <w:lvlJc w:val="left"/>
      <w:pPr>
        <w:tabs>
          <w:tab w:val="num" w:pos="400"/>
        </w:tabs>
        <w:ind w:left="400" w:firstLine="2160"/>
      </w:pPr>
      <w:rPr>
        <w:rFonts w:hint="default"/>
        <w:position w:val="0"/>
      </w:rPr>
    </w:lvl>
    <w:lvl w:ilvl="7">
      <w:start w:val="1"/>
      <w:numFmt w:val="lowerLetter"/>
      <w:lvlText w:val="%8."/>
      <w:lvlJc w:val="left"/>
      <w:pPr>
        <w:tabs>
          <w:tab w:val="num" w:pos="400"/>
        </w:tabs>
        <w:ind w:left="400" w:firstLine="2520"/>
      </w:pPr>
      <w:rPr>
        <w:rFonts w:hint="default"/>
        <w:position w:val="0"/>
      </w:rPr>
    </w:lvl>
    <w:lvl w:ilvl="8">
      <w:start w:val="1"/>
      <w:numFmt w:val="lowerRoman"/>
      <w:lvlText w:val="%9."/>
      <w:lvlJc w:val="left"/>
      <w:pPr>
        <w:tabs>
          <w:tab w:val="num" w:pos="400"/>
        </w:tabs>
        <w:ind w:left="400" w:firstLine="2880"/>
      </w:pPr>
      <w:rPr>
        <w:rFonts w:hint="default"/>
        <w:position w:val="0"/>
      </w:rPr>
    </w:lvl>
  </w:abstractNum>
  <w:abstractNum w:abstractNumId="18" w15:restartNumberingAfterBreak="0">
    <w:nsid w:val="00000013"/>
    <w:multiLevelType w:val="multilevel"/>
    <w:tmpl w:val="894EE885"/>
    <w:lvl w:ilvl="0">
      <w:start w:val="19"/>
      <w:numFmt w:val="decimal"/>
      <w:isLgl/>
      <w:lvlText w:val="%1."/>
      <w:lvlJc w:val="left"/>
      <w:pPr>
        <w:tabs>
          <w:tab w:val="num" w:pos="400"/>
        </w:tabs>
        <w:ind w:left="400" w:firstLine="0"/>
      </w:pPr>
      <w:rPr>
        <w:rFonts w:hint="default"/>
        <w:position w:val="0"/>
      </w:rPr>
    </w:lvl>
    <w:lvl w:ilvl="1">
      <w:start w:val="1"/>
      <w:numFmt w:val="lowerLetter"/>
      <w:lvlText w:val="%2."/>
      <w:lvlJc w:val="left"/>
      <w:pPr>
        <w:tabs>
          <w:tab w:val="num" w:pos="400"/>
        </w:tabs>
        <w:ind w:left="400" w:firstLine="360"/>
      </w:pPr>
      <w:rPr>
        <w:rFonts w:hint="default"/>
        <w:position w:val="0"/>
      </w:rPr>
    </w:lvl>
    <w:lvl w:ilvl="2">
      <w:start w:val="1"/>
      <w:numFmt w:val="lowerRoman"/>
      <w:lvlText w:val="%3."/>
      <w:lvlJc w:val="left"/>
      <w:pPr>
        <w:tabs>
          <w:tab w:val="num" w:pos="400"/>
        </w:tabs>
        <w:ind w:left="400" w:firstLine="720"/>
      </w:pPr>
      <w:rPr>
        <w:rFonts w:hint="default"/>
        <w:position w:val="0"/>
      </w:rPr>
    </w:lvl>
    <w:lvl w:ilvl="3">
      <w:start w:val="1"/>
      <w:numFmt w:val="decimal"/>
      <w:isLgl/>
      <w:lvlText w:val="%4."/>
      <w:lvlJc w:val="left"/>
      <w:pPr>
        <w:tabs>
          <w:tab w:val="num" w:pos="400"/>
        </w:tabs>
        <w:ind w:left="400" w:firstLine="1080"/>
      </w:pPr>
      <w:rPr>
        <w:rFonts w:hint="default"/>
        <w:position w:val="0"/>
      </w:rPr>
    </w:lvl>
    <w:lvl w:ilvl="4">
      <w:start w:val="1"/>
      <w:numFmt w:val="lowerLetter"/>
      <w:lvlText w:val="%5."/>
      <w:lvlJc w:val="left"/>
      <w:pPr>
        <w:tabs>
          <w:tab w:val="num" w:pos="400"/>
        </w:tabs>
        <w:ind w:left="400" w:firstLine="1440"/>
      </w:pPr>
      <w:rPr>
        <w:rFonts w:hint="default"/>
        <w:position w:val="0"/>
      </w:rPr>
    </w:lvl>
    <w:lvl w:ilvl="5">
      <w:start w:val="1"/>
      <w:numFmt w:val="lowerRoman"/>
      <w:lvlText w:val="%6."/>
      <w:lvlJc w:val="left"/>
      <w:pPr>
        <w:tabs>
          <w:tab w:val="num" w:pos="400"/>
        </w:tabs>
        <w:ind w:left="400" w:firstLine="1800"/>
      </w:pPr>
      <w:rPr>
        <w:rFonts w:hint="default"/>
        <w:position w:val="0"/>
      </w:rPr>
    </w:lvl>
    <w:lvl w:ilvl="6">
      <w:start w:val="1"/>
      <w:numFmt w:val="decimal"/>
      <w:isLgl/>
      <w:lvlText w:val="%7."/>
      <w:lvlJc w:val="left"/>
      <w:pPr>
        <w:tabs>
          <w:tab w:val="num" w:pos="400"/>
        </w:tabs>
        <w:ind w:left="400" w:firstLine="2160"/>
      </w:pPr>
      <w:rPr>
        <w:rFonts w:hint="default"/>
        <w:position w:val="0"/>
      </w:rPr>
    </w:lvl>
    <w:lvl w:ilvl="7">
      <w:start w:val="1"/>
      <w:numFmt w:val="lowerLetter"/>
      <w:lvlText w:val="%8."/>
      <w:lvlJc w:val="left"/>
      <w:pPr>
        <w:tabs>
          <w:tab w:val="num" w:pos="400"/>
        </w:tabs>
        <w:ind w:left="400" w:firstLine="2520"/>
      </w:pPr>
      <w:rPr>
        <w:rFonts w:hint="default"/>
        <w:position w:val="0"/>
      </w:rPr>
    </w:lvl>
    <w:lvl w:ilvl="8">
      <w:start w:val="1"/>
      <w:numFmt w:val="lowerRoman"/>
      <w:lvlText w:val="%9."/>
      <w:lvlJc w:val="left"/>
      <w:pPr>
        <w:tabs>
          <w:tab w:val="num" w:pos="400"/>
        </w:tabs>
        <w:ind w:left="400" w:firstLine="2880"/>
      </w:pPr>
      <w:rPr>
        <w:rFonts w:hint="default"/>
        <w:position w:val="0"/>
      </w:rPr>
    </w:lvl>
  </w:abstractNum>
  <w:abstractNum w:abstractNumId="19" w15:restartNumberingAfterBreak="0">
    <w:nsid w:val="00000014"/>
    <w:multiLevelType w:val="multilevel"/>
    <w:tmpl w:val="894EE886"/>
    <w:lvl w:ilvl="0">
      <w:start w:val="20"/>
      <w:numFmt w:val="decimal"/>
      <w:isLgl/>
      <w:lvlText w:val="%1."/>
      <w:lvlJc w:val="left"/>
      <w:pPr>
        <w:tabs>
          <w:tab w:val="num" w:pos="400"/>
        </w:tabs>
        <w:ind w:left="400" w:firstLine="0"/>
      </w:pPr>
      <w:rPr>
        <w:rFonts w:hint="default"/>
        <w:position w:val="0"/>
      </w:rPr>
    </w:lvl>
    <w:lvl w:ilvl="1">
      <w:start w:val="1"/>
      <w:numFmt w:val="lowerLetter"/>
      <w:lvlText w:val="%2."/>
      <w:lvlJc w:val="left"/>
      <w:pPr>
        <w:tabs>
          <w:tab w:val="num" w:pos="400"/>
        </w:tabs>
        <w:ind w:left="400" w:firstLine="360"/>
      </w:pPr>
      <w:rPr>
        <w:rFonts w:hint="default"/>
        <w:position w:val="0"/>
      </w:rPr>
    </w:lvl>
    <w:lvl w:ilvl="2">
      <w:start w:val="1"/>
      <w:numFmt w:val="lowerRoman"/>
      <w:lvlText w:val="%3."/>
      <w:lvlJc w:val="left"/>
      <w:pPr>
        <w:tabs>
          <w:tab w:val="num" w:pos="400"/>
        </w:tabs>
        <w:ind w:left="400" w:firstLine="720"/>
      </w:pPr>
      <w:rPr>
        <w:rFonts w:hint="default"/>
        <w:position w:val="0"/>
      </w:rPr>
    </w:lvl>
    <w:lvl w:ilvl="3">
      <w:start w:val="1"/>
      <w:numFmt w:val="decimal"/>
      <w:isLgl/>
      <w:lvlText w:val="%4."/>
      <w:lvlJc w:val="left"/>
      <w:pPr>
        <w:tabs>
          <w:tab w:val="num" w:pos="400"/>
        </w:tabs>
        <w:ind w:left="400" w:firstLine="1080"/>
      </w:pPr>
      <w:rPr>
        <w:rFonts w:hint="default"/>
        <w:position w:val="0"/>
      </w:rPr>
    </w:lvl>
    <w:lvl w:ilvl="4">
      <w:start w:val="1"/>
      <w:numFmt w:val="lowerLetter"/>
      <w:lvlText w:val="%5."/>
      <w:lvlJc w:val="left"/>
      <w:pPr>
        <w:tabs>
          <w:tab w:val="num" w:pos="400"/>
        </w:tabs>
        <w:ind w:left="400" w:firstLine="1440"/>
      </w:pPr>
      <w:rPr>
        <w:rFonts w:hint="default"/>
        <w:position w:val="0"/>
      </w:rPr>
    </w:lvl>
    <w:lvl w:ilvl="5">
      <w:start w:val="1"/>
      <w:numFmt w:val="lowerRoman"/>
      <w:lvlText w:val="%6."/>
      <w:lvlJc w:val="left"/>
      <w:pPr>
        <w:tabs>
          <w:tab w:val="num" w:pos="400"/>
        </w:tabs>
        <w:ind w:left="400" w:firstLine="1800"/>
      </w:pPr>
      <w:rPr>
        <w:rFonts w:hint="default"/>
        <w:position w:val="0"/>
      </w:rPr>
    </w:lvl>
    <w:lvl w:ilvl="6">
      <w:start w:val="1"/>
      <w:numFmt w:val="decimal"/>
      <w:isLgl/>
      <w:lvlText w:val="%7."/>
      <w:lvlJc w:val="left"/>
      <w:pPr>
        <w:tabs>
          <w:tab w:val="num" w:pos="400"/>
        </w:tabs>
        <w:ind w:left="400" w:firstLine="2160"/>
      </w:pPr>
      <w:rPr>
        <w:rFonts w:hint="default"/>
        <w:position w:val="0"/>
      </w:rPr>
    </w:lvl>
    <w:lvl w:ilvl="7">
      <w:start w:val="1"/>
      <w:numFmt w:val="lowerLetter"/>
      <w:lvlText w:val="%8."/>
      <w:lvlJc w:val="left"/>
      <w:pPr>
        <w:tabs>
          <w:tab w:val="num" w:pos="400"/>
        </w:tabs>
        <w:ind w:left="400" w:firstLine="2520"/>
      </w:pPr>
      <w:rPr>
        <w:rFonts w:hint="default"/>
        <w:position w:val="0"/>
      </w:rPr>
    </w:lvl>
    <w:lvl w:ilvl="8">
      <w:start w:val="1"/>
      <w:numFmt w:val="lowerRoman"/>
      <w:lvlText w:val="%9."/>
      <w:lvlJc w:val="left"/>
      <w:pPr>
        <w:tabs>
          <w:tab w:val="num" w:pos="400"/>
        </w:tabs>
        <w:ind w:left="400" w:firstLine="2880"/>
      </w:pPr>
      <w:rPr>
        <w:rFonts w:hint="default"/>
        <w:position w:val="0"/>
      </w:rPr>
    </w:lvl>
  </w:abstractNum>
  <w:abstractNum w:abstractNumId="20" w15:restartNumberingAfterBreak="0">
    <w:nsid w:val="00000015"/>
    <w:multiLevelType w:val="multilevel"/>
    <w:tmpl w:val="894EE887"/>
    <w:lvl w:ilvl="0">
      <w:start w:val="21"/>
      <w:numFmt w:val="decimal"/>
      <w:isLgl/>
      <w:lvlText w:val="%1."/>
      <w:lvlJc w:val="left"/>
      <w:pPr>
        <w:tabs>
          <w:tab w:val="num" w:pos="400"/>
        </w:tabs>
        <w:ind w:left="400" w:firstLine="0"/>
      </w:pPr>
      <w:rPr>
        <w:rFonts w:hint="default"/>
        <w:position w:val="0"/>
      </w:rPr>
    </w:lvl>
    <w:lvl w:ilvl="1">
      <w:start w:val="1"/>
      <w:numFmt w:val="lowerLetter"/>
      <w:lvlText w:val="%2."/>
      <w:lvlJc w:val="left"/>
      <w:pPr>
        <w:tabs>
          <w:tab w:val="num" w:pos="400"/>
        </w:tabs>
        <w:ind w:left="400" w:firstLine="360"/>
      </w:pPr>
      <w:rPr>
        <w:rFonts w:hint="default"/>
        <w:position w:val="0"/>
      </w:rPr>
    </w:lvl>
    <w:lvl w:ilvl="2">
      <w:start w:val="1"/>
      <w:numFmt w:val="lowerRoman"/>
      <w:lvlText w:val="%3."/>
      <w:lvlJc w:val="left"/>
      <w:pPr>
        <w:tabs>
          <w:tab w:val="num" w:pos="400"/>
        </w:tabs>
        <w:ind w:left="400" w:firstLine="720"/>
      </w:pPr>
      <w:rPr>
        <w:rFonts w:hint="default"/>
        <w:position w:val="0"/>
      </w:rPr>
    </w:lvl>
    <w:lvl w:ilvl="3">
      <w:start w:val="1"/>
      <w:numFmt w:val="decimal"/>
      <w:isLgl/>
      <w:lvlText w:val="%4."/>
      <w:lvlJc w:val="left"/>
      <w:pPr>
        <w:tabs>
          <w:tab w:val="num" w:pos="400"/>
        </w:tabs>
        <w:ind w:left="400" w:firstLine="1080"/>
      </w:pPr>
      <w:rPr>
        <w:rFonts w:hint="default"/>
        <w:position w:val="0"/>
      </w:rPr>
    </w:lvl>
    <w:lvl w:ilvl="4">
      <w:start w:val="1"/>
      <w:numFmt w:val="lowerLetter"/>
      <w:lvlText w:val="%5."/>
      <w:lvlJc w:val="left"/>
      <w:pPr>
        <w:tabs>
          <w:tab w:val="num" w:pos="400"/>
        </w:tabs>
        <w:ind w:left="400" w:firstLine="1440"/>
      </w:pPr>
      <w:rPr>
        <w:rFonts w:hint="default"/>
        <w:position w:val="0"/>
      </w:rPr>
    </w:lvl>
    <w:lvl w:ilvl="5">
      <w:start w:val="1"/>
      <w:numFmt w:val="lowerRoman"/>
      <w:lvlText w:val="%6."/>
      <w:lvlJc w:val="left"/>
      <w:pPr>
        <w:tabs>
          <w:tab w:val="num" w:pos="400"/>
        </w:tabs>
        <w:ind w:left="400" w:firstLine="1800"/>
      </w:pPr>
      <w:rPr>
        <w:rFonts w:hint="default"/>
        <w:position w:val="0"/>
      </w:rPr>
    </w:lvl>
    <w:lvl w:ilvl="6">
      <w:start w:val="1"/>
      <w:numFmt w:val="decimal"/>
      <w:isLgl/>
      <w:lvlText w:val="%7."/>
      <w:lvlJc w:val="left"/>
      <w:pPr>
        <w:tabs>
          <w:tab w:val="num" w:pos="400"/>
        </w:tabs>
        <w:ind w:left="400" w:firstLine="2160"/>
      </w:pPr>
      <w:rPr>
        <w:rFonts w:hint="default"/>
        <w:position w:val="0"/>
      </w:rPr>
    </w:lvl>
    <w:lvl w:ilvl="7">
      <w:start w:val="1"/>
      <w:numFmt w:val="lowerLetter"/>
      <w:lvlText w:val="%8."/>
      <w:lvlJc w:val="left"/>
      <w:pPr>
        <w:tabs>
          <w:tab w:val="num" w:pos="400"/>
        </w:tabs>
        <w:ind w:left="400" w:firstLine="2520"/>
      </w:pPr>
      <w:rPr>
        <w:rFonts w:hint="default"/>
        <w:position w:val="0"/>
      </w:rPr>
    </w:lvl>
    <w:lvl w:ilvl="8">
      <w:start w:val="1"/>
      <w:numFmt w:val="lowerRoman"/>
      <w:lvlText w:val="%9."/>
      <w:lvlJc w:val="left"/>
      <w:pPr>
        <w:tabs>
          <w:tab w:val="num" w:pos="400"/>
        </w:tabs>
        <w:ind w:left="400" w:firstLine="2880"/>
      </w:pPr>
      <w:rPr>
        <w:rFonts w:hint="default"/>
        <w:position w:val="0"/>
      </w:rPr>
    </w:lvl>
  </w:abstractNum>
  <w:abstractNum w:abstractNumId="21" w15:restartNumberingAfterBreak="0">
    <w:nsid w:val="00000016"/>
    <w:multiLevelType w:val="multilevel"/>
    <w:tmpl w:val="894EE888"/>
    <w:lvl w:ilvl="0">
      <w:start w:val="22"/>
      <w:numFmt w:val="decimal"/>
      <w:isLgl/>
      <w:lvlText w:val="%1."/>
      <w:lvlJc w:val="left"/>
      <w:pPr>
        <w:tabs>
          <w:tab w:val="num" w:pos="400"/>
        </w:tabs>
        <w:ind w:left="400" w:firstLine="0"/>
      </w:pPr>
      <w:rPr>
        <w:rFonts w:hint="default"/>
        <w:position w:val="0"/>
      </w:rPr>
    </w:lvl>
    <w:lvl w:ilvl="1">
      <w:start w:val="1"/>
      <w:numFmt w:val="lowerLetter"/>
      <w:lvlText w:val="%2."/>
      <w:lvlJc w:val="left"/>
      <w:pPr>
        <w:tabs>
          <w:tab w:val="num" w:pos="400"/>
        </w:tabs>
        <w:ind w:left="400" w:firstLine="360"/>
      </w:pPr>
      <w:rPr>
        <w:rFonts w:hint="default"/>
        <w:position w:val="0"/>
      </w:rPr>
    </w:lvl>
    <w:lvl w:ilvl="2">
      <w:start w:val="1"/>
      <w:numFmt w:val="lowerRoman"/>
      <w:lvlText w:val="%3."/>
      <w:lvlJc w:val="left"/>
      <w:pPr>
        <w:tabs>
          <w:tab w:val="num" w:pos="400"/>
        </w:tabs>
        <w:ind w:left="400" w:firstLine="720"/>
      </w:pPr>
      <w:rPr>
        <w:rFonts w:hint="default"/>
        <w:position w:val="0"/>
      </w:rPr>
    </w:lvl>
    <w:lvl w:ilvl="3">
      <w:start w:val="1"/>
      <w:numFmt w:val="decimal"/>
      <w:isLgl/>
      <w:lvlText w:val="%4."/>
      <w:lvlJc w:val="left"/>
      <w:pPr>
        <w:tabs>
          <w:tab w:val="num" w:pos="400"/>
        </w:tabs>
        <w:ind w:left="400" w:firstLine="1080"/>
      </w:pPr>
      <w:rPr>
        <w:rFonts w:hint="default"/>
        <w:position w:val="0"/>
      </w:rPr>
    </w:lvl>
    <w:lvl w:ilvl="4">
      <w:start w:val="1"/>
      <w:numFmt w:val="lowerLetter"/>
      <w:lvlText w:val="%5."/>
      <w:lvlJc w:val="left"/>
      <w:pPr>
        <w:tabs>
          <w:tab w:val="num" w:pos="400"/>
        </w:tabs>
        <w:ind w:left="400" w:firstLine="1440"/>
      </w:pPr>
      <w:rPr>
        <w:rFonts w:hint="default"/>
        <w:position w:val="0"/>
      </w:rPr>
    </w:lvl>
    <w:lvl w:ilvl="5">
      <w:start w:val="1"/>
      <w:numFmt w:val="lowerRoman"/>
      <w:lvlText w:val="%6."/>
      <w:lvlJc w:val="left"/>
      <w:pPr>
        <w:tabs>
          <w:tab w:val="num" w:pos="400"/>
        </w:tabs>
        <w:ind w:left="400" w:firstLine="1800"/>
      </w:pPr>
      <w:rPr>
        <w:rFonts w:hint="default"/>
        <w:position w:val="0"/>
      </w:rPr>
    </w:lvl>
    <w:lvl w:ilvl="6">
      <w:start w:val="1"/>
      <w:numFmt w:val="decimal"/>
      <w:isLgl/>
      <w:lvlText w:val="%7."/>
      <w:lvlJc w:val="left"/>
      <w:pPr>
        <w:tabs>
          <w:tab w:val="num" w:pos="400"/>
        </w:tabs>
        <w:ind w:left="400" w:firstLine="2160"/>
      </w:pPr>
      <w:rPr>
        <w:rFonts w:hint="default"/>
        <w:position w:val="0"/>
      </w:rPr>
    </w:lvl>
    <w:lvl w:ilvl="7">
      <w:start w:val="1"/>
      <w:numFmt w:val="lowerLetter"/>
      <w:lvlText w:val="%8."/>
      <w:lvlJc w:val="left"/>
      <w:pPr>
        <w:tabs>
          <w:tab w:val="num" w:pos="400"/>
        </w:tabs>
        <w:ind w:left="400" w:firstLine="2520"/>
      </w:pPr>
      <w:rPr>
        <w:rFonts w:hint="default"/>
        <w:position w:val="0"/>
      </w:rPr>
    </w:lvl>
    <w:lvl w:ilvl="8">
      <w:start w:val="1"/>
      <w:numFmt w:val="lowerRoman"/>
      <w:lvlText w:val="%9."/>
      <w:lvlJc w:val="left"/>
      <w:pPr>
        <w:tabs>
          <w:tab w:val="num" w:pos="400"/>
        </w:tabs>
        <w:ind w:left="400" w:firstLine="2880"/>
      </w:pPr>
      <w:rPr>
        <w:rFonts w:hint="default"/>
        <w:position w:val="0"/>
      </w:rPr>
    </w:lvl>
  </w:abstractNum>
  <w:abstractNum w:abstractNumId="22" w15:restartNumberingAfterBreak="0">
    <w:nsid w:val="00000017"/>
    <w:multiLevelType w:val="multilevel"/>
    <w:tmpl w:val="894EE889"/>
    <w:lvl w:ilvl="0">
      <w:start w:val="23"/>
      <w:numFmt w:val="decimal"/>
      <w:isLgl/>
      <w:lvlText w:val="%1."/>
      <w:lvlJc w:val="left"/>
      <w:pPr>
        <w:tabs>
          <w:tab w:val="num" w:pos="400"/>
        </w:tabs>
        <w:ind w:left="400" w:firstLine="0"/>
      </w:pPr>
      <w:rPr>
        <w:rFonts w:hint="default"/>
        <w:position w:val="0"/>
      </w:rPr>
    </w:lvl>
    <w:lvl w:ilvl="1">
      <w:start w:val="1"/>
      <w:numFmt w:val="lowerLetter"/>
      <w:lvlText w:val="%2."/>
      <w:lvlJc w:val="left"/>
      <w:pPr>
        <w:tabs>
          <w:tab w:val="num" w:pos="400"/>
        </w:tabs>
        <w:ind w:left="400" w:firstLine="360"/>
      </w:pPr>
      <w:rPr>
        <w:rFonts w:hint="default"/>
        <w:position w:val="0"/>
      </w:rPr>
    </w:lvl>
    <w:lvl w:ilvl="2">
      <w:start w:val="1"/>
      <w:numFmt w:val="lowerRoman"/>
      <w:lvlText w:val="%3."/>
      <w:lvlJc w:val="left"/>
      <w:pPr>
        <w:tabs>
          <w:tab w:val="num" w:pos="400"/>
        </w:tabs>
        <w:ind w:left="400" w:firstLine="720"/>
      </w:pPr>
      <w:rPr>
        <w:rFonts w:hint="default"/>
        <w:position w:val="0"/>
      </w:rPr>
    </w:lvl>
    <w:lvl w:ilvl="3">
      <w:start w:val="1"/>
      <w:numFmt w:val="decimal"/>
      <w:isLgl/>
      <w:lvlText w:val="%4."/>
      <w:lvlJc w:val="left"/>
      <w:pPr>
        <w:tabs>
          <w:tab w:val="num" w:pos="400"/>
        </w:tabs>
        <w:ind w:left="400" w:firstLine="1080"/>
      </w:pPr>
      <w:rPr>
        <w:rFonts w:hint="default"/>
        <w:position w:val="0"/>
      </w:rPr>
    </w:lvl>
    <w:lvl w:ilvl="4">
      <w:start w:val="1"/>
      <w:numFmt w:val="lowerLetter"/>
      <w:lvlText w:val="%5."/>
      <w:lvlJc w:val="left"/>
      <w:pPr>
        <w:tabs>
          <w:tab w:val="num" w:pos="400"/>
        </w:tabs>
        <w:ind w:left="400" w:firstLine="1440"/>
      </w:pPr>
      <w:rPr>
        <w:rFonts w:hint="default"/>
        <w:position w:val="0"/>
      </w:rPr>
    </w:lvl>
    <w:lvl w:ilvl="5">
      <w:start w:val="1"/>
      <w:numFmt w:val="lowerRoman"/>
      <w:lvlText w:val="%6."/>
      <w:lvlJc w:val="left"/>
      <w:pPr>
        <w:tabs>
          <w:tab w:val="num" w:pos="400"/>
        </w:tabs>
        <w:ind w:left="400" w:firstLine="1800"/>
      </w:pPr>
      <w:rPr>
        <w:rFonts w:hint="default"/>
        <w:position w:val="0"/>
      </w:rPr>
    </w:lvl>
    <w:lvl w:ilvl="6">
      <w:start w:val="1"/>
      <w:numFmt w:val="decimal"/>
      <w:isLgl/>
      <w:lvlText w:val="%7."/>
      <w:lvlJc w:val="left"/>
      <w:pPr>
        <w:tabs>
          <w:tab w:val="num" w:pos="400"/>
        </w:tabs>
        <w:ind w:left="400" w:firstLine="2160"/>
      </w:pPr>
      <w:rPr>
        <w:rFonts w:hint="default"/>
        <w:position w:val="0"/>
      </w:rPr>
    </w:lvl>
    <w:lvl w:ilvl="7">
      <w:start w:val="1"/>
      <w:numFmt w:val="lowerLetter"/>
      <w:lvlText w:val="%8."/>
      <w:lvlJc w:val="left"/>
      <w:pPr>
        <w:tabs>
          <w:tab w:val="num" w:pos="400"/>
        </w:tabs>
        <w:ind w:left="400" w:firstLine="2520"/>
      </w:pPr>
      <w:rPr>
        <w:rFonts w:hint="default"/>
        <w:position w:val="0"/>
      </w:rPr>
    </w:lvl>
    <w:lvl w:ilvl="8">
      <w:start w:val="1"/>
      <w:numFmt w:val="lowerRoman"/>
      <w:lvlText w:val="%9."/>
      <w:lvlJc w:val="left"/>
      <w:pPr>
        <w:tabs>
          <w:tab w:val="num" w:pos="400"/>
        </w:tabs>
        <w:ind w:left="400" w:firstLine="2880"/>
      </w:pPr>
      <w:rPr>
        <w:rFonts w:hint="default"/>
        <w:position w:val="0"/>
      </w:rPr>
    </w:lvl>
  </w:abstractNum>
  <w:abstractNum w:abstractNumId="23" w15:restartNumberingAfterBreak="0">
    <w:nsid w:val="44B93B54"/>
    <w:multiLevelType w:val="hybridMultilevel"/>
    <w:tmpl w:val="7B8E5D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79921643">
    <w:abstractNumId w:val="0"/>
  </w:num>
  <w:num w:numId="2" w16cid:durableId="938681036">
    <w:abstractNumId w:val="1"/>
  </w:num>
  <w:num w:numId="3" w16cid:durableId="980579865">
    <w:abstractNumId w:val="2"/>
  </w:num>
  <w:num w:numId="4" w16cid:durableId="579678585">
    <w:abstractNumId w:val="3"/>
  </w:num>
  <w:num w:numId="5" w16cid:durableId="742138781">
    <w:abstractNumId w:val="4"/>
  </w:num>
  <w:num w:numId="6" w16cid:durableId="399256166">
    <w:abstractNumId w:val="5"/>
  </w:num>
  <w:num w:numId="7" w16cid:durableId="1603142809">
    <w:abstractNumId w:val="6"/>
  </w:num>
  <w:num w:numId="8" w16cid:durableId="196310475">
    <w:abstractNumId w:val="7"/>
  </w:num>
  <w:num w:numId="9" w16cid:durableId="1777284246">
    <w:abstractNumId w:val="8"/>
  </w:num>
  <w:num w:numId="10" w16cid:durableId="553198867">
    <w:abstractNumId w:val="9"/>
  </w:num>
  <w:num w:numId="11" w16cid:durableId="893925040">
    <w:abstractNumId w:val="10"/>
  </w:num>
  <w:num w:numId="12" w16cid:durableId="711618104">
    <w:abstractNumId w:val="11"/>
  </w:num>
  <w:num w:numId="13" w16cid:durableId="33189808">
    <w:abstractNumId w:val="12"/>
  </w:num>
  <w:num w:numId="14" w16cid:durableId="154416290">
    <w:abstractNumId w:val="13"/>
  </w:num>
  <w:num w:numId="15" w16cid:durableId="991714300">
    <w:abstractNumId w:val="14"/>
  </w:num>
  <w:num w:numId="16" w16cid:durableId="41908066">
    <w:abstractNumId w:val="15"/>
  </w:num>
  <w:num w:numId="17" w16cid:durableId="247346935">
    <w:abstractNumId w:val="16"/>
  </w:num>
  <w:num w:numId="18" w16cid:durableId="1568612646">
    <w:abstractNumId w:val="17"/>
  </w:num>
  <w:num w:numId="19" w16cid:durableId="1583492490">
    <w:abstractNumId w:val="18"/>
  </w:num>
  <w:num w:numId="20" w16cid:durableId="1382439288">
    <w:abstractNumId w:val="19"/>
  </w:num>
  <w:num w:numId="21" w16cid:durableId="79067915">
    <w:abstractNumId w:val="20"/>
  </w:num>
  <w:num w:numId="22" w16cid:durableId="461000127">
    <w:abstractNumId w:val="21"/>
  </w:num>
  <w:num w:numId="23" w16cid:durableId="761797887">
    <w:abstractNumId w:val="22"/>
  </w:num>
  <w:num w:numId="24" w16cid:durableId="20242832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oNotDisplayPageBoundaries/>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F18"/>
    <w:rsid w:val="000A17A5"/>
    <w:rsid w:val="000B2674"/>
    <w:rsid w:val="001C6E40"/>
    <w:rsid w:val="00362772"/>
    <w:rsid w:val="007D66B9"/>
    <w:rsid w:val="00884511"/>
    <w:rsid w:val="008C2608"/>
    <w:rsid w:val="00927C02"/>
    <w:rsid w:val="00CB7F18"/>
    <w:rsid w:val="00E8009C"/>
    <w:rsid w:val="00F20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E047F47"/>
  <w15:chartTrackingRefBased/>
  <w15:docId w15:val="{7078A20E-8196-4FE7-9C65-C6EBA0035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semiHidden="1" w:unhideWhenUsed="1"/>
    <w:lsdException w:name="HTML Typewriter" w:locked="1" w:semiHidden="1" w:unhideWhenUsed="1"/>
    <w:lsdException w:name="HTML Variable" w:locked="1"/>
    <w:lsdException w:name="Normal Table" w:locked="1"/>
    <w:lsdException w:name="annotation subject" w:locked="1"/>
    <w:lsdException w:name="No List" w:lock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lsdException w:name="Table Web 3" w:locked="1" w:semiHidden="1" w:unhideWhenUsed="1"/>
    <w:lsdException w:name="Balloon Text" w:locked="1" w:semiHidden="1" w:unhideWhenUs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utoRedefine/>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pPr>
      <w:tabs>
        <w:tab w:val="right" w:pos="9360"/>
      </w:tabs>
    </w:pPr>
    <w:rPr>
      <w:rFonts w:ascii="Helvetica" w:eastAsia="ヒラギノ角ゴ Pro W3" w:hAnsi="Helvetica"/>
      <w:color w:val="000000"/>
    </w:rPr>
  </w:style>
  <w:style w:type="paragraph" w:customStyle="1" w:styleId="Body">
    <w:name w:val="Body"/>
    <w:rPr>
      <w:rFonts w:ascii="Helvetica" w:eastAsia="ヒラギノ角ゴ Pro W3" w:hAnsi="Helvetic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550</Words>
  <Characters>2585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cp:lastModifiedBy>Matt Barnes</cp:lastModifiedBy>
  <cp:revision>5</cp:revision>
  <dcterms:created xsi:type="dcterms:W3CDTF">2016-01-30T21:21:00Z</dcterms:created>
  <dcterms:modified xsi:type="dcterms:W3CDTF">2022-10-04T19:55:00Z</dcterms:modified>
</cp:coreProperties>
</file>