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538" w14:textId="77777777" w:rsidR="003F5794" w:rsidRPr="007B11A3" w:rsidRDefault="003F5794" w:rsidP="003F5794">
      <w:pPr>
        <w:spacing w:before="200" w:after="200"/>
        <w:jc w:val="center"/>
        <w:rPr>
          <w:rFonts w:ascii="Arial" w:hAnsi="Arial" w:cs="Arial"/>
          <w:bCs/>
        </w:rPr>
      </w:pPr>
      <w:r w:rsidRPr="007B11A3">
        <w:rPr>
          <w:rFonts w:ascii="Arial" w:hAnsi="Arial" w:cs="Arial"/>
          <w:bCs/>
          <w:sz w:val="30"/>
          <w:szCs w:val="30"/>
        </w:rPr>
        <w:t>Questions on Philippians chapter 2</w:t>
      </w:r>
    </w:p>
    <w:p w14:paraId="5B59CEB2" w14:textId="77777777" w:rsidR="003F5794" w:rsidRPr="007B11A3" w:rsidRDefault="003F5794" w:rsidP="007B11A3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1F5B7C33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1. </w:t>
      </w:r>
      <w:r w:rsidR="00AB6018" w:rsidRPr="007B11A3">
        <w:rPr>
          <w:rFonts w:ascii="Arial" w:hAnsi="Arial" w:cs="Arial"/>
          <w:bCs/>
          <w:szCs w:val="24"/>
        </w:rPr>
        <w:t xml:space="preserve">What five motivations does Paul use to encourage the Philippians to be like-minded? </w:t>
      </w:r>
      <w:r w:rsidR="00C7375D" w:rsidRPr="007B11A3">
        <w:rPr>
          <w:rFonts w:ascii="Arial" w:hAnsi="Arial" w:cs="Arial"/>
          <w:bCs/>
          <w:szCs w:val="24"/>
        </w:rPr>
        <w:t>Verses</w:t>
      </w:r>
      <w:r w:rsidR="00AB6018" w:rsidRPr="007B11A3">
        <w:rPr>
          <w:rFonts w:ascii="Arial" w:hAnsi="Arial" w:cs="Arial"/>
          <w:bCs/>
          <w:szCs w:val="24"/>
        </w:rPr>
        <w:t xml:space="preserve"> 1-2.</w:t>
      </w:r>
    </w:p>
    <w:p w14:paraId="13B87BD5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7362E9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A657E5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869819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2. </w:t>
      </w:r>
      <w:r w:rsidR="00AB6018" w:rsidRPr="007B11A3">
        <w:rPr>
          <w:rFonts w:ascii="Arial" w:hAnsi="Arial" w:cs="Arial"/>
          <w:bCs/>
          <w:szCs w:val="24"/>
        </w:rPr>
        <w:t xml:space="preserve">What seven attitudes or actions should be done by those who are of one accord? </w:t>
      </w:r>
      <w:r w:rsidR="00C7375D" w:rsidRPr="007B11A3">
        <w:rPr>
          <w:rFonts w:ascii="Arial" w:hAnsi="Arial" w:cs="Arial"/>
          <w:bCs/>
          <w:szCs w:val="24"/>
        </w:rPr>
        <w:t>Verses</w:t>
      </w:r>
      <w:r w:rsidR="00AB6018" w:rsidRPr="007B11A3">
        <w:rPr>
          <w:rFonts w:ascii="Arial" w:hAnsi="Arial" w:cs="Arial"/>
          <w:bCs/>
          <w:szCs w:val="24"/>
        </w:rPr>
        <w:t xml:space="preserve"> 2-4.</w:t>
      </w:r>
    </w:p>
    <w:p w14:paraId="3E85E1DB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36622E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614D77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E57E09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3. </w:t>
      </w:r>
      <w:r w:rsidR="00AB6018" w:rsidRPr="007B11A3">
        <w:rPr>
          <w:rFonts w:ascii="Arial" w:hAnsi="Arial" w:cs="Arial"/>
          <w:bCs/>
          <w:szCs w:val="24"/>
        </w:rPr>
        <w:t xml:space="preserve">What is Paul’s purpose in relating the information in these verses? In what form did Christ exist before he came to earth? How greatly did Christ humble himself? </w:t>
      </w:r>
      <w:r w:rsidR="00C7375D" w:rsidRPr="007B11A3">
        <w:rPr>
          <w:rFonts w:ascii="Arial" w:hAnsi="Arial" w:cs="Arial"/>
          <w:bCs/>
          <w:szCs w:val="24"/>
        </w:rPr>
        <w:t>Verses</w:t>
      </w:r>
      <w:r w:rsidR="00AB6018" w:rsidRPr="007B11A3">
        <w:rPr>
          <w:rFonts w:ascii="Arial" w:hAnsi="Arial" w:cs="Arial"/>
          <w:bCs/>
          <w:szCs w:val="24"/>
        </w:rPr>
        <w:t xml:space="preserve"> 5-8.</w:t>
      </w:r>
    </w:p>
    <w:p w14:paraId="1020F4C4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5AC058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91D233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39CD63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4. </w:t>
      </w:r>
      <w:r w:rsidR="00AB6018" w:rsidRPr="007B11A3">
        <w:rPr>
          <w:rFonts w:ascii="Arial" w:hAnsi="Arial" w:cs="Arial"/>
          <w:bCs/>
          <w:szCs w:val="24"/>
        </w:rPr>
        <w:t xml:space="preserve">What is Christ’s name that is above every name?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9.</w:t>
      </w:r>
    </w:p>
    <w:p w14:paraId="60892727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AFFB5B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4A9305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F71329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5. </w:t>
      </w:r>
      <w:r w:rsidR="00AB6018" w:rsidRPr="007B11A3">
        <w:rPr>
          <w:rFonts w:ascii="Arial" w:hAnsi="Arial" w:cs="Arial"/>
          <w:bCs/>
          <w:szCs w:val="24"/>
        </w:rPr>
        <w:t xml:space="preserve">What response to Christ shall every knee make?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10.</w:t>
      </w:r>
    </w:p>
    <w:p w14:paraId="5EA6FEC2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8843C6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9CE0F7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6F3C00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6. </w:t>
      </w:r>
      <w:r w:rsidR="00AB6018" w:rsidRPr="007B11A3">
        <w:rPr>
          <w:rFonts w:ascii="Arial" w:hAnsi="Arial" w:cs="Arial"/>
          <w:bCs/>
          <w:szCs w:val="24"/>
        </w:rPr>
        <w:t xml:space="preserve">What response to Christ shall every tongue make?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11.</w:t>
      </w:r>
    </w:p>
    <w:p w14:paraId="685D7E6D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C7FECD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86EB32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F9A626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7. </w:t>
      </w:r>
      <w:r w:rsidR="00AB6018" w:rsidRPr="007B11A3">
        <w:rPr>
          <w:rFonts w:ascii="Arial" w:hAnsi="Arial" w:cs="Arial"/>
          <w:bCs/>
          <w:szCs w:val="24"/>
        </w:rPr>
        <w:t xml:space="preserve">What type of group had the Philippians always been? Can God give salvation to man without the cooperation of man?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12.</w:t>
      </w:r>
    </w:p>
    <w:p w14:paraId="3267B022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EDCE842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C71900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16D37D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8. </w:t>
      </w:r>
      <w:r w:rsidR="00AB6018" w:rsidRPr="007B11A3">
        <w:rPr>
          <w:rFonts w:ascii="Arial" w:hAnsi="Arial" w:cs="Arial"/>
          <w:bCs/>
          <w:szCs w:val="24"/>
        </w:rPr>
        <w:t xml:space="preserve">What two things does God work to bring about within us?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13.</w:t>
      </w:r>
    </w:p>
    <w:p w14:paraId="36BC4EFB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12ED4AA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A163A9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79256F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9. </w:t>
      </w:r>
      <w:r w:rsidR="00AB6018" w:rsidRPr="007B11A3">
        <w:rPr>
          <w:rFonts w:ascii="Arial" w:hAnsi="Arial" w:cs="Arial"/>
          <w:bCs/>
          <w:szCs w:val="24"/>
        </w:rPr>
        <w:t xml:space="preserve">What is wrong with murmuring and disputing?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14.</w:t>
      </w:r>
    </w:p>
    <w:p w14:paraId="309DE167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DCEA3C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D12D404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5C7D97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10. </w:t>
      </w:r>
      <w:r w:rsidR="00AB6018" w:rsidRPr="007B11A3">
        <w:rPr>
          <w:rFonts w:ascii="Arial" w:hAnsi="Arial" w:cs="Arial"/>
          <w:bCs/>
          <w:szCs w:val="24"/>
        </w:rPr>
        <w:t xml:space="preserve">What type of children of God are we to become? How did Paul describe his generation?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15.</w:t>
      </w:r>
    </w:p>
    <w:p w14:paraId="754ABF0D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905493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09792B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97A6ACB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11. </w:t>
      </w:r>
      <w:r w:rsidR="00AB6018" w:rsidRPr="007B11A3">
        <w:rPr>
          <w:rFonts w:ascii="Arial" w:hAnsi="Arial" w:cs="Arial"/>
          <w:bCs/>
          <w:szCs w:val="24"/>
        </w:rPr>
        <w:t xml:space="preserve">What could have caused Paul to labor in vain?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16.</w:t>
      </w:r>
    </w:p>
    <w:p w14:paraId="485FD778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FD9FBC0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9BB079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7CDBC84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12. </w:t>
      </w:r>
      <w:r w:rsidR="00AB6018" w:rsidRPr="007B11A3">
        <w:rPr>
          <w:rFonts w:ascii="Arial" w:hAnsi="Arial" w:cs="Arial"/>
          <w:bCs/>
          <w:szCs w:val="24"/>
        </w:rPr>
        <w:t xml:space="preserve">What two offerings were in Paul’s mind? Would this make him sad or happy? </w:t>
      </w:r>
      <w:r w:rsidR="00C7375D" w:rsidRPr="007B11A3">
        <w:rPr>
          <w:rFonts w:ascii="Arial" w:hAnsi="Arial" w:cs="Arial"/>
          <w:bCs/>
          <w:szCs w:val="24"/>
        </w:rPr>
        <w:t>Verses</w:t>
      </w:r>
      <w:r w:rsidR="00AB6018" w:rsidRPr="007B11A3">
        <w:rPr>
          <w:rFonts w:ascii="Arial" w:hAnsi="Arial" w:cs="Arial"/>
          <w:bCs/>
          <w:szCs w:val="24"/>
        </w:rPr>
        <w:t xml:space="preserve"> 17-18.</w:t>
      </w:r>
    </w:p>
    <w:p w14:paraId="0AC5F464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3D4B09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7486A4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5E0A68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13. </w:t>
      </w:r>
      <w:r w:rsidR="00AB6018" w:rsidRPr="007B11A3">
        <w:rPr>
          <w:rFonts w:ascii="Arial" w:hAnsi="Arial" w:cs="Arial"/>
          <w:bCs/>
          <w:szCs w:val="24"/>
        </w:rPr>
        <w:t xml:space="preserve">Whom did Paul hope to send soon to the Philippians? What two things did he hope to accomplish?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19.</w:t>
      </w:r>
    </w:p>
    <w:p w14:paraId="7CC226E6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5B2DB5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F53ED0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778509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14. </w:t>
      </w:r>
      <w:r w:rsidR="00AB6018" w:rsidRPr="007B11A3">
        <w:rPr>
          <w:rFonts w:ascii="Arial" w:hAnsi="Arial" w:cs="Arial"/>
          <w:bCs/>
          <w:szCs w:val="24"/>
        </w:rPr>
        <w:t xml:space="preserve">What high praise did Paul have for Timothy? Why did Paul feel that Timothy would have a great interest in the church at Philippi?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20.</w:t>
      </w:r>
    </w:p>
    <w:p w14:paraId="32376B15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13E30B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F9CB60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FC0C6D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15. </w:t>
      </w:r>
      <w:r w:rsidR="00AB6018" w:rsidRPr="007B11A3">
        <w:rPr>
          <w:rFonts w:ascii="Arial" w:hAnsi="Arial" w:cs="Arial"/>
          <w:bCs/>
          <w:szCs w:val="24"/>
        </w:rPr>
        <w:t xml:space="preserve">What was Paul’s disappointment while he was imprisoned at Rome? Do you think he was disappointed in his intimate friends? Why would he not be disappointed in them?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21.</w:t>
      </w:r>
    </w:p>
    <w:p w14:paraId="01757077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6847EB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9BCF2C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67B74B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16. </w:t>
      </w:r>
      <w:r w:rsidR="00AB6018" w:rsidRPr="007B11A3">
        <w:rPr>
          <w:rFonts w:ascii="Arial" w:hAnsi="Arial" w:cs="Arial"/>
          <w:bCs/>
          <w:szCs w:val="24"/>
        </w:rPr>
        <w:t xml:space="preserve">What was the proof of Timothy’s character?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22.</w:t>
      </w:r>
    </w:p>
    <w:p w14:paraId="71EF9468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1D43A9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B950D5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5EDC31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17. </w:t>
      </w:r>
      <w:r w:rsidR="00AB6018" w:rsidRPr="007B11A3">
        <w:rPr>
          <w:rFonts w:ascii="Arial" w:hAnsi="Arial" w:cs="Arial"/>
          <w:bCs/>
          <w:szCs w:val="24"/>
        </w:rPr>
        <w:t xml:space="preserve">How soon did Paul hope or plan to send Timothy to the Philippians?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23.</w:t>
      </w:r>
    </w:p>
    <w:p w14:paraId="2231EAFE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10C5AC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E7C488D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F826D0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18. </w:t>
      </w:r>
      <w:r w:rsidR="00AB6018" w:rsidRPr="007B11A3">
        <w:rPr>
          <w:rFonts w:ascii="Arial" w:hAnsi="Arial" w:cs="Arial"/>
          <w:bCs/>
          <w:szCs w:val="24"/>
        </w:rPr>
        <w:t xml:space="preserve">Upon what did Paul base his hope that he would be released?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24.</w:t>
      </w:r>
    </w:p>
    <w:p w14:paraId="1AF5A805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3B92F8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82150D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6E6F37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lastRenderedPageBreak/>
        <w:t xml:space="preserve">19. </w:t>
      </w:r>
      <w:r w:rsidR="00AB6018" w:rsidRPr="007B11A3">
        <w:rPr>
          <w:rFonts w:ascii="Arial" w:hAnsi="Arial" w:cs="Arial"/>
          <w:bCs/>
          <w:szCs w:val="24"/>
        </w:rPr>
        <w:t xml:space="preserve">In what five ways did Paul describe Epaphroditus?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25.</w:t>
      </w:r>
    </w:p>
    <w:p w14:paraId="55AD3C23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1E8FC87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2CC3E0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633387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20. </w:t>
      </w:r>
      <w:r w:rsidR="00AB6018" w:rsidRPr="007B11A3">
        <w:rPr>
          <w:rFonts w:ascii="Arial" w:hAnsi="Arial" w:cs="Arial"/>
          <w:bCs/>
          <w:szCs w:val="24"/>
        </w:rPr>
        <w:t xml:space="preserve">Besides being homesick, why was Epaphroditus distressed?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26.</w:t>
      </w:r>
    </w:p>
    <w:p w14:paraId="2ABCA300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C6127D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C016EF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3C9A47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21. </w:t>
      </w:r>
      <w:r w:rsidR="00AB6018" w:rsidRPr="007B11A3">
        <w:rPr>
          <w:rFonts w:ascii="Arial" w:hAnsi="Arial" w:cs="Arial"/>
          <w:bCs/>
          <w:szCs w:val="24"/>
        </w:rPr>
        <w:t xml:space="preserve">What may we infer about miraculous healing from Epaphroditus’ experiences?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27.</w:t>
      </w:r>
    </w:p>
    <w:p w14:paraId="79F76C42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011158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033010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57C084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22. </w:t>
      </w:r>
      <w:r w:rsidR="00AB6018" w:rsidRPr="007B11A3">
        <w:rPr>
          <w:rFonts w:ascii="Arial" w:hAnsi="Arial" w:cs="Arial"/>
          <w:bCs/>
          <w:szCs w:val="24"/>
        </w:rPr>
        <w:t xml:space="preserve">Why should the Philippians rejoice at Epaphroditus’ coming and why should Paul feel less sorrowful?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28.</w:t>
      </w:r>
    </w:p>
    <w:p w14:paraId="7A812E3D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D7D365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D59FA3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59F0CE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23. </w:t>
      </w:r>
      <w:r w:rsidR="00AB6018" w:rsidRPr="007B11A3">
        <w:rPr>
          <w:rFonts w:ascii="Arial" w:hAnsi="Arial" w:cs="Arial"/>
          <w:bCs/>
          <w:szCs w:val="24"/>
        </w:rPr>
        <w:t xml:space="preserve">How did Paul want Epaphroditus to be received?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29.</w:t>
      </w:r>
    </w:p>
    <w:p w14:paraId="6577D857" w14:textId="77777777" w:rsidR="00930CCB" w:rsidRPr="007B11A3" w:rsidRDefault="00930CC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B362B6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DEC98B" w14:textId="77777777" w:rsidR="005917AB" w:rsidRPr="007B11A3" w:rsidRDefault="005917AB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E6A2C7" w14:textId="77777777" w:rsidR="00930CCB" w:rsidRPr="007B11A3" w:rsidRDefault="003F5794" w:rsidP="007B11A3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B11A3">
        <w:rPr>
          <w:rFonts w:ascii="Arial" w:hAnsi="Arial" w:cs="Arial"/>
          <w:bCs/>
          <w:szCs w:val="24"/>
        </w:rPr>
        <w:t xml:space="preserve">24. </w:t>
      </w:r>
      <w:r w:rsidR="00AB6018" w:rsidRPr="007B11A3">
        <w:rPr>
          <w:rFonts w:ascii="Arial" w:hAnsi="Arial" w:cs="Arial"/>
          <w:bCs/>
          <w:szCs w:val="24"/>
        </w:rPr>
        <w:t xml:space="preserve">What had Epaphroditus risked? For what purpose was this risk? What debt did the Philippians owe to Paul? </w:t>
      </w:r>
      <w:r w:rsidR="00C7375D" w:rsidRPr="007B11A3">
        <w:rPr>
          <w:rFonts w:ascii="Arial" w:hAnsi="Arial" w:cs="Arial"/>
          <w:bCs/>
          <w:szCs w:val="24"/>
        </w:rPr>
        <w:t>Verse</w:t>
      </w:r>
      <w:r w:rsidR="00AB6018" w:rsidRPr="007B11A3">
        <w:rPr>
          <w:rFonts w:ascii="Arial" w:hAnsi="Arial" w:cs="Arial"/>
          <w:bCs/>
          <w:szCs w:val="24"/>
        </w:rPr>
        <w:t xml:space="preserve"> 30.</w:t>
      </w:r>
    </w:p>
    <w:p w14:paraId="34FF787F" w14:textId="77777777" w:rsidR="00AB6018" w:rsidRPr="007B11A3" w:rsidRDefault="00AB6018" w:rsidP="007B11A3">
      <w:pPr>
        <w:pStyle w:val="Body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47BE6F90" w14:textId="77777777" w:rsidR="007329AD" w:rsidRPr="007B11A3" w:rsidRDefault="007329AD" w:rsidP="007B11A3">
      <w:pPr>
        <w:pStyle w:val="Body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7329AD" w:rsidRPr="007B11A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EAC6" w14:textId="77777777" w:rsidR="00A41CAA" w:rsidRDefault="00A41CAA">
      <w:r>
        <w:separator/>
      </w:r>
    </w:p>
  </w:endnote>
  <w:endnote w:type="continuationSeparator" w:id="0">
    <w:p w14:paraId="46278DEA" w14:textId="77777777" w:rsidR="00A41CAA" w:rsidRDefault="00A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DB34" w14:textId="77777777" w:rsidR="00930CCB" w:rsidRDefault="00930CC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A504" w14:textId="77777777" w:rsidR="00930CCB" w:rsidRDefault="00930CC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602C" w14:textId="77777777" w:rsidR="00A41CAA" w:rsidRDefault="00A41CAA">
      <w:r>
        <w:separator/>
      </w:r>
    </w:p>
  </w:footnote>
  <w:footnote w:type="continuationSeparator" w:id="0">
    <w:p w14:paraId="3A184A08" w14:textId="77777777" w:rsidR="00A41CAA" w:rsidRDefault="00A4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A2A" w14:textId="77777777" w:rsidR="00930CCB" w:rsidRDefault="00930CCB">
    <w:pPr>
      <w:pStyle w:val="HeaderFoot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1C40" w14:textId="77777777" w:rsidR="00930CCB" w:rsidRDefault="00930CCB">
    <w:pPr>
      <w:pStyle w:val="HeaderFoot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380E346E"/>
    <w:multiLevelType w:val="hybridMultilevel"/>
    <w:tmpl w:val="4824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332568">
    <w:abstractNumId w:val="0"/>
  </w:num>
  <w:num w:numId="2" w16cid:durableId="1263732242">
    <w:abstractNumId w:val="1"/>
  </w:num>
  <w:num w:numId="3" w16cid:durableId="646326626">
    <w:abstractNumId w:val="2"/>
  </w:num>
  <w:num w:numId="4" w16cid:durableId="1977639927">
    <w:abstractNumId w:val="3"/>
  </w:num>
  <w:num w:numId="5" w16cid:durableId="1995911627">
    <w:abstractNumId w:val="4"/>
  </w:num>
  <w:num w:numId="6" w16cid:durableId="1229195244">
    <w:abstractNumId w:val="5"/>
  </w:num>
  <w:num w:numId="7" w16cid:durableId="1878666359">
    <w:abstractNumId w:val="6"/>
  </w:num>
  <w:num w:numId="8" w16cid:durableId="146095317">
    <w:abstractNumId w:val="7"/>
  </w:num>
  <w:num w:numId="9" w16cid:durableId="987242148">
    <w:abstractNumId w:val="8"/>
  </w:num>
  <w:num w:numId="10" w16cid:durableId="648284890">
    <w:abstractNumId w:val="9"/>
  </w:num>
  <w:num w:numId="11" w16cid:durableId="2014330518">
    <w:abstractNumId w:val="10"/>
  </w:num>
  <w:num w:numId="12" w16cid:durableId="1304192251">
    <w:abstractNumId w:val="11"/>
  </w:num>
  <w:num w:numId="13" w16cid:durableId="716928511">
    <w:abstractNumId w:val="12"/>
  </w:num>
  <w:num w:numId="14" w16cid:durableId="30812583">
    <w:abstractNumId w:val="13"/>
  </w:num>
  <w:num w:numId="15" w16cid:durableId="1920746623">
    <w:abstractNumId w:val="14"/>
  </w:num>
  <w:num w:numId="16" w16cid:durableId="839471760">
    <w:abstractNumId w:val="15"/>
  </w:num>
  <w:num w:numId="17" w16cid:durableId="1626155391">
    <w:abstractNumId w:val="16"/>
  </w:num>
  <w:num w:numId="18" w16cid:durableId="507520224">
    <w:abstractNumId w:val="17"/>
  </w:num>
  <w:num w:numId="19" w16cid:durableId="853495394">
    <w:abstractNumId w:val="18"/>
  </w:num>
  <w:num w:numId="20" w16cid:durableId="919830017">
    <w:abstractNumId w:val="19"/>
  </w:num>
  <w:num w:numId="21" w16cid:durableId="1538811284">
    <w:abstractNumId w:val="20"/>
  </w:num>
  <w:num w:numId="22" w16cid:durableId="1902136133">
    <w:abstractNumId w:val="21"/>
  </w:num>
  <w:num w:numId="23" w16cid:durableId="1460339484">
    <w:abstractNumId w:val="22"/>
  </w:num>
  <w:num w:numId="24" w16cid:durableId="1781145442">
    <w:abstractNumId w:val="23"/>
  </w:num>
  <w:num w:numId="25" w16cid:durableId="10890436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94"/>
    <w:rsid w:val="003F5794"/>
    <w:rsid w:val="00467AD8"/>
    <w:rsid w:val="004C2840"/>
    <w:rsid w:val="005917AB"/>
    <w:rsid w:val="007329AD"/>
    <w:rsid w:val="007B11A3"/>
    <w:rsid w:val="00930CCB"/>
    <w:rsid w:val="00A41CAA"/>
    <w:rsid w:val="00A9324E"/>
    <w:rsid w:val="00AB6018"/>
    <w:rsid w:val="00BD31AC"/>
    <w:rsid w:val="00C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8F390"/>
  <w15:chartTrackingRefBased/>
  <w15:docId w15:val="{E4F66B83-09D2-47AE-B9D6-AD41E2D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3F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794"/>
    <w:rPr>
      <w:sz w:val="24"/>
      <w:szCs w:val="24"/>
    </w:rPr>
  </w:style>
  <w:style w:type="paragraph" w:styleId="Footer">
    <w:name w:val="footer"/>
    <w:basedOn w:val="Normal"/>
    <w:link w:val="FooterChar"/>
    <w:locked/>
    <w:rsid w:val="003F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5</cp:revision>
  <dcterms:created xsi:type="dcterms:W3CDTF">2016-01-30T21:23:00Z</dcterms:created>
  <dcterms:modified xsi:type="dcterms:W3CDTF">2022-10-04T19:54:00Z</dcterms:modified>
</cp:coreProperties>
</file>