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CEE37" w14:textId="77777777" w:rsidR="001D731D" w:rsidRPr="00FE30BD" w:rsidRDefault="00605FE3" w:rsidP="00FA11D4">
      <w:pPr>
        <w:pStyle w:val="Body"/>
        <w:spacing w:before="200" w:after="200"/>
        <w:jc w:val="center"/>
        <w:rPr>
          <w:rFonts w:ascii="Arial" w:hAnsi="Arial" w:cs="Arial"/>
          <w:bCs/>
          <w:szCs w:val="24"/>
        </w:rPr>
      </w:pPr>
      <w:r w:rsidRPr="00FE30BD">
        <w:rPr>
          <w:rFonts w:ascii="Arial" w:hAnsi="Arial" w:cs="Arial"/>
          <w:bCs/>
          <w:sz w:val="30"/>
          <w:szCs w:val="30"/>
        </w:rPr>
        <w:t xml:space="preserve">Questions on Philippians </w:t>
      </w:r>
      <w:r w:rsidR="00FA11D4" w:rsidRPr="00FE30BD">
        <w:rPr>
          <w:rFonts w:ascii="Arial" w:hAnsi="Arial" w:cs="Arial"/>
          <w:bCs/>
          <w:sz w:val="30"/>
          <w:szCs w:val="30"/>
        </w:rPr>
        <w:t xml:space="preserve">chapter </w:t>
      </w:r>
      <w:r w:rsidRPr="00FE30BD">
        <w:rPr>
          <w:rFonts w:ascii="Arial" w:hAnsi="Arial" w:cs="Arial"/>
          <w:bCs/>
          <w:sz w:val="30"/>
          <w:szCs w:val="30"/>
        </w:rPr>
        <w:t>3</w:t>
      </w:r>
    </w:p>
    <w:p w14:paraId="5A6B9B4E" w14:textId="77777777" w:rsidR="001D731D" w:rsidRPr="00FE30BD" w:rsidRDefault="001D731D" w:rsidP="00FA11D4">
      <w:pPr>
        <w:pStyle w:val="Body"/>
        <w:spacing w:before="200" w:after="200"/>
        <w:jc w:val="center"/>
        <w:rPr>
          <w:rFonts w:ascii="Arial" w:hAnsi="Arial" w:cs="Arial"/>
          <w:bCs/>
          <w:szCs w:val="24"/>
        </w:rPr>
      </w:pPr>
    </w:p>
    <w:p w14:paraId="6D31EBC1"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 </w:t>
      </w:r>
      <w:r w:rsidR="00605FE3" w:rsidRPr="00FE30BD">
        <w:rPr>
          <w:rFonts w:ascii="Arial" w:hAnsi="Arial" w:cs="Arial"/>
          <w:bCs/>
          <w:szCs w:val="24"/>
        </w:rPr>
        <w:t xml:space="preserve">What was Paul’s “final” exhortation? What was it that was not grievous or troublesome for him but was a safeguard or safe for the Philippians? </w:t>
      </w:r>
      <w:r w:rsidR="003B79DF" w:rsidRPr="00FE30BD">
        <w:rPr>
          <w:rFonts w:ascii="Arial" w:hAnsi="Arial" w:cs="Arial"/>
          <w:bCs/>
          <w:szCs w:val="24"/>
        </w:rPr>
        <w:t>Verse</w:t>
      </w:r>
      <w:r w:rsidR="00605FE3" w:rsidRPr="00FE30BD">
        <w:rPr>
          <w:rFonts w:ascii="Arial" w:hAnsi="Arial" w:cs="Arial"/>
          <w:bCs/>
          <w:szCs w:val="24"/>
        </w:rPr>
        <w:t xml:space="preserve"> 1.</w:t>
      </w:r>
    </w:p>
    <w:p w14:paraId="2F2E44F3" w14:textId="77777777" w:rsidR="001D731D" w:rsidRPr="00FE30BD" w:rsidRDefault="001D731D" w:rsidP="00FE30BD">
      <w:pPr>
        <w:pStyle w:val="Body"/>
        <w:spacing w:before="200" w:after="200"/>
        <w:jc w:val="both"/>
        <w:rPr>
          <w:rFonts w:ascii="Arial" w:hAnsi="Arial" w:cs="Arial"/>
          <w:bCs/>
          <w:szCs w:val="24"/>
        </w:rPr>
      </w:pPr>
    </w:p>
    <w:p w14:paraId="1D17DF3E" w14:textId="77777777" w:rsidR="00EB16C8" w:rsidRPr="00FE30BD" w:rsidRDefault="00EB16C8" w:rsidP="00FE30BD">
      <w:pPr>
        <w:pStyle w:val="Body"/>
        <w:spacing w:before="200" w:after="200"/>
        <w:jc w:val="both"/>
        <w:rPr>
          <w:rFonts w:ascii="Arial" w:hAnsi="Arial" w:cs="Arial"/>
          <w:bCs/>
          <w:szCs w:val="24"/>
        </w:rPr>
      </w:pPr>
    </w:p>
    <w:p w14:paraId="37DC1382" w14:textId="77777777" w:rsidR="00EB16C8" w:rsidRPr="00FE30BD" w:rsidRDefault="00EB16C8" w:rsidP="00FE30BD">
      <w:pPr>
        <w:pStyle w:val="Body"/>
        <w:spacing w:before="200" w:after="200"/>
        <w:jc w:val="both"/>
        <w:rPr>
          <w:rFonts w:ascii="Arial" w:hAnsi="Arial" w:cs="Arial"/>
          <w:bCs/>
          <w:szCs w:val="24"/>
        </w:rPr>
      </w:pPr>
    </w:p>
    <w:p w14:paraId="10E52EBB"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2. </w:t>
      </w:r>
      <w:r w:rsidR="00605FE3" w:rsidRPr="00FE30BD">
        <w:rPr>
          <w:rFonts w:ascii="Arial" w:hAnsi="Arial" w:cs="Arial"/>
          <w:bCs/>
          <w:szCs w:val="24"/>
        </w:rPr>
        <w:t xml:space="preserve">Who were the dogs? </w:t>
      </w:r>
      <w:proofErr w:type="gramStart"/>
      <w:r w:rsidR="00605FE3" w:rsidRPr="00FE30BD">
        <w:rPr>
          <w:rFonts w:ascii="Arial" w:hAnsi="Arial" w:cs="Arial"/>
          <w:bCs/>
          <w:szCs w:val="24"/>
        </w:rPr>
        <w:t>Was</w:t>
      </w:r>
      <w:proofErr w:type="gramEnd"/>
      <w:r w:rsidR="00605FE3" w:rsidRPr="00FE30BD">
        <w:rPr>
          <w:rFonts w:ascii="Arial" w:hAnsi="Arial" w:cs="Arial"/>
          <w:bCs/>
          <w:szCs w:val="24"/>
        </w:rPr>
        <w:t xml:space="preserve"> “dogs” a complimentary term? </w:t>
      </w:r>
      <w:r w:rsidR="003B79DF" w:rsidRPr="00FE30BD">
        <w:rPr>
          <w:rFonts w:ascii="Arial" w:hAnsi="Arial" w:cs="Arial"/>
          <w:bCs/>
          <w:szCs w:val="24"/>
        </w:rPr>
        <w:t>Verse</w:t>
      </w:r>
      <w:r w:rsidR="00605FE3" w:rsidRPr="00FE30BD">
        <w:rPr>
          <w:rFonts w:ascii="Arial" w:hAnsi="Arial" w:cs="Arial"/>
          <w:bCs/>
          <w:szCs w:val="24"/>
        </w:rPr>
        <w:t xml:space="preserve"> 2.</w:t>
      </w:r>
    </w:p>
    <w:p w14:paraId="433E80DE" w14:textId="77777777" w:rsidR="001D731D" w:rsidRPr="00FE30BD" w:rsidRDefault="001D731D" w:rsidP="00FE30BD">
      <w:pPr>
        <w:pStyle w:val="Body"/>
        <w:spacing w:before="200" w:after="200"/>
        <w:jc w:val="both"/>
        <w:rPr>
          <w:rFonts w:ascii="Arial" w:hAnsi="Arial" w:cs="Arial"/>
          <w:bCs/>
          <w:szCs w:val="24"/>
        </w:rPr>
      </w:pPr>
    </w:p>
    <w:p w14:paraId="4FE2A2AF" w14:textId="77777777" w:rsidR="00EB16C8" w:rsidRPr="00FE30BD" w:rsidRDefault="00EB16C8" w:rsidP="00FE30BD">
      <w:pPr>
        <w:pStyle w:val="Body"/>
        <w:spacing w:before="200" w:after="200"/>
        <w:jc w:val="both"/>
        <w:rPr>
          <w:rFonts w:ascii="Arial" w:hAnsi="Arial" w:cs="Arial"/>
          <w:bCs/>
          <w:szCs w:val="24"/>
        </w:rPr>
      </w:pPr>
    </w:p>
    <w:p w14:paraId="4487EBD7" w14:textId="77777777" w:rsidR="00EB16C8" w:rsidRPr="00FE30BD" w:rsidRDefault="00EB16C8" w:rsidP="00FE30BD">
      <w:pPr>
        <w:pStyle w:val="Body"/>
        <w:spacing w:before="200" w:after="200"/>
        <w:jc w:val="both"/>
        <w:rPr>
          <w:rFonts w:ascii="Arial" w:hAnsi="Arial" w:cs="Arial"/>
          <w:bCs/>
          <w:szCs w:val="24"/>
        </w:rPr>
      </w:pPr>
    </w:p>
    <w:p w14:paraId="2D6F6FE6"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3. </w:t>
      </w:r>
      <w:r w:rsidR="00605FE3" w:rsidRPr="00FE30BD">
        <w:rPr>
          <w:rFonts w:ascii="Arial" w:hAnsi="Arial" w:cs="Arial"/>
          <w:bCs/>
          <w:szCs w:val="24"/>
        </w:rPr>
        <w:t xml:space="preserve">What is the relation of the term “concision” to circumcision? Who were the evil workers and why beware of them? </w:t>
      </w:r>
      <w:r w:rsidR="003B79DF" w:rsidRPr="00FE30BD">
        <w:rPr>
          <w:rFonts w:ascii="Arial" w:hAnsi="Arial" w:cs="Arial"/>
          <w:bCs/>
          <w:szCs w:val="24"/>
        </w:rPr>
        <w:t>Verse</w:t>
      </w:r>
      <w:r w:rsidR="00605FE3" w:rsidRPr="00FE30BD">
        <w:rPr>
          <w:rFonts w:ascii="Arial" w:hAnsi="Arial" w:cs="Arial"/>
          <w:bCs/>
          <w:szCs w:val="24"/>
        </w:rPr>
        <w:t xml:space="preserve"> 2.</w:t>
      </w:r>
    </w:p>
    <w:p w14:paraId="27248766" w14:textId="77777777" w:rsidR="001D731D" w:rsidRPr="00FE30BD" w:rsidRDefault="001D731D" w:rsidP="00FE30BD">
      <w:pPr>
        <w:pStyle w:val="Body"/>
        <w:spacing w:before="200" w:after="200"/>
        <w:jc w:val="both"/>
        <w:rPr>
          <w:rFonts w:ascii="Arial" w:hAnsi="Arial" w:cs="Arial"/>
          <w:bCs/>
          <w:szCs w:val="24"/>
        </w:rPr>
      </w:pPr>
    </w:p>
    <w:p w14:paraId="3F6B1A6A" w14:textId="77777777" w:rsidR="00EB16C8" w:rsidRPr="00FE30BD" w:rsidRDefault="00EB16C8" w:rsidP="00FE30BD">
      <w:pPr>
        <w:pStyle w:val="Body"/>
        <w:spacing w:before="200" w:after="200"/>
        <w:jc w:val="both"/>
        <w:rPr>
          <w:rFonts w:ascii="Arial" w:hAnsi="Arial" w:cs="Arial"/>
          <w:bCs/>
          <w:szCs w:val="24"/>
        </w:rPr>
      </w:pPr>
    </w:p>
    <w:p w14:paraId="0AE11D7E" w14:textId="77777777" w:rsidR="00EB16C8" w:rsidRPr="00FE30BD" w:rsidRDefault="00EB16C8" w:rsidP="00FE30BD">
      <w:pPr>
        <w:pStyle w:val="Body"/>
        <w:spacing w:before="200" w:after="200"/>
        <w:jc w:val="both"/>
        <w:rPr>
          <w:rFonts w:ascii="Arial" w:hAnsi="Arial" w:cs="Arial"/>
          <w:bCs/>
          <w:szCs w:val="24"/>
        </w:rPr>
      </w:pPr>
    </w:p>
    <w:p w14:paraId="79351B19"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4. </w:t>
      </w:r>
      <w:r w:rsidR="00605FE3" w:rsidRPr="00FE30BD">
        <w:rPr>
          <w:rFonts w:ascii="Arial" w:hAnsi="Arial" w:cs="Arial"/>
          <w:bCs/>
          <w:szCs w:val="24"/>
        </w:rPr>
        <w:t xml:space="preserve">Who makes up the true circumcision? According to Paul, what are three characteristics of those who make up the true circumcision? </w:t>
      </w:r>
      <w:r w:rsidR="003B79DF" w:rsidRPr="00FE30BD">
        <w:rPr>
          <w:rFonts w:ascii="Arial" w:hAnsi="Arial" w:cs="Arial"/>
          <w:bCs/>
          <w:szCs w:val="24"/>
        </w:rPr>
        <w:t>Verse</w:t>
      </w:r>
      <w:r w:rsidR="00605FE3" w:rsidRPr="00FE30BD">
        <w:rPr>
          <w:rFonts w:ascii="Arial" w:hAnsi="Arial" w:cs="Arial"/>
          <w:bCs/>
          <w:szCs w:val="24"/>
        </w:rPr>
        <w:t xml:space="preserve"> 3.</w:t>
      </w:r>
    </w:p>
    <w:p w14:paraId="055D945C" w14:textId="77777777" w:rsidR="001D731D" w:rsidRPr="00FE30BD" w:rsidRDefault="001D731D" w:rsidP="00FE30BD">
      <w:pPr>
        <w:pStyle w:val="Body"/>
        <w:spacing w:before="200" w:after="200"/>
        <w:jc w:val="both"/>
        <w:rPr>
          <w:rFonts w:ascii="Arial" w:hAnsi="Arial" w:cs="Arial"/>
          <w:bCs/>
          <w:szCs w:val="24"/>
        </w:rPr>
      </w:pPr>
    </w:p>
    <w:p w14:paraId="72112DB7" w14:textId="77777777" w:rsidR="00EB16C8" w:rsidRPr="00FE30BD" w:rsidRDefault="00EB16C8" w:rsidP="00FE30BD">
      <w:pPr>
        <w:pStyle w:val="Body"/>
        <w:spacing w:before="200" w:after="200"/>
        <w:jc w:val="both"/>
        <w:rPr>
          <w:rFonts w:ascii="Arial" w:hAnsi="Arial" w:cs="Arial"/>
          <w:bCs/>
          <w:szCs w:val="24"/>
        </w:rPr>
      </w:pPr>
    </w:p>
    <w:p w14:paraId="1813AA56" w14:textId="77777777" w:rsidR="00EB16C8" w:rsidRPr="00FE30BD" w:rsidRDefault="00EB16C8" w:rsidP="00FE30BD">
      <w:pPr>
        <w:pStyle w:val="Body"/>
        <w:spacing w:before="200" w:after="200"/>
        <w:jc w:val="both"/>
        <w:rPr>
          <w:rFonts w:ascii="Arial" w:hAnsi="Arial" w:cs="Arial"/>
          <w:bCs/>
          <w:szCs w:val="24"/>
        </w:rPr>
      </w:pPr>
    </w:p>
    <w:p w14:paraId="457A6B9A"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5. </w:t>
      </w:r>
      <w:r w:rsidR="00605FE3" w:rsidRPr="00FE30BD">
        <w:rPr>
          <w:rFonts w:ascii="Arial" w:hAnsi="Arial" w:cs="Arial"/>
          <w:bCs/>
          <w:szCs w:val="24"/>
        </w:rPr>
        <w:t xml:space="preserve">How well would Paul have measured up with others in fleshly distinctions and honors of men? </w:t>
      </w:r>
      <w:r w:rsidR="003B79DF" w:rsidRPr="00FE30BD">
        <w:rPr>
          <w:rFonts w:ascii="Arial" w:hAnsi="Arial" w:cs="Arial"/>
          <w:bCs/>
          <w:szCs w:val="24"/>
        </w:rPr>
        <w:t>Verse</w:t>
      </w:r>
      <w:r w:rsidR="00605FE3" w:rsidRPr="00FE30BD">
        <w:rPr>
          <w:rFonts w:ascii="Arial" w:hAnsi="Arial" w:cs="Arial"/>
          <w:bCs/>
          <w:szCs w:val="24"/>
        </w:rPr>
        <w:t xml:space="preserve"> 4.</w:t>
      </w:r>
    </w:p>
    <w:p w14:paraId="047EBBEE" w14:textId="77777777" w:rsidR="001D731D" w:rsidRPr="00FE30BD" w:rsidRDefault="001D731D" w:rsidP="00FE30BD">
      <w:pPr>
        <w:pStyle w:val="Body"/>
        <w:spacing w:before="200" w:after="200"/>
        <w:jc w:val="both"/>
        <w:rPr>
          <w:rFonts w:ascii="Arial" w:hAnsi="Arial" w:cs="Arial"/>
          <w:bCs/>
          <w:szCs w:val="24"/>
        </w:rPr>
      </w:pPr>
    </w:p>
    <w:p w14:paraId="0CFC49CB" w14:textId="77777777" w:rsidR="00EB16C8" w:rsidRPr="00FE30BD" w:rsidRDefault="00EB16C8" w:rsidP="00FE30BD">
      <w:pPr>
        <w:pStyle w:val="Body"/>
        <w:spacing w:before="200" w:after="200"/>
        <w:jc w:val="both"/>
        <w:rPr>
          <w:rFonts w:ascii="Arial" w:hAnsi="Arial" w:cs="Arial"/>
          <w:bCs/>
          <w:szCs w:val="24"/>
        </w:rPr>
      </w:pPr>
    </w:p>
    <w:p w14:paraId="45A7AA4A" w14:textId="77777777" w:rsidR="00EB16C8" w:rsidRPr="00FE30BD" w:rsidRDefault="00EB16C8" w:rsidP="00FE30BD">
      <w:pPr>
        <w:pStyle w:val="Body"/>
        <w:spacing w:before="200" w:after="200"/>
        <w:jc w:val="both"/>
        <w:rPr>
          <w:rFonts w:ascii="Arial" w:hAnsi="Arial" w:cs="Arial"/>
          <w:bCs/>
          <w:szCs w:val="24"/>
        </w:rPr>
      </w:pPr>
    </w:p>
    <w:p w14:paraId="4C3CC5E7"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6. </w:t>
      </w:r>
      <w:r w:rsidR="00605FE3" w:rsidRPr="00FE30BD">
        <w:rPr>
          <w:rFonts w:ascii="Arial" w:hAnsi="Arial" w:cs="Arial"/>
          <w:bCs/>
          <w:szCs w:val="24"/>
        </w:rPr>
        <w:t xml:space="preserve">Why mention his circumcision, his stock, and his tribe? What is meant by “a Hebrew of Hebrews”? What was the attitude of Pharisees toward the Law? </w:t>
      </w:r>
      <w:r w:rsidR="003B79DF" w:rsidRPr="00FE30BD">
        <w:rPr>
          <w:rFonts w:ascii="Arial" w:hAnsi="Arial" w:cs="Arial"/>
          <w:bCs/>
          <w:szCs w:val="24"/>
        </w:rPr>
        <w:t>Verse</w:t>
      </w:r>
      <w:r w:rsidR="00605FE3" w:rsidRPr="00FE30BD">
        <w:rPr>
          <w:rFonts w:ascii="Arial" w:hAnsi="Arial" w:cs="Arial"/>
          <w:bCs/>
          <w:szCs w:val="24"/>
        </w:rPr>
        <w:t xml:space="preserve"> 5.</w:t>
      </w:r>
    </w:p>
    <w:p w14:paraId="528113C5" w14:textId="77777777" w:rsidR="001D731D" w:rsidRPr="00FE30BD" w:rsidRDefault="001D731D" w:rsidP="00FE30BD">
      <w:pPr>
        <w:pStyle w:val="Body"/>
        <w:spacing w:before="200" w:after="200"/>
        <w:jc w:val="both"/>
        <w:rPr>
          <w:rFonts w:ascii="Arial" w:hAnsi="Arial" w:cs="Arial"/>
          <w:bCs/>
          <w:szCs w:val="24"/>
        </w:rPr>
      </w:pPr>
    </w:p>
    <w:p w14:paraId="3CE05923" w14:textId="77777777" w:rsidR="00EB16C8" w:rsidRPr="00FE30BD" w:rsidRDefault="00EB16C8" w:rsidP="00FE30BD">
      <w:pPr>
        <w:pStyle w:val="Body"/>
        <w:spacing w:before="200" w:after="200"/>
        <w:jc w:val="both"/>
        <w:rPr>
          <w:rFonts w:ascii="Arial" w:hAnsi="Arial" w:cs="Arial"/>
          <w:bCs/>
          <w:szCs w:val="24"/>
        </w:rPr>
      </w:pPr>
    </w:p>
    <w:p w14:paraId="05C87520" w14:textId="77777777" w:rsidR="00EB16C8" w:rsidRPr="00FE30BD" w:rsidRDefault="00EB16C8" w:rsidP="00FE30BD">
      <w:pPr>
        <w:pStyle w:val="Body"/>
        <w:spacing w:before="200" w:after="200"/>
        <w:jc w:val="both"/>
        <w:rPr>
          <w:rFonts w:ascii="Arial" w:hAnsi="Arial" w:cs="Arial"/>
          <w:bCs/>
          <w:szCs w:val="24"/>
        </w:rPr>
      </w:pPr>
    </w:p>
    <w:p w14:paraId="76420531"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7. </w:t>
      </w:r>
      <w:r w:rsidR="00605FE3" w:rsidRPr="00FE30BD">
        <w:rPr>
          <w:rFonts w:ascii="Arial" w:hAnsi="Arial" w:cs="Arial"/>
          <w:bCs/>
          <w:szCs w:val="24"/>
        </w:rPr>
        <w:t xml:space="preserve">How did Paul prove his zeal for the law? What was his claim to moral perfection from a Pharisaic standpoint? </w:t>
      </w:r>
      <w:r w:rsidR="003B79DF" w:rsidRPr="00FE30BD">
        <w:rPr>
          <w:rFonts w:ascii="Arial" w:hAnsi="Arial" w:cs="Arial"/>
          <w:bCs/>
          <w:szCs w:val="24"/>
        </w:rPr>
        <w:t>Verse</w:t>
      </w:r>
      <w:r w:rsidR="00605FE3" w:rsidRPr="00FE30BD">
        <w:rPr>
          <w:rFonts w:ascii="Arial" w:hAnsi="Arial" w:cs="Arial"/>
          <w:bCs/>
          <w:szCs w:val="24"/>
        </w:rPr>
        <w:t xml:space="preserve"> 6.</w:t>
      </w:r>
    </w:p>
    <w:p w14:paraId="5DCE2E52" w14:textId="77777777" w:rsidR="001D731D" w:rsidRPr="00FE30BD" w:rsidRDefault="001D731D" w:rsidP="00FE30BD">
      <w:pPr>
        <w:pStyle w:val="Body"/>
        <w:spacing w:before="200" w:after="200"/>
        <w:jc w:val="both"/>
        <w:rPr>
          <w:rFonts w:ascii="Arial" w:hAnsi="Arial" w:cs="Arial"/>
          <w:bCs/>
          <w:szCs w:val="24"/>
        </w:rPr>
      </w:pPr>
    </w:p>
    <w:p w14:paraId="49D3F401" w14:textId="77777777" w:rsidR="00EB16C8" w:rsidRPr="00FE30BD" w:rsidRDefault="00EB16C8" w:rsidP="00FE30BD">
      <w:pPr>
        <w:pStyle w:val="Body"/>
        <w:spacing w:before="200" w:after="200"/>
        <w:jc w:val="both"/>
        <w:rPr>
          <w:rFonts w:ascii="Arial" w:hAnsi="Arial" w:cs="Arial"/>
          <w:bCs/>
          <w:szCs w:val="24"/>
        </w:rPr>
      </w:pPr>
    </w:p>
    <w:p w14:paraId="634499A3" w14:textId="77777777" w:rsidR="00EB16C8" w:rsidRPr="00FE30BD" w:rsidRDefault="00EB16C8" w:rsidP="00FE30BD">
      <w:pPr>
        <w:pStyle w:val="Body"/>
        <w:spacing w:before="200" w:after="200"/>
        <w:jc w:val="both"/>
        <w:rPr>
          <w:rFonts w:ascii="Arial" w:hAnsi="Arial" w:cs="Arial"/>
          <w:bCs/>
          <w:szCs w:val="24"/>
        </w:rPr>
      </w:pPr>
    </w:p>
    <w:p w14:paraId="59C6E2CC"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8. </w:t>
      </w:r>
      <w:r w:rsidR="00605FE3" w:rsidRPr="00FE30BD">
        <w:rPr>
          <w:rFonts w:ascii="Arial" w:hAnsi="Arial" w:cs="Arial"/>
          <w:bCs/>
          <w:szCs w:val="24"/>
        </w:rPr>
        <w:t xml:space="preserve">How did Paul regard those things that were gain to him under the Law? </w:t>
      </w:r>
      <w:r w:rsidR="003B79DF" w:rsidRPr="00FE30BD">
        <w:rPr>
          <w:rFonts w:ascii="Arial" w:hAnsi="Arial" w:cs="Arial"/>
          <w:bCs/>
          <w:szCs w:val="24"/>
        </w:rPr>
        <w:t>Verse</w:t>
      </w:r>
      <w:r w:rsidR="00605FE3" w:rsidRPr="00FE30BD">
        <w:rPr>
          <w:rFonts w:ascii="Arial" w:hAnsi="Arial" w:cs="Arial"/>
          <w:bCs/>
          <w:szCs w:val="24"/>
        </w:rPr>
        <w:t xml:space="preserve"> 7.</w:t>
      </w:r>
    </w:p>
    <w:p w14:paraId="3DF78B1E" w14:textId="77777777" w:rsidR="001D731D" w:rsidRPr="00FE30BD" w:rsidRDefault="001D731D" w:rsidP="00FE30BD">
      <w:pPr>
        <w:pStyle w:val="Body"/>
        <w:spacing w:before="200" w:after="200"/>
        <w:jc w:val="both"/>
        <w:rPr>
          <w:rFonts w:ascii="Arial" w:hAnsi="Arial" w:cs="Arial"/>
          <w:bCs/>
          <w:szCs w:val="24"/>
        </w:rPr>
      </w:pPr>
    </w:p>
    <w:p w14:paraId="5CA0E406" w14:textId="77777777" w:rsidR="00EB16C8" w:rsidRPr="00FE30BD" w:rsidRDefault="00EB16C8" w:rsidP="00FE30BD">
      <w:pPr>
        <w:pStyle w:val="Body"/>
        <w:spacing w:before="200" w:after="200"/>
        <w:jc w:val="both"/>
        <w:rPr>
          <w:rFonts w:ascii="Arial" w:hAnsi="Arial" w:cs="Arial"/>
          <w:bCs/>
          <w:szCs w:val="24"/>
        </w:rPr>
      </w:pPr>
    </w:p>
    <w:p w14:paraId="2358AA20" w14:textId="77777777" w:rsidR="00EB16C8" w:rsidRPr="00FE30BD" w:rsidRDefault="00EB16C8" w:rsidP="00FE30BD">
      <w:pPr>
        <w:pStyle w:val="Body"/>
        <w:spacing w:before="200" w:after="200"/>
        <w:jc w:val="both"/>
        <w:rPr>
          <w:rFonts w:ascii="Arial" w:hAnsi="Arial" w:cs="Arial"/>
          <w:bCs/>
          <w:szCs w:val="24"/>
        </w:rPr>
      </w:pPr>
    </w:p>
    <w:p w14:paraId="1B834F57"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9. </w:t>
      </w:r>
      <w:r w:rsidR="00605FE3" w:rsidRPr="00FE30BD">
        <w:rPr>
          <w:rFonts w:ascii="Arial" w:hAnsi="Arial" w:cs="Arial"/>
          <w:bCs/>
          <w:szCs w:val="24"/>
        </w:rPr>
        <w:t xml:space="preserve">How did Paul regard all things when they were compared to Christ? What do the tenses of the verbs “counted” and “count” indicate about the time? </w:t>
      </w:r>
      <w:r w:rsidR="003B79DF" w:rsidRPr="00FE30BD">
        <w:rPr>
          <w:rFonts w:ascii="Arial" w:hAnsi="Arial" w:cs="Arial"/>
          <w:bCs/>
          <w:szCs w:val="24"/>
        </w:rPr>
        <w:t>Verse</w:t>
      </w:r>
      <w:r w:rsidR="00605FE3" w:rsidRPr="00FE30BD">
        <w:rPr>
          <w:rFonts w:ascii="Arial" w:hAnsi="Arial" w:cs="Arial"/>
          <w:bCs/>
          <w:szCs w:val="24"/>
        </w:rPr>
        <w:t xml:space="preserve"> 8</w:t>
      </w:r>
    </w:p>
    <w:p w14:paraId="17877B8C" w14:textId="77777777" w:rsidR="001D731D" w:rsidRPr="00FE30BD" w:rsidRDefault="001D731D" w:rsidP="00FE30BD">
      <w:pPr>
        <w:pStyle w:val="Body"/>
        <w:spacing w:before="200" w:after="200"/>
        <w:jc w:val="both"/>
        <w:rPr>
          <w:rFonts w:ascii="Arial" w:hAnsi="Arial" w:cs="Arial"/>
          <w:bCs/>
          <w:szCs w:val="24"/>
        </w:rPr>
      </w:pPr>
    </w:p>
    <w:p w14:paraId="439B7384" w14:textId="77777777" w:rsidR="00EB16C8" w:rsidRPr="00FE30BD" w:rsidRDefault="00EB16C8" w:rsidP="00FE30BD">
      <w:pPr>
        <w:pStyle w:val="Body"/>
        <w:spacing w:before="200" w:after="200"/>
        <w:jc w:val="both"/>
        <w:rPr>
          <w:rFonts w:ascii="Arial" w:hAnsi="Arial" w:cs="Arial"/>
          <w:bCs/>
          <w:szCs w:val="24"/>
        </w:rPr>
      </w:pPr>
    </w:p>
    <w:p w14:paraId="3DAB57A2" w14:textId="77777777" w:rsidR="00EB16C8" w:rsidRPr="00FE30BD" w:rsidRDefault="00EB16C8" w:rsidP="00FE30BD">
      <w:pPr>
        <w:pStyle w:val="Body"/>
        <w:spacing w:before="200" w:after="200"/>
        <w:jc w:val="both"/>
        <w:rPr>
          <w:rFonts w:ascii="Arial" w:hAnsi="Arial" w:cs="Arial"/>
          <w:bCs/>
          <w:szCs w:val="24"/>
        </w:rPr>
      </w:pPr>
    </w:p>
    <w:p w14:paraId="714DC308"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10. </w:t>
      </w:r>
      <w:r w:rsidR="00605FE3" w:rsidRPr="00FE30BD">
        <w:rPr>
          <w:rFonts w:ascii="Arial" w:hAnsi="Arial" w:cs="Arial"/>
          <w:bCs/>
          <w:szCs w:val="24"/>
        </w:rPr>
        <w:t xml:space="preserve">What three things did Paul seek to gain by counting all things as loss? </w:t>
      </w:r>
      <w:r w:rsidR="003B79DF" w:rsidRPr="00FE30BD">
        <w:rPr>
          <w:rFonts w:ascii="Arial" w:hAnsi="Arial" w:cs="Arial"/>
          <w:bCs/>
          <w:szCs w:val="24"/>
        </w:rPr>
        <w:t>Verses</w:t>
      </w:r>
      <w:r w:rsidR="00605FE3" w:rsidRPr="00FE30BD">
        <w:rPr>
          <w:rFonts w:ascii="Arial" w:hAnsi="Arial" w:cs="Arial"/>
          <w:bCs/>
          <w:szCs w:val="24"/>
        </w:rPr>
        <w:t xml:space="preserve"> 8-9.</w:t>
      </w:r>
    </w:p>
    <w:p w14:paraId="4F3FFA4C" w14:textId="77777777" w:rsidR="001D731D" w:rsidRPr="00FE30BD" w:rsidRDefault="001D731D" w:rsidP="00FE30BD">
      <w:pPr>
        <w:pStyle w:val="Body"/>
        <w:spacing w:before="200" w:after="200"/>
        <w:jc w:val="both"/>
        <w:rPr>
          <w:rFonts w:ascii="Arial" w:hAnsi="Arial" w:cs="Arial"/>
          <w:bCs/>
          <w:szCs w:val="24"/>
        </w:rPr>
      </w:pPr>
    </w:p>
    <w:p w14:paraId="64722121" w14:textId="77777777" w:rsidR="00EB16C8" w:rsidRPr="00FE30BD" w:rsidRDefault="00EB16C8" w:rsidP="00FE30BD">
      <w:pPr>
        <w:pStyle w:val="Body"/>
        <w:spacing w:before="200" w:after="200"/>
        <w:jc w:val="both"/>
        <w:rPr>
          <w:rFonts w:ascii="Arial" w:hAnsi="Arial" w:cs="Arial"/>
          <w:bCs/>
          <w:szCs w:val="24"/>
        </w:rPr>
      </w:pPr>
    </w:p>
    <w:p w14:paraId="096DE1EF" w14:textId="77777777" w:rsidR="00EB16C8" w:rsidRPr="00FE30BD" w:rsidRDefault="00EB16C8" w:rsidP="00FE30BD">
      <w:pPr>
        <w:pStyle w:val="Body"/>
        <w:spacing w:before="200" w:after="200"/>
        <w:jc w:val="both"/>
        <w:rPr>
          <w:rFonts w:ascii="Arial" w:hAnsi="Arial" w:cs="Arial"/>
          <w:bCs/>
          <w:szCs w:val="24"/>
        </w:rPr>
      </w:pPr>
    </w:p>
    <w:p w14:paraId="5781335D"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11. </w:t>
      </w:r>
      <w:r w:rsidR="00605FE3" w:rsidRPr="00FE30BD">
        <w:rPr>
          <w:rFonts w:ascii="Arial" w:hAnsi="Arial" w:cs="Arial"/>
          <w:bCs/>
          <w:szCs w:val="24"/>
        </w:rPr>
        <w:t xml:space="preserve">What is a synonym for righteousness? Is righteousness of the law really attainable? How is the righteousness that Paul sought obtained? </w:t>
      </w:r>
      <w:r w:rsidR="003B79DF" w:rsidRPr="00FE30BD">
        <w:rPr>
          <w:rFonts w:ascii="Arial" w:hAnsi="Arial" w:cs="Arial"/>
          <w:bCs/>
          <w:szCs w:val="24"/>
        </w:rPr>
        <w:t>Verse</w:t>
      </w:r>
      <w:r w:rsidR="00605FE3" w:rsidRPr="00FE30BD">
        <w:rPr>
          <w:rFonts w:ascii="Arial" w:hAnsi="Arial" w:cs="Arial"/>
          <w:bCs/>
          <w:szCs w:val="24"/>
        </w:rPr>
        <w:t xml:space="preserve"> 9.</w:t>
      </w:r>
    </w:p>
    <w:p w14:paraId="129C50B4" w14:textId="77777777" w:rsidR="001D731D" w:rsidRPr="00FE30BD" w:rsidRDefault="001D731D" w:rsidP="00FE30BD">
      <w:pPr>
        <w:pStyle w:val="Body"/>
        <w:spacing w:before="200" w:after="200"/>
        <w:jc w:val="both"/>
        <w:rPr>
          <w:rFonts w:ascii="Arial" w:hAnsi="Arial" w:cs="Arial"/>
          <w:bCs/>
          <w:szCs w:val="24"/>
        </w:rPr>
      </w:pPr>
    </w:p>
    <w:p w14:paraId="11D0BBAC" w14:textId="77777777" w:rsidR="00EB16C8" w:rsidRPr="00FE30BD" w:rsidRDefault="00EB16C8" w:rsidP="00FE30BD">
      <w:pPr>
        <w:pStyle w:val="Body"/>
        <w:spacing w:before="200" w:after="200"/>
        <w:jc w:val="both"/>
        <w:rPr>
          <w:rFonts w:ascii="Arial" w:hAnsi="Arial" w:cs="Arial"/>
          <w:bCs/>
          <w:szCs w:val="24"/>
        </w:rPr>
      </w:pPr>
    </w:p>
    <w:p w14:paraId="0FBC6465" w14:textId="77777777" w:rsidR="00EB16C8" w:rsidRPr="00FE30BD" w:rsidRDefault="00EB16C8" w:rsidP="00FE30BD">
      <w:pPr>
        <w:pStyle w:val="Body"/>
        <w:spacing w:before="200" w:after="200"/>
        <w:jc w:val="both"/>
        <w:rPr>
          <w:rFonts w:ascii="Arial" w:hAnsi="Arial" w:cs="Arial"/>
          <w:bCs/>
          <w:szCs w:val="24"/>
        </w:rPr>
      </w:pPr>
    </w:p>
    <w:p w14:paraId="49641EED"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12. </w:t>
      </w:r>
      <w:r w:rsidR="00605FE3" w:rsidRPr="00FE30BD">
        <w:rPr>
          <w:rFonts w:ascii="Arial" w:hAnsi="Arial" w:cs="Arial"/>
          <w:bCs/>
          <w:szCs w:val="24"/>
        </w:rPr>
        <w:t xml:space="preserve">What three things did Paul want to know as a result of being in Christ? Was it Paul’s hope that he could die for Christ? </w:t>
      </w:r>
      <w:r w:rsidR="003B79DF" w:rsidRPr="00FE30BD">
        <w:rPr>
          <w:rFonts w:ascii="Arial" w:hAnsi="Arial" w:cs="Arial"/>
          <w:bCs/>
          <w:szCs w:val="24"/>
        </w:rPr>
        <w:t>Verse</w:t>
      </w:r>
      <w:r w:rsidR="00605FE3" w:rsidRPr="00FE30BD">
        <w:rPr>
          <w:rFonts w:ascii="Arial" w:hAnsi="Arial" w:cs="Arial"/>
          <w:bCs/>
          <w:szCs w:val="24"/>
        </w:rPr>
        <w:t xml:space="preserve"> 10.</w:t>
      </w:r>
    </w:p>
    <w:p w14:paraId="210358B2" w14:textId="77777777" w:rsidR="001D731D" w:rsidRPr="00FE30BD" w:rsidRDefault="001D731D" w:rsidP="00FE30BD">
      <w:pPr>
        <w:pStyle w:val="Body"/>
        <w:spacing w:before="200" w:after="200"/>
        <w:jc w:val="both"/>
        <w:rPr>
          <w:rFonts w:ascii="Arial" w:hAnsi="Arial" w:cs="Arial"/>
          <w:bCs/>
          <w:szCs w:val="24"/>
        </w:rPr>
      </w:pPr>
    </w:p>
    <w:p w14:paraId="186E5C0A" w14:textId="77777777" w:rsidR="00EB16C8" w:rsidRPr="00FE30BD" w:rsidRDefault="00EB16C8" w:rsidP="00FE30BD">
      <w:pPr>
        <w:pStyle w:val="Body"/>
        <w:spacing w:before="200" w:after="200"/>
        <w:jc w:val="both"/>
        <w:rPr>
          <w:rFonts w:ascii="Arial" w:hAnsi="Arial" w:cs="Arial"/>
          <w:bCs/>
          <w:szCs w:val="24"/>
        </w:rPr>
      </w:pPr>
    </w:p>
    <w:p w14:paraId="5CCDA806" w14:textId="77777777" w:rsidR="00EB16C8" w:rsidRPr="00FE30BD" w:rsidRDefault="00EB16C8" w:rsidP="00FE30BD">
      <w:pPr>
        <w:pStyle w:val="Body"/>
        <w:spacing w:before="200" w:after="200"/>
        <w:jc w:val="both"/>
        <w:rPr>
          <w:rFonts w:ascii="Arial" w:hAnsi="Arial" w:cs="Arial"/>
          <w:bCs/>
          <w:szCs w:val="24"/>
        </w:rPr>
      </w:pPr>
    </w:p>
    <w:p w14:paraId="58B3D774"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13. </w:t>
      </w:r>
      <w:r w:rsidR="00605FE3" w:rsidRPr="00FE30BD">
        <w:rPr>
          <w:rFonts w:ascii="Arial" w:hAnsi="Arial" w:cs="Arial"/>
          <w:bCs/>
          <w:szCs w:val="24"/>
        </w:rPr>
        <w:t xml:space="preserve">By the phrase “the resurrection of the dead” did Paul mean more than simply the resurrection of the fleshly body? </w:t>
      </w:r>
      <w:r w:rsidR="003B79DF" w:rsidRPr="00FE30BD">
        <w:rPr>
          <w:rFonts w:ascii="Arial" w:hAnsi="Arial" w:cs="Arial"/>
          <w:bCs/>
          <w:szCs w:val="24"/>
        </w:rPr>
        <w:t>Verse</w:t>
      </w:r>
      <w:r w:rsidR="00605FE3" w:rsidRPr="00FE30BD">
        <w:rPr>
          <w:rFonts w:ascii="Arial" w:hAnsi="Arial" w:cs="Arial"/>
          <w:bCs/>
          <w:szCs w:val="24"/>
        </w:rPr>
        <w:t xml:space="preserve"> 11. (See Acts 24:15)</w:t>
      </w:r>
    </w:p>
    <w:p w14:paraId="065D5EDA" w14:textId="77777777" w:rsidR="001D731D" w:rsidRPr="00FE30BD" w:rsidRDefault="001D731D" w:rsidP="00FE30BD">
      <w:pPr>
        <w:pStyle w:val="Body"/>
        <w:spacing w:before="200" w:after="200"/>
        <w:jc w:val="both"/>
        <w:rPr>
          <w:rFonts w:ascii="Arial" w:hAnsi="Arial" w:cs="Arial"/>
          <w:bCs/>
          <w:szCs w:val="24"/>
        </w:rPr>
      </w:pPr>
    </w:p>
    <w:p w14:paraId="470C7F47" w14:textId="77777777" w:rsidR="00EB16C8" w:rsidRPr="00FE30BD" w:rsidRDefault="00EB16C8" w:rsidP="00FE30BD">
      <w:pPr>
        <w:pStyle w:val="Body"/>
        <w:spacing w:before="200" w:after="200"/>
        <w:jc w:val="both"/>
        <w:rPr>
          <w:rFonts w:ascii="Arial" w:hAnsi="Arial" w:cs="Arial"/>
          <w:bCs/>
          <w:szCs w:val="24"/>
        </w:rPr>
      </w:pPr>
    </w:p>
    <w:p w14:paraId="457B9578" w14:textId="77777777" w:rsidR="00EB16C8" w:rsidRPr="00FE30BD" w:rsidRDefault="00EB16C8" w:rsidP="00FE30BD">
      <w:pPr>
        <w:pStyle w:val="Body"/>
        <w:spacing w:before="200" w:after="200"/>
        <w:jc w:val="both"/>
        <w:rPr>
          <w:rFonts w:ascii="Arial" w:hAnsi="Arial" w:cs="Arial"/>
          <w:bCs/>
          <w:szCs w:val="24"/>
        </w:rPr>
      </w:pPr>
    </w:p>
    <w:p w14:paraId="3121EBCB"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14. </w:t>
      </w:r>
      <w:r w:rsidR="00605FE3" w:rsidRPr="00FE30BD">
        <w:rPr>
          <w:rFonts w:ascii="Arial" w:hAnsi="Arial" w:cs="Arial"/>
          <w:bCs/>
          <w:szCs w:val="24"/>
        </w:rPr>
        <w:t xml:space="preserve">Had Paul attained his life’s objectives? Who had apprehended or laid hold on Paul? What did Paul seek to apprehend? </w:t>
      </w:r>
      <w:r w:rsidR="003B79DF" w:rsidRPr="00FE30BD">
        <w:rPr>
          <w:rFonts w:ascii="Arial" w:hAnsi="Arial" w:cs="Arial"/>
          <w:bCs/>
          <w:szCs w:val="24"/>
        </w:rPr>
        <w:t>Verse</w:t>
      </w:r>
      <w:r w:rsidR="00605FE3" w:rsidRPr="00FE30BD">
        <w:rPr>
          <w:rFonts w:ascii="Arial" w:hAnsi="Arial" w:cs="Arial"/>
          <w:bCs/>
          <w:szCs w:val="24"/>
        </w:rPr>
        <w:t xml:space="preserve"> 12.</w:t>
      </w:r>
    </w:p>
    <w:p w14:paraId="7D5FA45B" w14:textId="77777777" w:rsidR="001D731D" w:rsidRPr="00FE30BD" w:rsidRDefault="001D731D" w:rsidP="00FE30BD">
      <w:pPr>
        <w:pStyle w:val="Body"/>
        <w:spacing w:before="200" w:after="200"/>
        <w:jc w:val="both"/>
        <w:rPr>
          <w:rFonts w:ascii="Arial" w:hAnsi="Arial" w:cs="Arial"/>
          <w:bCs/>
          <w:szCs w:val="24"/>
        </w:rPr>
      </w:pPr>
    </w:p>
    <w:p w14:paraId="5931408D" w14:textId="77777777" w:rsidR="00EB16C8" w:rsidRPr="00FE30BD" w:rsidRDefault="00EB16C8" w:rsidP="00FE30BD">
      <w:pPr>
        <w:pStyle w:val="Body"/>
        <w:spacing w:before="200" w:after="200"/>
        <w:jc w:val="both"/>
        <w:rPr>
          <w:rFonts w:ascii="Arial" w:hAnsi="Arial" w:cs="Arial"/>
          <w:bCs/>
          <w:szCs w:val="24"/>
        </w:rPr>
      </w:pPr>
    </w:p>
    <w:p w14:paraId="5186470D" w14:textId="77777777" w:rsidR="00EB16C8" w:rsidRPr="00FE30BD" w:rsidRDefault="00EB16C8" w:rsidP="00FE30BD">
      <w:pPr>
        <w:pStyle w:val="Body"/>
        <w:spacing w:before="200" w:after="200"/>
        <w:jc w:val="both"/>
        <w:rPr>
          <w:rFonts w:ascii="Arial" w:hAnsi="Arial" w:cs="Arial"/>
          <w:bCs/>
          <w:szCs w:val="24"/>
        </w:rPr>
      </w:pPr>
    </w:p>
    <w:p w14:paraId="276091CB"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15. </w:t>
      </w:r>
      <w:r w:rsidR="00605FE3" w:rsidRPr="00FE30BD">
        <w:rPr>
          <w:rFonts w:ascii="Arial" w:hAnsi="Arial" w:cs="Arial"/>
          <w:bCs/>
          <w:szCs w:val="24"/>
        </w:rPr>
        <w:t xml:space="preserve">Did Paul think he had apprehended?  What two things did Paul do to enable him to grasp the goal of his life? </w:t>
      </w:r>
      <w:r w:rsidR="003B79DF" w:rsidRPr="00FE30BD">
        <w:rPr>
          <w:rFonts w:ascii="Arial" w:hAnsi="Arial" w:cs="Arial"/>
          <w:bCs/>
          <w:szCs w:val="24"/>
        </w:rPr>
        <w:t>Verse</w:t>
      </w:r>
      <w:r w:rsidR="00605FE3" w:rsidRPr="00FE30BD">
        <w:rPr>
          <w:rFonts w:ascii="Arial" w:hAnsi="Arial" w:cs="Arial"/>
          <w:bCs/>
          <w:szCs w:val="24"/>
        </w:rPr>
        <w:t xml:space="preserve"> 13.</w:t>
      </w:r>
    </w:p>
    <w:p w14:paraId="3EC5EAF1" w14:textId="77777777" w:rsidR="001D731D" w:rsidRPr="00FE30BD" w:rsidRDefault="001D731D" w:rsidP="00FE30BD">
      <w:pPr>
        <w:pStyle w:val="Body"/>
        <w:spacing w:before="200" w:after="200"/>
        <w:jc w:val="both"/>
        <w:rPr>
          <w:rFonts w:ascii="Arial" w:hAnsi="Arial" w:cs="Arial"/>
          <w:bCs/>
          <w:szCs w:val="24"/>
        </w:rPr>
      </w:pPr>
    </w:p>
    <w:p w14:paraId="49D3035B" w14:textId="77777777" w:rsidR="00EB16C8" w:rsidRPr="00FE30BD" w:rsidRDefault="00EB16C8" w:rsidP="00FE30BD">
      <w:pPr>
        <w:pStyle w:val="Body"/>
        <w:spacing w:before="200" w:after="200"/>
        <w:jc w:val="both"/>
        <w:rPr>
          <w:rFonts w:ascii="Arial" w:hAnsi="Arial" w:cs="Arial"/>
          <w:bCs/>
          <w:szCs w:val="24"/>
        </w:rPr>
      </w:pPr>
    </w:p>
    <w:p w14:paraId="3F3491CD" w14:textId="77777777" w:rsidR="00EB16C8" w:rsidRPr="00FE30BD" w:rsidRDefault="00EB16C8" w:rsidP="00FE30BD">
      <w:pPr>
        <w:pStyle w:val="Body"/>
        <w:spacing w:before="200" w:after="200"/>
        <w:jc w:val="both"/>
        <w:rPr>
          <w:rFonts w:ascii="Arial" w:hAnsi="Arial" w:cs="Arial"/>
          <w:bCs/>
          <w:szCs w:val="24"/>
        </w:rPr>
      </w:pPr>
    </w:p>
    <w:p w14:paraId="5ECA33D9"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16. </w:t>
      </w:r>
      <w:r w:rsidR="00605FE3" w:rsidRPr="00FE30BD">
        <w:rPr>
          <w:rFonts w:ascii="Arial" w:hAnsi="Arial" w:cs="Arial"/>
          <w:bCs/>
          <w:szCs w:val="24"/>
        </w:rPr>
        <w:t xml:space="preserve">What was the one thing that Paul strove to do to reach the supreme goal of his life? What is the prize of the high calling of God in Christ Jesus? </w:t>
      </w:r>
      <w:r w:rsidR="003B79DF" w:rsidRPr="00FE30BD">
        <w:rPr>
          <w:rFonts w:ascii="Arial" w:hAnsi="Arial" w:cs="Arial"/>
          <w:bCs/>
          <w:szCs w:val="24"/>
        </w:rPr>
        <w:t>Verse</w:t>
      </w:r>
      <w:r w:rsidR="00605FE3" w:rsidRPr="00FE30BD">
        <w:rPr>
          <w:rFonts w:ascii="Arial" w:hAnsi="Arial" w:cs="Arial"/>
          <w:bCs/>
          <w:szCs w:val="24"/>
        </w:rPr>
        <w:t xml:space="preserve"> 14.</w:t>
      </w:r>
    </w:p>
    <w:p w14:paraId="0E33E586" w14:textId="77777777" w:rsidR="001D731D" w:rsidRPr="00FE30BD" w:rsidRDefault="001D731D" w:rsidP="00FE30BD">
      <w:pPr>
        <w:pStyle w:val="Body"/>
        <w:spacing w:before="200" w:after="200"/>
        <w:jc w:val="both"/>
        <w:rPr>
          <w:rFonts w:ascii="Arial" w:hAnsi="Arial" w:cs="Arial"/>
          <w:bCs/>
          <w:szCs w:val="24"/>
        </w:rPr>
      </w:pPr>
    </w:p>
    <w:p w14:paraId="77F90969" w14:textId="77777777" w:rsidR="00EB16C8" w:rsidRPr="00FE30BD" w:rsidRDefault="00EB16C8" w:rsidP="00FE30BD">
      <w:pPr>
        <w:pStyle w:val="Body"/>
        <w:spacing w:before="200" w:after="200"/>
        <w:jc w:val="both"/>
        <w:rPr>
          <w:rFonts w:ascii="Arial" w:hAnsi="Arial" w:cs="Arial"/>
          <w:bCs/>
          <w:szCs w:val="24"/>
        </w:rPr>
      </w:pPr>
    </w:p>
    <w:p w14:paraId="27EB0924" w14:textId="77777777" w:rsidR="00EB16C8" w:rsidRPr="00FE30BD" w:rsidRDefault="00EB16C8" w:rsidP="00FE30BD">
      <w:pPr>
        <w:pStyle w:val="Body"/>
        <w:spacing w:before="200" w:after="200"/>
        <w:jc w:val="both"/>
        <w:rPr>
          <w:rFonts w:ascii="Arial" w:hAnsi="Arial" w:cs="Arial"/>
          <w:bCs/>
          <w:szCs w:val="24"/>
        </w:rPr>
      </w:pPr>
    </w:p>
    <w:p w14:paraId="7ECA77A0"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17. </w:t>
      </w:r>
      <w:r w:rsidR="00605FE3" w:rsidRPr="00FE30BD">
        <w:rPr>
          <w:rFonts w:ascii="Arial" w:hAnsi="Arial" w:cs="Arial"/>
          <w:bCs/>
          <w:szCs w:val="24"/>
        </w:rPr>
        <w:t xml:space="preserve">Is the term “perfect” used in a relative sense or an absolute sense? What should those who want to be “perfect” do? </w:t>
      </w:r>
      <w:r w:rsidR="003B79DF" w:rsidRPr="00FE30BD">
        <w:rPr>
          <w:rFonts w:ascii="Arial" w:hAnsi="Arial" w:cs="Arial"/>
          <w:bCs/>
          <w:szCs w:val="24"/>
        </w:rPr>
        <w:t>Verse</w:t>
      </w:r>
      <w:r w:rsidR="00605FE3" w:rsidRPr="00FE30BD">
        <w:rPr>
          <w:rFonts w:ascii="Arial" w:hAnsi="Arial" w:cs="Arial"/>
          <w:bCs/>
          <w:szCs w:val="24"/>
        </w:rPr>
        <w:t xml:space="preserve"> 15.</w:t>
      </w:r>
    </w:p>
    <w:p w14:paraId="385C3541" w14:textId="77777777" w:rsidR="001D731D" w:rsidRPr="00FE30BD" w:rsidRDefault="001D731D" w:rsidP="00FE30BD">
      <w:pPr>
        <w:pStyle w:val="Body"/>
        <w:spacing w:before="200" w:after="200"/>
        <w:jc w:val="both"/>
        <w:rPr>
          <w:rFonts w:ascii="Arial" w:hAnsi="Arial" w:cs="Arial"/>
          <w:bCs/>
          <w:szCs w:val="24"/>
        </w:rPr>
      </w:pPr>
    </w:p>
    <w:p w14:paraId="4473C977" w14:textId="77777777" w:rsidR="00EB16C8" w:rsidRPr="00FE30BD" w:rsidRDefault="00EB16C8" w:rsidP="00FE30BD">
      <w:pPr>
        <w:pStyle w:val="Body"/>
        <w:spacing w:before="200" w:after="200"/>
        <w:jc w:val="both"/>
        <w:rPr>
          <w:rFonts w:ascii="Arial" w:hAnsi="Arial" w:cs="Arial"/>
          <w:bCs/>
          <w:szCs w:val="24"/>
        </w:rPr>
      </w:pPr>
    </w:p>
    <w:p w14:paraId="2904C5AE" w14:textId="77777777" w:rsidR="00EB16C8" w:rsidRPr="00FE30BD" w:rsidRDefault="00EB16C8" w:rsidP="00FE30BD">
      <w:pPr>
        <w:pStyle w:val="Body"/>
        <w:spacing w:before="200" w:after="200"/>
        <w:jc w:val="both"/>
        <w:rPr>
          <w:rFonts w:ascii="Arial" w:hAnsi="Arial" w:cs="Arial"/>
          <w:bCs/>
          <w:szCs w:val="24"/>
        </w:rPr>
      </w:pPr>
    </w:p>
    <w:p w14:paraId="372069D2"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18. The Revised Version</w:t>
      </w:r>
      <w:r w:rsidR="00605FE3" w:rsidRPr="00FE30BD">
        <w:rPr>
          <w:rFonts w:ascii="Arial" w:hAnsi="Arial" w:cs="Arial"/>
          <w:bCs/>
          <w:szCs w:val="24"/>
        </w:rPr>
        <w:t xml:space="preserve"> states “by that same rule let us walk.” What two things does Paul desire the Philippians to do? </w:t>
      </w:r>
      <w:r w:rsidR="003B79DF" w:rsidRPr="00FE30BD">
        <w:rPr>
          <w:rFonts w:ascii="Arial" w:hAnsi="Arial" w:cs="Arial"/>
          <w:bCs/>
          <w:szCs w:val="24"/>
        </w:rPr>
        <w:t>Verse</w:t>
      </w:r>
      <w:r w:rsidR="00605FE3" w:rsidRPr="00FE30BD">
        <w:rPr>
          <w:rFonts w:ascii="Arial" w:hAnsi="Arial" w:cs="Arial"/>
          <w:bCs/>
          <w:szCs w:val="24"/>
        </w:rPr>
        <w:t xml:space="preserve"> 16.</w:t>
      </w:r>
    </w:p>
    <w:p w14:paraId="71886D4F" w14:textId="77777777" w:rsidR="00FA11D4" w:rsidRPr="00FE30BD" w:rsidRDefault="00FA11D4" w:rsidP="00FE30BD">
      <w:pPr>
        <w:pStyle w:val="Body"/>
        <w:spacing w:before="200" w:after="200"/>
        <w:jc w:val="both"/>
        <w:rPr>
          <w:rFonts w:ascii="Arial" w:hAnsi="Arial" w:cs="Arial"/>
          <w:bCs/>
          <w:szCs w:val="24"/>
        </w:rPr>
      </w:pPr>
    </w:p>
    <w:p w14:paraId="19D66F9B" w14:textId="77777777" w:rsidR="00EB16C8" w:rsidRPr="00FE30BD" w:rsidRDefault="00EB16C8" w:rsidP="00FE30BD">
      <w:pPr>
        <w:pStyle w:val="Body"/>
        <w:spacing w:before="200" w:after="200"/>
        <w:jc w:val="both"/>
        <w:rPr>
          <w:rFonts w:ascii="Arial" w:hAnsi="Arial" w:cs="Arial"/>
          <w:bCs/>
          <w:szCs w:val="24"/>
        </w:rPr>
      </w:pPr>
    </w:p>
    <w:p w14:paraId="5284432E" w14:textId="77777777" w:rsidR="00EB16C8" w:rsidRPr="00FE30BD" w:rsidRDefault="00EB16C8" w:rsidP="00FE30BD">
      <w:pPr>
        <w:pStyle w:val="Body"/>
        <w:spacing w:before="200" w:after="200"/>
        <w:jc w:val="both"/>
        <w:rPr>
          <w:rFonts w:ascii="Arial" w:hAnsi="Arial" w:cs="Arial"/>
          <w:bCs/>
          <w:szCs w:val="24"/>
        </w:rPr>
      </w:pPr>
    </w:p>
    <w:p w14:paraId="37122C8E"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19. </w:t>
      </w:r>
      <w:r w:rsidR="00605FE3" w:rsidRPr="00FE30BD">
        <w:rPr>
          <w:rFonts w:ascii="Arial" w:hAnsi="Arial" w:cs="Arial"/>
          <w:bCs/>
          <w:szCs w:val="24"/>
        </w:rPr>
        <w:t>What does the word “together” indicate in following Paul? What is an ensample and who were to be his reader</w:t>
      </w:r>
      <w:r w:rsidRPr="00FE30BD">
        <w:rPr>
          <w:rFonts w:ascii="Arial" w:hAnsi="Arial" w:cs="Arial"/>
          <w:bCs/>
          <w:szCs w:val="24"/>
        </w:rPr>
        <w:t>’</w:t>
      </w:r>
      <w:r w:rsidR="00605FE3" w:rsidRPr="00FE30BD">
        <w:rPr>
          <w:rFonts w:ascii="Arial" w:hAnsi="Arial" w:cs="Arial"/>
          <w:bCs/>
          <w:szCs w:val="24"/>
        </w:rPr>
        <w:t xml:space="preserve">s ensamples? </w:t>
      </w:r>
      <w:r w:rsidR="003B79DF" w:rsidRPr="00FE30BD">
        <w:rPr>
          <w:rFonts w:ascii="Arial" w:hAnsi="Arial" w:cs="Arial"/>
          <w:bCs/>
          <w:szCs w:val="24"/>
        </w:rPr>
        <w:t>Verse</w:t>
      </w:r>
      <w:r w:rsidR="00605FE3" w:rsidRPr="00FE30BD">
        <w:rPr>
          <w:rFonts w:ascii="Arial" w:hAnsi="Arial" w:cs="Arial"/>
          <w:bCs/>
          <w:szCs w:val="24"/>
        </w:rPr>
        <w:t xml:space="preserve"> 17.</w:t>
      </w:r>
    </w:p>
    <w:p w14:paraId="4F440C31" w14:textId="77777777" w:rsidR="001D731D" w:rsidRPr="00FE30BD" w:rsidRDefault="001D731D" w:rsidP="00FE30BD">
      <w:pPr>
        <w:pStyle w:val="Body"/>
        <w:spacing w:before="200" w:after="200"/>
        <w:jc w:val="both"/>
        <w:rPr>
          <w:rFonts w:ascii="Arial" w:hAnsi="Arial" w:cs="Arial"/>
          <w:bCs/>
          <w:szCs w:val="24"/>
        </w:rPr>
      </w:pPr>
    </w:p>
    <w:p w14:paraId="00948E05" w14:textId="77777777" w:rsidR="00EB16C8" w:rsidRPr="00FE30BD" w:rsidRDefault="00EB16C8" w:rsidP="00FE30BD">
      <w:pPr>
        <w:pStyle w:val="Body"/>
        <w:spacing w:before="200" w:after="200"/>
        <w:jc w:val="both"/>
        <w:rPr>
          <w:rFonts w:ascii="Arial" w:hAnsi="Arial" w:cs="Arial"/>
          <w:bCs/>
          <w:szCs w:val="24"/>
        </w:rPr>
      </w:pPr>
    </w:p>
    <w:p w14:paraId="5E18FD9A" w14:textId="77777777" w:rsidR="00EB16C8" w:rsidRPr="00FE30BD" w:rsidRDefault="00EB16C8" w:rsidP="00FE30BD">
      <w:pPr>
        <w:pStyle w:val="Body"/>
        <w:spacing w:before="200" w:after="200"/>
        <w:jc w:val="both"/>
        <w:rPr>
          <w:rFonts w:ascii="Arial" w:hAnsi="Arial" w:cs="Arial"/>
          <w:bCs/>
          <w:szCs w:val="24"/>
        </w:rPr>
      </w:pPr>
    </w:p>
    <w:p w14:paraId="7FC5E817"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20. </w:t>
      </w:r>
      <w:r w:rsidR="00605FE3" w:rsidRPr="00FE30BD">
        <w:rPr>
          <w:rFonts w:ascii="Arial" w:hAnsi="Arial" w:cs="Arial"/>
          <w:bCs/>
          <w:szCs w:val="24"/>
        </w:rPr>
        <w:t xml:space="preserve">Were all who professed to be </w:t>
      </w:r>
      <w:proofErr w:type="gramStart"/>
      <w:r w:rsidR="00605FE3" w:rsidRPr="00FE30BD">
        <w:rPr>
          <w:rFonts w:ascii="Arial" w:hAnsi="Arial" w:cs="Arial"/>
          <w:bCs/>
          <w:szCs w:val="24"/>
        </w:rPr>
        <w:t>Christians</w:t>
      </w:r>
      <w:proofErr w:type="gramEnd"/>
      <w:r w:rsidR="00605FE3" w:rsidRPr="00FE30BD">
        <w:rPr>
          <w:rFonts w:ascii="Arial" w:hAnsi="Arial" w:cs="Arial"/>
          <w:bCs/>
          <w:szCs w:val="24"/>
        </w:rPr>
        <w:t xml:space="preserve"> worthy of being imitated? The cross is evidently a figure, a part put for the whole. To what does the figure refer? </w:t>
      </w:r>
      <w:r w:rsidR="003B79DF" w:rsidRPr="00FE30BD">
        <w:rPr>
          <w:rFonts w:ascii="Arial" w:hAnsi="Arial" w:cs="Arial"/>
          <w:bCs/>
          <w:szCs w:val="24"/>
        </w:rPr>
        <w:t>Verse</w:t>
      </w:r>
      <w:r w:rsidR="00605FE3" w:rsidRPr="00FE30BD">
        <w:rPr>
          <w:rFonts w:ascii="Arial" w:hAnsi="Arial" w:cs="Arial"/>
          <w:bCs/>
          <w:szCs w:val="24"/>
        </w:rPr>
        <w:t xml:space="preserve"> 18.</w:t>
      </w:r>
    </w:p>
    <w:p w14:paraId="6665BC47" w14:textId="77777777" w:rsidR="001D731D" w:rsidRPr="00FE30BD" w:rsidRDefault="001D731D" w:rsidP="00FE30BD">
      <w:pPr>
        <w:pStyle w:val="Body"/>
        <w:spacing w:before="200" w:after="200"/>
        <w:jc w:val="both"/>
        <w:rPr>
          <w:rFonts w:ascii="Arial" w:hAnsi="Arial" w:cs="Arial"/>
          <w:bCs/>
          <w:szCs w:val="24"/>
        </w:rPr>
      </w:pPr>
    </w:p>
    <w:p w14:paraId="67F4EECB" w14:textId="77777777" w:rsidR="00EB16C8" w:rsidRPr="00FE30BD" w:rsidRDefault="00EB16C8" w:rsidP="00FE30BD">
      <w:pPr>
        <w:pStyle w:val="Body"/>
        <w:spacing w:before="200" w:after="200"/>
        <w:jc w:val="both"/>
        <w:rPr>
          <w:rFonts w:ascii="Arial" w:hAnsi="Arial" w:cs="Arial"/>
          <w:bCs/>
          <w:szCs w:val="24"/>
        </w:rPr>
      </w:pPr>
    </w:p>
    <w:p w14:paraId="3A79DD61" w14:textId="77777777" w:rsidR="00EB16C8" w:rsidRPr="00FE30BD" w:rsidRDefault="00EB16C8" w:rsidP="00FE30BD">
      <w:pPr>
        <w:pStyle w:val="Body"/>
        <w:spacing w:before="200" w:after="200"/>
        <w:jc w:val="both"/>
        <w:rPr>
          <w:rFonts w:ascii="Arial" w:hAnsi="Arial" w:cs="Arial"/>
          <w:bCs/>
          <w:szCs w:val="24"/>
        </w:rPr>
      </w:pPr>
    </w:p>
    <w:p w14:paraId="702EA0D6"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21. </w:t>
      </w:r>
      <w:r w:rsidR="00605FE3" w:rsidRPr="00FE30BD">
        <w:rPr>
          <w:rFonts w:ascii="Arial" w:hAnsi="Arial" w:cs="Arial"/>
          <w:bCs/>
          <w:szCs w:val="24"/>
        </w:rPr>
        <w:t xml:space="preserve">What was the destruction or end of the enemies? What were their three characteristics and what do they mean? </w:t>
      </w:r>
      <w:r w:rsidR="003B79DF" w:rsidRPr="00FE30BD">
        <w:rPr>
          <w:rFonts w:ascii="Arial" w:hAnsi="Arial" w:cs="Arial"/>
          <w:bCs/>
          <w:szCs w:val="24"/>
        </w:rPr>
        <w:t>Verse</w:t>
      </w:r>
      <w:r w:rsidR="00605FE3" w:rsidRPr="00FE30BD">
        <w:rPr>
          <w:rFonts w:ascii="Arial" w:hAnsi="Arial" w:cs="Arial"/>
          <w:bCs/>
          <w:szCs w:val="24"/>
        </w:rPr>
        <w:t xml:space="preserve"> 19.</w:t>
      </w:r>
    </w:p>
    <w:p w14:paraId="47DD2056" w14:textId="77777777" w:rsidR="001D731D" w:rsidRPr="00FE30BD" w:rsidRDefault="001D731D" w:rsidP="00FE30BD">
      <w:pPr>
        <w:pStyle w:val="Body"/>
        <w:spacing w:before="200" w:after="200"/>
        <w:jc w:val="both"/>
        <w:rPr>
          <w:rFonts w:ascii="Arial" w:hAnsi="Arial" w:cs="Arial"/>
          <w:bCs/>
          <w:szCs w:val="24"/>
        </w:rPr>
      </w:pPr>
    </w:p>
    <w:p w14:paraId="092E60FB" w14:textId="77777777" w:rsidR="00EB16C8" w:rsidRPr="00FE30BD" w:rsidRDefault="00EB16C8" w:rsidP="00FE30BD">
      <w:pPr>
        <w:pStyle w:val="Body"/>
        <w:spacing w:before="200" w:after="200"/>
        <w:jc w:val="both"/>
        <w:rPr>
          <w:rFonts w:ascii="Arial" w:hAnsi="Arial" w:cs="Arial"/>
          <w:bCs/>
          <w:szCs w:val="24"/>
        </w:rPr>
      </w:pPr>
    </w:p>
    <w:p w14:paraId="534B3993" w14:textId="77777777" w:rsidR="00EB16C8" w:rsidRPr="00FE30BD" w:rsidRDefault="00EB16C8" w:rsidP="00FE30BD">
      <w:pPr>
        <w:pStyle w:val="Body"/>
        <w:spacing w:before="200" w:after="200"/>
        <w:jc w:val="both"/>
        <w:rPr>
          <w:rFonts w:ascii="Arial" w:hAnsi="Arial" w:cs="Arial"/>
          <w:bCs/>
          <w:szCs w:val="24"/>
        </w:rPr>
      </w:pPr>
    </w:p>
    <w:p w14:paraId="07ECA5AE"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22. </w:t>
      </w:r>
      <w:r w:rsidR="00605FE3" w:rsidRPr="00FE30BD">
        <w:rPr>
          <w:rFonts w:ascii="Arial" w:hAnsi="Arial" w:cs="Arial"/>
          <w:bCs/>
          <w:szCs w:val="24"/>
        </w:rPr>
        <w:t xml:space="preserve">James Moffatt translated this: “We are a colony of heaven.” How would this be a translation of citizenship? </w:t>
      </w:r>
      <w:r w:rsidR="003B79DF" w:rsidRPr="00FE30BD">
        <w:rPr>
          <w:rFonts w:ascii="Arial" w:hAnsi="Arial" w:cs="Arial"/>
          <w:bCs/>
          <w:szCs w:val="24"/>
        </w:rPr>
        <w:t>Verse</w:t>
      </w:r>
      <w:r w:rsidR="00605FE3" w:rsidRPr="00FE30BD">
        <w:rPr>
          <w:rFonts w:ascii="Arial" w:hAnsi="Arial" w:cs="Arial"/>
          <w:bCs/>
          <w:szCs w:val="24"/>
        </w:rPr>
        <w:t xml:space="preserve"> 20. </w:t>
      </w:r>
    </w:p>
    <w:p w14:paraId="1C9CBF8E" w14:textId="77777777" w:rsidR="001D731D" w:rsidRPr="00FE30BD" w:rsidRDefault="001D731D" w:rsidP="00FE30BD">
      <w:pPr>
        <w:pStyle w:val="Body"/>
        <w:spacing w:before="200" w:after="200"/>
        <w:jc w:val="both"/>
        <w:rPr>
          <w:rFonts w:ascii="Arial" w:hAnsi="Arial" w:cs="Arial"/>
          <w:bCs/>
          <w:szCs w:val="24"/>
        </w:rPr>
      </w:pPr>
    </w:p>
    <w:p w14:paraId="446D7F08" w14:textId="77777777" w:rsidR="00EB16C8" w:rsidRPr="00FE30BD" w:rsidRDefault="00EB16C8" w:rsidP="00FE30BD">
      <w:pPr>
        <w:pStyle w:val="Body"/>
        <w:spacing w:before="200" w:after="200"/>
        <w:jc w:val="both"/>
        <w:rPr>
          <w:rFonts w:ascii="Arial" w:hAnsi="Arial" w:cs="Arial"/>
          <w:bCs/>
          <w:szCs w:val="24"/>
        </w:rPr>
      </w:pPr>
    </w:p>
    <w:p w14:paraId="37AF2495" w14:textId="77777777" w:rsidR="00EB16C8" w:rsidRPr="00FE30BD" w:rsidRDefault="00EB16C8" w:rsidP="00FE30BD">
      <w:pPr>
        <w:pStyle w:val="Body"/>
        <w:spacing w:before="200" w:after="200"/>
        <w:jc w:val="both"/>
        <w:rPr>
          <w:rFonts w:ascii="Arial" w:hAnsi="Arial" w:cs="Arial"/>
          <w:bCs/>
          <w:szCs w:val="24"/>
        </w:rPr>
      </w:pPr>
    </w:p>
    <w:p w14:paraId="551B3754"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23. </w:t>
      </w:r>
      <w:r w:rsidR="00605FE3" w:rsidRPr="00FE30BD">
        <w:rPr>
          <w:rFonts w:ascii="Arial" w:hAnsi="Arial" w:cs="Arial"/>
          <w:bCs/>
          <w:szCs w:val="24"/>
        </w:rPr>
        <w:t>What is “our vile body.”</w:t>
      </w:r>
      <w:r w:rsidRPr="00FE30BD">
        <w:rPr>
          <w:rFonts w:ascii="Arial" w:hAnsi="Arial" w:cs="Arial"/>
          <w:bCs/>
          <w:szCs w:val="24"/>
        </w:rPr>
        <w:t>?</w:t>
      </w:r>
      <w:r w:rsidR="00605FE3" w:rsidRPr="00FE30BD">
        <w:rPr>
          <w:rFonts w:ascii="Arial" w:hAnsi="Arial" w:cs="Arial"/>
          <w:bCs/>
          <w:szCs w:val="24"/>
        </w:rPr>
        <w:t xml:space="preserve"> </w:t>
      </w:r>
      <w:r w:rsidR="003B79DF" w:rsidRPr="00FE30BD">
        <w:rPr>
          <w:rFonts w:ascii="Arial" w:hAnsi="Arial" w:cs="Arial"/>
          <w:bCs/>
          <w:szCs w:val="24"/>
        </w:rPr>
        <w:t>Verse</w:t>
      </w:r>
      <w:r w:rsidR="00605FE3" w:rsidRPr="00FE30BD">
        <w:rPr>
          <w:rFonts w:ascii="Arial" w:hAnsi="Arial" w:cs="Arial"/>
          <w:bCs/>
          <w:szCs w:val="24"/>
        </w:rPr>
        <w:t xml:space="preserve"> 21.</w:t>
      </w:r>
    </w:p>
    <w:p w14:paraId="10266B22" w14:textId="77777777" w:rsidR="00FA11D4" w:rsidRPr="00FE30BD" w:rsidRDefault="00FA11D4" w:rsidP="00FE30BD">
      <w:pPr>
        <w:pStyle w:val="Body"/>
        <w:spacing w:before="200" w:after="200"/>
        <w:jc w:val="both"/>
        <w:rPr>
          <w:rFonts w:ascii="Arial" w:hAnsi="Arial" w:cs="Arial"/>
          <w:bCs/>
          <w:szCs w:val="24"/>
        </w:rPr>
      </w:pPr>
    </w:p>
    <w:p w14:paraId="2CE8B41F" w14:textId="77777777" w:rsidR="00EB16C8" w:rsidRPr="00FE30BD" w:rsidRDefault="00EB16C8" w:rsidP="00FE30BD">
      <w:pPr>
        <w:pStyle w:val="Body"/>
        <w:spacing w:before="200" w:after="200"/>
        <w:jc w:val="both"/>
        <w:rPr>
          <w:rFonts w:ascii="Arial" w:hAnsi="Arial" w:cs="Arial"/>
          <w:bCs/>
          <w:szCs w:val="24"/>
        </w:rPr>
      </w:pPr>
    </w:p>
    <w:p w14:paraId="7652C8A6" w14:textId="77777777" w:rsidR="00EB16C8" w:rsidRPr="00FE30BD" w:rsidRDefault="00EB16C8" w:rsidP="00FE30BD">
      <w:pPr>
        <w:pStyle w:val="Body"/>
        <w:spacing w:before="200" w:after="200"/>
        <w:jc w:val="both"/>
        <w:rPr>
          <w:rFonts w:ascii="Arial" w:hAnsi="Arial" w:cs="Arial"/>
          <w:bCs/>
          <w:szCs w:val="24"/>
        </w:rPr>
      </w:pPr>
    </w:p>
    <w:p w14:paraId="60E87BC4" w14:textId="77777777" w:rsidR="001D731D" w:rsidRPr="00FE30BD" w:rsidRDefault="00FA11D4" w:rsidP="00FE30BD">
      <w:pPr>
        <w:pStyle w:val="Body"/>
        <w:spacing w:before="200" w:after="200"/>
        <w:jc w:val="both"/>
        <w:rPr>
          <w:rFonts w:ascii="Arial" w:hAnsi="Arial" w:cs="Arial"/>
          <w:bCs/>
          <w:szCs w:val="24"/>
        </w:rPr>
      </w:pPr>
      <w:r w:rsidRPr="00FE30BD">
        <w:rPr>
          <w:rFonts w:ascii="Arial" w:hAnsi="Arial" w:cs="Arial"/>
          <w:bCs/>
          <w:szCs w:val="24"/>
        </w:rPr>
        <w:t xml:space="preserve">24. </w:t>
      </w:r>
      <w:r w:rsidR="00605FE3" w:rsidRPr="00FE30BD">
        <w:rPr>
          <w:rFonts w:ascii="Arial" w:hAnsi="Arial" w:cs="Arial"/>
          <w:bCs/>
          <w:szCs w:val="24"/>
        </w:rPr>
        <w:t xml:space="preserve">Who is coming from heaven to change “our vile body” and what will it be like? </w:t>
      </w:r>
      <w:r w:rsidR="003B79DF" w:rsidRPr="00FE30BD">
        <w:rPr>
          <w:rFonts w:ascii="Arial" w:hAnsi="Arial" w:cs="Arial"/>
          <w:bCs/>
          <w:szCs w:val="24"/>
        </w:rPr>
        <w:t>Verse</w:t>
      </w:r>
      <w:r w:rsidR="00605FE3" w:rsidRPr="00FE30BD">
        <w:rPr>
          <w:rFonts w:ascii="Arial" w:hAnsi="Arial" w:cs="Arial"/>
          <w:bCs/>
          <w:szCs w:val="24"/>
        </w:rPr>
        <w:t xml:space="preserve"> 21.</w:t>
      </w:r>
    </w:p>
    <w:p w14:paraId="51E10AF5" w14:textId="77777777" w:rsidR="00605FE3" w:rsidRPr="00FE30BD" w:rsidRDefault="00605FE3" w:rsidP="00FE30BD">
      <w:pPr>
        <w:pStyle w:val="Body"/>
        <w:spacing w:before="200" w:after="200"/>
        <w:jc w:val="both"/>
        <w:rPr>
          <w:rFonts w:ascii="Arial" w:eastAsia="Times New Roman" w:hAnsi="Arial" w:cs="Arial"/>
          <w:bCs/>
          <w:color w:val="auto"/>
          <w:szCs w:val="24"/>
          <w:lang w:bidi="x-none"/>
        </w:rPr>
      </w:pPr>
    </w:p>
    <w:p w14:paraId="416E4367" w14:textId="77777777" w:rsidR="005B23C4" w:rsidRPr="00FE30BD" w:rsidRDefault="005B23C4" w:rsidP="00FE30BD">
      <w:pPr>
        <w:pStyle w:val="Body"/>
        <w:spacing w:before="200" w:after="200"/>
        <w:jc w:val="both"/>
        <w:rPr>
          <w:rFonts w:ascii="Arial" w:eastAsia="Times New Roman" w:hAnsi="Arial" w:cs="Arial"/>
          <w:bCs/>
          <w:color w:val="auto"/>
          <w:szCs w:val="24"/>
          <w:lang w:bidi="x-none"/>
        </w:rPr>
      </w:pPr>
    </w:p>
    <w:sectPr w:rsidR="005B23C4" w:rsidRPr="00FE30BD">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0CFB" w14:textId="77777777" w:rsidR="00271A83" w:rsidRDefault="00271A83">
      <w:r>
        <w:separator/>
      </w:r>
    </w:p>
  </w:endnote>
  <w:endnote w:type="continuationSeparator" w:id="0">
    <w:p w14:paraId="30529A87" w14:textId="77777777" w:rsidR="00271A83" w:rsidRDefault="0027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A927" w14:textId="77777777" w:rsidR="001D731D" w:rsidRDefault="001D731D">
    <w:pPr>
      <w:pStyle w:val="HeaderFooter"/>
      <w:jc w:val="cen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3A1E" w14:textId="77777777" w:rsidR="001D731D" w:rsidRDefault="001D731D">
    <w:pPr>
      <w:pStyle w:val="HeaderFooter"/>
      <w:jc w:val="cen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711B" w14:textId="77777777" w:rsidR="00271A83" w:rsidRDefault="00271A83">
      <w:r>
        <w:separator/>
      </w:r>
    </w:p>
  </w:footnote>
  <w:footnote w:type="continuationSeparator" w:id="0">
    <w:p w14:paraId="2891FB57" w14:textId="77777777" w:rsidR="00271A83" w:rsidRDefault="0027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7289" w14:textId="77777777" w:rsidR="001D731D" w:rsidRDefault="001D731D">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B95C" w14:textId="77777777" w:rsidR="001D731D" w:rsidRDefault="001D731D">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15:restartNumberingAfterBreak="0">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15:restartNumberingAfterBreak="0">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15:restartNumberingAfterBreak="0">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06"/>
    <w:multiLevelType w:val="multilevel"/>
    <w:tmpl w:val="894EE878"/>
    <w:lvl w:ilvl="0">
      <w:start w:val="6"/>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15:restartNumberingAfterBreak="0">
    <w:nsid w:val="00000007"/>
    <w:multiLevelType w:val="multilevel"/>
    <w:tmpl w:val="894EE879"/>
    <w:lvl w:ilvl="0">
      <w:start w:val="7"/>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7" w15:restartNumberingAfterBreak="0">
    <w:nsid w:val="00000008"/>
    <w:multiLevelType w:val="multilevel"/>
    <w:tmpl w:val="894EE87A"/>
    <w:lvl w:ilvl="0">
      <w:start w:val="8"/>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8" w15:restartNumberingAfterBreak="0">
    <w:nsid w:val="00000009"/>
    <w:multiLevelType w:val="multilevel"/>
    <w:tmpl w:val="894EE87B"/>
    <w:lvl w:ilvl="0">
      <w:start w:val="9"/>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9" w15:restartNumberingAfterBreak="0">
    <w:nsid w:val="0000000A"/>
    <w:multiLevelType w:val="multilevel"/>
    <w:tmpl w:val="894EE87C"/>
    <w:lvl w:ilvl="0">
      <w:start w:val="1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0" w15:restartNumberingAfterBreak="0">
    <w:nsid w:val="0000000B"/>
    <w:multiLevelType w:val="multilevel"/>
    <w:tmpl w:val="894EE87D"/>
    <w:lvl w:ilvl="0">
      <w:start w:val="1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1" w15:restartNumberingAfterBreak="0">
    <w:nsid w:val="0000000C"/>
    <w:multiLevelType w:val="multilevel"/>
    <w:tmpl w:val="894EE87E"/>
    <w:lvl w:ilvl="0">
      <w:start w:val="1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2" w15:restartNumberingAfterBreak="0">
    <w:nsid w:val="0000000D"/>
    <w:multiLevelType w:val="multilevel"/>
    <w:tmpl w:val="894EE87F"/>
    <w:lvl w:ilvl="0">
      <w:start w:val="1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3" w15:restartNumberingAfterBreak="0">
    <w:nsid w:val="0000000E"/>
    <w:multiLevelType w:val="multilevel"/>
    <w:tmpl w:val="894EE880"/>
    <w:lvl w:ilvl="0">
      <w:start w:val="14"/>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4" w15:restartNumberingAfterBreak="0">
    <w:nsid w:val="0000000F"/>
    <w:multiLevelType w:val="multilevel"/>
    <w:tmpl w:val="894EE881"/>
    <w:lvl w:ilvl="0">
      <w:start w:val="15"/>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5" w15:restartNumberingAfterBreak="0">
    <w:nsid w:val="00000010"/>
    <w:multiLevelType w:val="multilevel"/>
    <w:tmpl w:val="894EE882"/>
    <w:lvl w:ilvl="0">
      <w:start w:val="16"/>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6" w15:restartNumberingAfterBreak="0">
    <w:nsid w:val="00000011"/>
    <w:multiLevelType w:val="multilevel"/>
    <w:tmpl w:val="894EE883"/>
    <w:lvl w:ilvl="0">
      <w:start w:val="17"/>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7" w15:restartNumberingAfterBreak="0">
    <w:nsid w:val="00000012"/>
    <w:multiLevelType w:val="multilevel"/>
    <w:tmpl w:val="894EE884"/>
    <w:lvl w:ilvl="0">
      <w:start w:val="18"/>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8" w15:restartNumberingAfterBreak="0">
    <w:nsid w:val="00000013"/>
    <w:multiLevelType w:val="multilevel"/>
    <w:tmpl w:val="894EE885"/>
    <w:lvl w:ilvl="0">
      <w:start w:val="19"/>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19" w15:restartNumberingAfterBreak="0">
    <w:nsid w:val="00000014"/>
    <w:multiLevelType w:val="multilevel"/>
    <w:tmpl w:val="894EE886"/>
    <w:lvl w:ilvl="0">
      <w:start w:val="20"/>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0" w15:restartNumberingAfterBreak="0">
    <w:nsid w:val="00000015"/>
    <w:multiLevelType w:val="multilevel"/>
    <w:tmpl w:val="894EE887"/>
    <w:lvl w:ilvl="0">
      <w:start w:val="21"/>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1" w15:restartNumberingAfterBreak="0">
    <w:nsid w:val="00000016"/>
    <w:multiLevelType w:val="multilevel"/>
    <w:tmpl w:val="894EE888"/>
    <w:lvl w:ilvl="0">
      <w:start w:val="22"/>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2" w15:restartNumberingAfterBreak="0">
    <w:nsid w:val="00000017"/>
    <w:multiLevelType w:val="multilevel"/>
    <w:tmpl w:val="894EE889"/>
    <w:lvl w:ilvl="0">
      <w:start w:val="23"/>
      <w:numFmt w:val="decimal"/>
      <w:isLgl/>
      <w:lvlText w:val="%1."/>
      <w:lvlJc w:val="left"/>
      <w:pPr>
        <w:tabs>
          <w:tab w:val="num" w:pos="400"/>
        </w:tabs>
        <w:ind w:left="400" w:firstLine="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3" w15:restartNumberingAfterBreak="0">
    <w:nsid w:val="0C6F2B4E"/>
    <w:multiLevelType w:val="hybridMultilevel"/>
    <w:tmpl w:val="2FE0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687155">
    <w:abstractNumId w:val="0"/>
  </w:num>
  <w:num w:numId="2" w16cid:durableId="1643928207">
    <w:abstractNumId w:val="1"/>
  </w:num>
  <w:num w:numId="3" w16cid:durableId="1795169604">
    <w:abstractNumId w:val="2"/>
  </w:num>
  <w:num w:numId="4" w16cid:durableId="1391348400">
    <w:abstractNumId w:val="3"/>
  </w:num>
  <w:num w:numId="5" w16cid:durableId="1730882014">
    <w:abstractNumId w:val="4"/>
  </w:num>
  <w:num w:numId="6" w16cid:durableId="1780754853">
    <w:abstractNumId w:val="5"/>
  </w:num>
  <w:num w:numId="7" w16cid:durableId="1467157969">
    <w:abstractNumId w:val="6"/>
  </w:num>
  <w:num w:numId="8" w16cid:durableId="173958059">
    <w:abstractNumId w:val="7"/>
  </w:num>
  <w:num w:numId="9" w16cid:durableId="1101222038">
    <w:abstractNumId w:val="8"/>
  </w:num>
  <w:num w:numId="10" w16cid:durableId="1919552096">
    <w:abstractNumId w:val="9"/>
  </w:num>
  <w:num w:numId="11" w16cid:durableId="1705323364">
    <w:abstractNumId w:val="10"/>
  </w:num>
  <w:num w:numId="12" w16cid:durableId="1999381349">
    <w:abstractNumId w:val="11"/>
  </w:num>
  <w:num w:numId="13" w16cid:durableId="1851942685">
    <w:abstractNumId w:val="12"/>
  </w:num>
  <w:num w:numId="14" w16cid:durableId="64885685">
    <w:abstractNumId w:val="13"/>
  </w:num>
  <w:num w:numId="15" w16cid:durableId="1097680420">
    <w:abstractNumId w:val="14"/>
  </w:num>
  <w:num w:numId="16" w16cid:durableId="658505936">
    <w:abstractNumId w:val="15"/>
  </w:num>
  <w:num w:numId="17" w16cid:durableId="640698036">
    <w:abstractNumId w:val="16"/>
  </w:num>
  <w:num w:numId="18" w16cid:durableId="1856071509">
    <w:abstractNumId w:val="17"/>
  </w:num>
  <w:num w:numId="19" w16cid:durableId="1880236788">
    <w:abstractNumId w:val="18"/>
  </w:num>
  <w:num w:numId="20" w16cid:durableId="997265699">
    <w:abstractNumId w:val="19"/>
  </w:num>
  <w:num w:numId="21" w16cid:durableId="966857486">
    <w:abstractNumId w:val="20"/>
  </w:num>
  <w:num w:numId="22" w16cid:durableId="1838032858">
    <w:abstractNumId w:val="21"/>
  </w:num>
  <w:num w:numId="23" w16cid:durableId="1926645514">
    <w:abstractNumId w:val="22"/>
  </w:num>
  <w:num w:numId="24" w16cid:durableId="4492083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1D4"/>
    <w:rsid w:val="001D731D"/>
    <w:rsid w:val="00206A7A"/>
    <w:rsid w:val="00271A83"/>
    <w:rsid w:val="003B79DF"/>
    <w:rsid w:val="00416429"/>
    <w:rsid w:val="005B23C4"/>
    <w:rsid w:val="00605FE3"/>
    <w:rsid w:val="006269DB"/>
    <w:rsid w:val="00B56FAD"/>
    <w:rsid w:val="00EB16C8"/>
    <w:rsid w:val="00FA11D4"/>
    <w:rsid w:val="00FE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84FE98"/>
  <w15:chartTrackingRefBased/>
  <w15:docId w15:val="{5B0DF991-9CC1-4939-877E-2CBE61F6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561</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Matt Barnes</cp:lastModifiedBy>
  <cp:revision>5</cp:revision>
  <dcterms:created xsi:type="dcterms:W3CDTF">2016-01-30T21:21:00Z</dcterms:created>
  <dcterms:modified xsi:type="dcterms:W3CDTF">2022-10-04T19:54:00Z</dcterms:modified>
</cp:coreProperties>
</file>