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29D" w14:textId="77777777" w:rsidR="00FE4781" w:rsidRPr="004438A6" w:rsidRDefault="008F6E04" w:rsidP="0035794E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4438A6">
        <w:rPr>
          <w:rFonts w:ascii="Arial" w:hAnsi="Arial" w:cs="Arial"/>
          <w:bCs/>
          <w:sz w:val="30"/>
          <w:szCs w:val="30"/>
        </w:rPr>
        <w:t xml:space="preserve">Questions on Philippians </w:t>
      </w:r>
      <w:r w:rsidR="0035794E" w:rsidRPr="004438A6">
        <w:rPr>
          <w:rFonts w:ascii="Arial" w:hAnsi="Arial" w:cs="Arial"/>
          <w:bCs/>
          <w:sz w:val="30"/>
          <w:szCs w:val="30"/>
        </w:rPr>
        <w:t xml:space="preserve">chapter </w:t>
      </w:r>
      <w:r w:rsidRPr="004438A6">
        <w:rPr>
          <w:rFonts w:ascii="Arial" w:hAnsi="Arial" w:cs="Arial"/>
          <w:bCs/>
          <w:sz w:val="30"/>
          <w:szCs w:val="30"/>
        </w:rPr>
        <w:t>4</w:t>
      </w:r>
    </w:p>
    <w:p w14:paraId="504A9D45" w14:textId="77777777" w:rsidR="00FE4781" w:rsidRPr="004438A6" w:rsidRDefault="00FE4781" w:rsidP="0035794E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</w:p>
    <w:p w14:paraId="598050E8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1. </w:t>
      </w:r>
      <w:r w:rsidR="008F6E04" w:rsidRPr="004438A6">
        <w:rPr>
          <w:rFonts w:ascii="Arial" w:hAnsi="Arial" w:cs="Arial"/>
          <w:bCs/>
          <w:szCs w:val="24"/>
        </w:rPr>
        <w:t xml:space="preserve">How did Paul feel by being separated from the Philippians? Why did he refer to them as “my joy and crown”? What did he urge them to do?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1.</w:t>
      </w:r>
    </w:p>
    <w:p w14:paraId="2AACC340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CB4877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A7CB61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323363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2. </w:t>
      </w:r>
      <w:r w:rsidR="008F6E04" w:rsidRPr="004438A6">
        <w:rPr>
          <w:rFonts w:ascii="Arial" w:hAnsi="Arial" w:cs="Arial"/>
          <w:bCs/>
          <w:szCs w:val="24"/>
        </w:rPr>
        <w:t xml:space="preserve">What solution did Paul propose for settling the problem between </w:t>
      </w:r>
      <w:proofErr w:type="spellStart"/>
      <w:r w:rsidR="008F6E04" w:rsidRPr="004438A6">
        <w:rPr>
          <w:rFonts w:ascii="Arial" w:hAnsi="Arial" w:cs="Arial"/>
          <w:bCs/>
          <w:szCs w:val="24"/>
        </w:rPr>
        <w:t>Euodias</w:t>
      </w:r>
      <w:proofErr w:type="spellEnd"/>
      <w:r w:rsidR="008F6E04" w:rsidRPr="004438A6">
        <w:rPr>
          <w:rFonts w:ascii="Arial" w:hAnsi="Arial" w:cs="Arial"/>
          <w:bCs/>
          <w:szCs w:val="24"/>
        </w:rPr>
        <w:t xml:space="preserve"> and </w:t>
      </w:r>
      <w:proofErr w:type="spellStart"/>
      <w:r w:rsidR="008F6E04" w:rsidRPr="004438A6">
        <w:rPr>
          <w:rFonts w:ascii="Arial" w:hAnsi="Arial" w:cs="Arial"/>
          <w:bCs/>
          <w:szCs w:val="24"/>
        </w:rPr>
        <w:t>Syntyche</w:t>
      </w:r>
      <w:proofErr w:type="spellEnd"/>
      <w:r w:rsidR="008F6E04" w:rsidRPr="004438A6">
        <w:rPr>
          <w:rFonts w:ascii="Arial" w:hAnsi="Arial" w:cs="Arial"/>
          <w:bCs/>
          <w:szCs w:val="24"/>
        </w:rPr>
        <w:t xml:space="preserve">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2.</w:t>
      </w:r>
    </w:p>
    <w:p w14:paraId="79EA2D0F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CF9F5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31FE4D4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9A8343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3. </w:t>
      </w:r>
      <w:r w:rsidR="008F6E04" w:rsidRPr="004438A6">
        <w:rPr>
          <w:rFonts w:ascii="Arial" w:hAnsi="Arial" w:cs="Arial"/>
          <w:bCs/>
          <w:szCs w:val="24"/>
        </w:rPr>
        <w:t xml:space="preserve">To whom does the term “true yokefellow” refer? In what way do you think the women labored with Paul in the gospel? What assurance did these workers have?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3.</w:t>
      </w:r>
    </w:p>
    <w:p w14:paraId="17AA90E9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585FFE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B62E4A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1A6E4C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4. </w:t>
      </w:r>
      <w:r w:rsidR="008F6E04" w:rsidRPr="004438A6">
        <w:rPr>
          <w:rFonts w:ascii="Arial" w:hAnsi="Arial" w:cs="Arial"/>
          <w:bCs/>
          <w:szCs w:val="24"/>
        </w:rPr>
        <w:t xml:space="preserve">How emphatic is the command to rejoice? Where was Paul when he said to “rejoice </w:t>
      </w:r>
      <w:proofErr w:type="spellStart"/>
      <w:r w:rsidR="008F6E04" w:rsidRPr="004438A6">
        <w:rPr>
          <w:rFonts w:ascii="Arial" w:hAnsi="Arial" w:cs="Arial"/>
          <w:bCs/>
          <w:szCs w:val="24"/>
        </w:rPr>
        <w:t>alway</w:t>
      </w:r>
      <w:proofErr w:type="spellEnd"/>
      <w:r w:rsidR="008F6E04" w:rsidRPr="004438A6">
        <w:rPr>
          <w:rFonts w:ascii="Arial" w:hAnsi="Arial" w:cs="Arial"/>
          <w:bCs/>
          <w:szCs w:val="24"/>
        </w:rPr>
        <w:t xml:space="preserve">”?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4.</w:t>
      </w:r>
    </w:p>
    <w:p w14:paraId="59065A43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3C19CEC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ADE8BF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C6A726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5. </w:t>
      </w:r>
      <w:r w:rsidR="008F6E04" w:rsidRPr="004438A6">
        <w:rPr>
          <w:rFonts w:ascii="Arial" w:hAnsi="Arial" w:cs="Arial"/>
          <w:bCs/>
          <w:szCs w:val="24"/>
        </w:rPr>
        <w:t xml:space="preserve">Describe moderation. To whom is moderation to be made known? Does “the Lord is at hand” mean he is near or that the second coming is </w:t>
      </w:r>
      <w:proofErr w:type="gramStart"/>
      <w:r w:rsidR="008F6E04" w:rsidRPr="004438A6">
        <w:rPr>
          <w:rFonts w:ascii="Arial" w:hAnsi="Arial" w:cs="Arial"/>
          <w:bCs/>
          <w:szCs w:val="24"/>
        </w:rPr>
        <w:t>near</w:t>
      </w:r>
      <w:proofErr w:type="gramEnd"/>
      <w:r w:rsidR="008F6E04" w:rsidRPr="004438A6">
        <w:rPr>
          <w:rFonts w:ascii="Arial" w:hAnsi="Arial" w:cs="Arial"/>
          <w:bCs/>
          <w:szCs w:val="24"/>
        </w:rPr>
        <w:t xml:space="preserve">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5.</w:t>
      </w:r>
    </w:p>
    <w:p w14:paraId="1F074CC0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182376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7154B2C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F1A0A4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6. </w:t>
      </w:r>
      <w:r w:rsidR="008F6E04" w:rsidRPr="004438A6">
        <w:rPr>
          <w:rFonts w:ascii="Arial" w:hAnsi="Arial" w:cs="Arial"/>
          <w:bCs/>
          <w:szCs w:val="24"/>
        </w:rPr>
        <w:t xml:space="preserve">Instead of being “careful” or anxious, how is a Christian to handle problems? What is to accompany our prayers and supplications?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6.</w:t>
      </w:r>
    </w:p>
    <w:p w14:paraId="1EAC7C43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27D128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48FDBEC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F4D841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7. </w:t>
      </w:r>
      <w:r w:rsidR="008F6E04" w:rsidRPr="004438A6">
        <w:rPr>
          <w:rFonts w:ascii="Arial" w:hAnsi="Arial" w:cs="Arial"/>
          <w:bCs/>
          <w:szCs w:val="24"/>
        </w:rPr>
        <w:t xml:space="preserve">What will happen if a Christian makes his requests be made known unto God?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7.</w:t>
      </w:r>
    </w:p>
    <w:p w14:paraId="1519288E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359B7E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09AE454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1361CCB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8. </w:t>
      </w:r>
      <w:r w:rsidR="008F6E04" w:rsidRPr="004438A6">
        <w:rPr>
          <w:rFonts w:ascii="Arial" w:hAnsi="Arial" w:cs="Arial"/>
          <w:bCs/>
          <w:szCs w:val="24"/>
        </w:rPr>
        <w:t xml:space="preserve">What is to remove falsehood, impurity, dishonesty, and such from our minds? If we are what we think, and all we think is good, what will our lives be like?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8.</w:t>
      </w:r>
    </w:p>
    <w:p w14:paraId="23FB7884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4B263D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06B42C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3AD6CD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9. </w:t>
      </w:r>
      <w:r w:rsidR="008F6E04" w:rsidRPr="004438A6">
        <w:rPr>
          <w:rFonts w:ascii="Arial" w:hAnsi="Arial" w:cs="Arial"/>
          <w:bCs/>
          <w:szCs w:val="24"/>
        </w:rPr>
        <w:t xml:space="preserve">Where did the Philippians get the right knowledge about godly living and thinking?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9.</w:t>
      </w:r>
    </w:p>
    <w:p w14:paraId="6B4F3B1B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9B6355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3E9CB4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20E83A7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10. </w:t>
      </w:r>
      <w:r w:rsidR="008F6E04" w:rsidRPr="004438A6">
        <w:rPr>
          <w:rFonts w:ascii="Arial" w:hAnsi="Arial" w:cs="Arial"/>
          <w:bCs/>
          <w:szCs w:val="24"/>
        </w:rPr>
        <w:t xml:space="preserve">What did the Philippians do that made Paul rejoice? What had caused them to neglect Paul?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10.</w:t>
      </w:r>
    </w:p>
    <w:p w14:paraId="71DD6479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6468BF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134BB8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4C8DA2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11. </w:t>
      </w:r>
      <w:r w:rsidR="008F6E04" w:rsidRPr="004438A6">
        <w:rPr>
          <w:rFonts w:ascii="Arial" w:hAnsi="Arial" w:cs="Arial"/>
          <w:bCs/>
          <w:szCs w:val="24"/>
        </w:rPr>
        <w:t xml:space="preserve">What valuable attitude had Paul learned?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11.</w:t>
      </w:r>
    </w:p>
    <w:p w14:paraId="7EE27E1A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0CAE1F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6E869B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12. </w:t>
      </w:r>
      <w:r w:rsidR="008F6E04" w:rsidRPr="004438A6">
        <w:rPr>
          <w:rFonts w:ascii="Arial" w:hAnsi="Arial" w:cs="Arial"/>
          <w:bCs/>
          <w:szCs w:val="24"/>
        </w:rPr>
        <w:t xml:space="preserve">What were some of the circumstances that led to Paul’s learning?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12.</w:t>
      </w:r>
    </w:p>
    <w:p w14:paraId="052E9C8A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37FE65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7276599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71708E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13. </w:t>
      </w:r>
      <w:r w:rsidR="008F6E04" w:rsidRPr="004438A6">
        <w:rPr>
          <w:rFonts w:ascii="Arial" w:hAnsi="Arial" w:cs="Arial"/>
          <w:bCs/>
          <w:szCs w:val="24"/>
        </w:rPr>
        <w:t xml:space="preserve">What enabled Paul to have strength in all circumstances of life?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13.</w:t>
      </w:r>
    </w:p>
    <w:p w14:paraId="13F7C67D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866727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30106B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F2BD20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14. </w:t>
      </w:r>
      <w:r w:rsidR="008F6E04" w:rsidRPr="004438A6">
        <w:rPr>
          <w:rFonts w:ascii="Arial" w:hAnsi="Arial" w:cs="Arial"/>
          <w:bCs/>
          <w:szCs w:val="24"/>
        </w:rPr>
        <w:t xml:space="preserve">What is meant by “communicate with my affliction”?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14.</w:t>
      </w:r>
    </w:p>
    <w:p w14:paraId="774E4FF6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5E7A5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874945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A12BFB8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15. </w:t>
      </w:r>
      <w:r w:rsidR="008F6E04" w:rsidRPr="004438A6">
        <w:rPr>
          <w:rFonts w:ascii="Arial" w:hAnsi="Arial" w:cs="Arial"/>
          <w:bCs/>
          <w:szCs w:val="24"/>
        </w:rPr>
        <w:t xml:space="preserve">What is meant by the beginning of the gospel? How many other churches had communicated with Paul as Philippi did?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15.</w:t>
      </w:r>
    </w:p>
    <w:p w14:paraId="1C51E604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F1D7B6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ED13B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195E72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16. </w:t>
      </w:r>
      <w:r w:rsidR="008F6E04" w:rsidRPr="004438A6">
        <w:rPr>
          <w:rFonts w:ascii="Arial" w:hAnsi="Arial" w:cs="Arial"/>
          <w:bCs/>
          <w:szCs w:val="24"/>
        </w:rPr>
        <w:t>Were the Philippians and other Macedonians we</w:t>
      </w:r>
      <w:r w:rsidRPr="004438A6">
        <w:rPr>
          <w:rFonts w:ascii="Arial" w:hAnsi="Arial" w:cs="Arial"/>
          <w:bCs/>
          <w:szCs w:val="24"/>
        </w:rPr>
        <w:t xml:space="preserve">althy people?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Pr="004438A6">
        <w:rPr>
          <w:rFonts w:ascii="Arial" w:hAnsi="Arial" w:cs="Arial"/>
          <w:bCs/>
          <w:szCs w:val="24"/>
        </w:rPr>
        <w:t xml:space="preserve"> 16. (See 2 Corinthians</w:t>
      </w:r>
      <w:r w:rsidR="008F6E04" w:rsidRPr="004438A6">
        <w:rPr>
          <w:rFonts w:ascii="Arial" w:hAnsi="Arial" w:cs="Arial"/>
          <w:bCs/>
          <w:szCs w:val="24"/>
        </w:rPr>
        <w:t xml:space="preserve"> 8:1-5)</w:t>
      </w:r>
    </w:p>
    <w:p w14:paraId="1648F988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99A024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A12E5E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7C82D9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17. </w:t>
      </w:r>
      <w:r w:rsidR="008F6E04" w:rsidRPr="004438A6">
        <w:rPr>
          <w:rFonts w:ascii="Arial" w:hAnsi="Arial" w:cs="Arial"/>
          <w:bCs/>
          <w:szCs w:val="24"/>
        </w:rPr>
        <w:t xml:space="preserve">What was the “fruit that may abound to your account” that Paul desired rather than a gift?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17.</w:t>
      </w:r>
    </w:p>
    <w:p w14:paraId="05B4893D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01AACB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02327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8560D44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18. </w:t>
      </w:r>
      <w:r w:rsidR="008F6E04" w:rsidRPr="004438A6">
        <w:rPr>
          <w:rFonts w:ascii="Arial" w:hAnsi="Arial" w:cs="Arial"/>
          <w:bCs/>
          <w:szCs w:val="24"/>
        </w:rPr>
        <w:t xml:space="preserve">What was Paul’s condition when he wrote? Why? What is referred to by the figure of speech, an odor of a sweet smell?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18.</w:t>
      </w:r>
    </w:p>
    <w:p w14:paraId="2847B8FB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902F67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77616D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E178BA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19. </w:t>
      </w:r>
      <w:r w:rsidR="008F6E04" w:rsidRPr="004438A6">
        <w:rPr>
          <w:rFonts w:ascii="Arial" w:hAnsi="Arial" w:cs="Arial"/>
          <w:bCs/>
          <w:szCs w:val="24"/>
        </w:rPr>
        <w:t xml:space="preserve">According to what measure will “all your need” be supplied?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19.</w:t>
      </w:r>
    </w:p>
    <w:p w14:paraId="7AE14126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8D36E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A7F3B1D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E0BBE85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20. </w:t>
      </w:r>
      <w:r w:rsidR="008F6E04" w:rsidRPr="004438A6">
        <w:rPr>
          <w:rFonts w:ascii="Arial" w:hAnsi="Arial" w:cs="Arial"/>
          <w:bCs/>
          <w:szCs w:val="24"/>
        </w:rPr>
        <w:t xml:space="preserve">What moved Paul to break out in a doxology of praise to God?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20.</w:t>
      </w:r>
    </w:p>
    <w:p w14:paraId="2398DF3E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B908CB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932138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26E5A82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21. </w:t>
      </w:r>
      <w:r w:rsidR="008F6E04" w:rsidRPr="004438A6">
        <w:rPr>
          <w:rFonts w:ascii="Arial" w:hAnsi="Arial" w:cs="Arial"/>
          <w:bCs/>
          <w:szCs w:val="24"/>
        </w:rPr>
        <w:t xml:space="preserve">What does it mean to “salute”? Were the brethren with Paul imprisoned?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21.</w:t>
      </w:r>
    </w:p>
    <w:p w14:paraId="2E92D5B0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1C9E13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E91047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22314F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22. </w:t>
      </w:r>
      <w:r w:rsidR="008F6E04" w:rsidRPr="004438A6">
        <w:rPr>
          <w:rFonts w:ascii="Arial" w:hAnsi="Arial" w:cs="Arial"/>
          <w:bCs/>
          <w:szCs w:val="24"/>
        </w:rPr>
        <w:t xml:space="preserve">Who, besides those with Paul, sent their greetings? In what amazing place did some of these saints reside?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22.</w:t>
      </w:r>
    </w:p>
    <w:p w14:paraId="40CA8269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F9C066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56E31F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53DC7A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23. </w:t>
      </w:r>
      <w:r w:rsidR="008F6E04" w:rsidRPr="004438A6">
        <w:rPr>
          <w:rFonts w:ascii="Arial" w:hAnsi="Arial" w:cs="Arial"/>
          <w:bCs/>
          <w:szCs w:val="24"/>
        </w:rPr>
        <w:t xml:space="preserve">What is Paul’s characteristic benediction in this letter? </w:t>
      </w:r>
      <w:r w:rsidR="00BD0A4A" w:rsidRPr="004438A6">
        <w:rPr>
          <w:rFonts w:ascii="Arial" w:hAnsi="Arial" w:cs="Arial"/>
          <w:bCs/>
          <w:szCs w:val="24"/>
        </w:rPr>
        <w:t>Verse</w:t>
      </w:r>
      <w:r w:rsidR="008F6E04" w:rsidRPr="004438A6">
        <w:rPr>
          <w:rFonts w:ascii="Arial" w:hAnsi="Arial" w:cs="Arial"/>
          <w:bCs/>
          <w:szCs w:val="24"/>
        </w:rPr>
        <w:t xml:space="preserve"> 23.</w:t>
      </w:r>
    </w:p>
    <w:p w14:paraId="133E015A" w14:textId="77777777" w:rsidR="00FE4781" w:rsidRPr="004438A6" w:rsidRDefault="00FE4781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C682AE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9034C2" w14:textId="77777777" w:rsidR="006833A6" w:rsidRPr="004438A6" w:rsidRDefault="006833A6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44F7BB" w14:textId="77777777" w:rsidR="00FE4781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4438A6">
        <w:rPr>
          <w:rFonts w:ascii="Arial" w:hAnsi="Arial" w:cs="Arial"/>
          <w:bCs/>
          <w:szCs w:val="24"/>
        </w:rPr>
        <w:t xml:space="preserve">24. </w:t>
      </w:r>
      <w:r w:rsidR="008F6E04" w:rsidRPr="004438A6">
        <w:rPr>
          <w:rFonts w:ascii="Arial" w:hAnsi="Arial" w:cs="Arial"/>
          <w:bCs/>
          <w:szCs w:val="24"/>
        </w:rPr>
        <w:t>How many times do such phrases as “in the Lord,” “in Christ,” or “in him” occur in this chapter? How many times do they occur in the book of Philippians?</w:t>
      </w:r>
    </w:p>
    <w:p w14:paraId="11E08126" w14:textId="77777777" w:rsidR="0035794E" w:rsidRPr="004438A6" w:rsidRDefault="0035794E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C75BD4" w14:textId="77777777" w:rsidR="00D327B2" w:rsidRPr="004438A6" w:rsidRDefault="00D327B2" w:rsidP="004438A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D327B2" w:rsidRPr="004438A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D434" w14:textId="77777777" w:rsidR="002C6CF7" w:rsidRDefault="002C6CF7">
      <w:r>
        <w:separator/>
      </w:r>
    </w:p>
  </w:endnote>
  <w:endnote w:type="continuationSeparator" w:id="0">
    <w:p w14:paraId="680289AB" w14:textId="77777777" w:rsidR="002C6CF7" w:rsidRDefault="002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C077" w14:textId="77777777" w:rsidR="00FE4781" w:rsidRDefault="00FE478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4B42" w14:textId="77777777" w:rsidR="00FE4781" w:rsidRDefault="00FE478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EEF5" w14:textId="77777777" w:rsidR="002C6CF7" w:rsidRDefault="002C6CF7">
      <w:r>
        <w:separator/>
      </w:r>
    </w:p>
  </w:footnote>
  <w:footnote w:type="continuationSeparator" w:id="0">
    <w:p w14:paraId="078BE787" w14:textId="77777777" w:rsidR="002C6CF7" w:rsidRDefault="002C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FC45" w14:textId="77777777" w:rsidR="00FE4781" w:rsidRDefault="00FE478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965E" w14:textId="77777777" w:rsidR="00FE4781" w:rsidRDefault="00FE478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2C380A1E"/>
    <w:multiLevelType w:val="hybridMultilevel"/>
    <w:tmpl w:val="A392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4372">
    <w:abstractNumId w:val="0"/>
  </w:num>
  <w:num w:numId="2" w16cid:durableId="758448332">
    <w:abstractNumId w:val="1"/>
  </w:num>
  <w:num w:numId="3" w16cid:durableId="6030623">
    <w:abstractNumId w:val="2"/>
  </w:num>
  <w:num w:numId="4" w16cid:durableId="1711764765">
    <w:abstractNumId w:val="3"/>
  </w:num>
  <w:num w:numId="5" w16cid:durableId="900870103">
    <w:abstractNumId w:val="4"/>
  </w:num>
  <w:num w:numId="6" w16cid:durableId="42295547">
    <w:abstractNumId w:val="5"/>
  </w:num>
  <w:num w:numId="7" w16cid:durableId="258222247">
    <w:abstractNumId w:val="6"/>
  </w:num>
  <w:num w:numId="8" w16cid:durableId="1636637043">
    <w:abstractNumId w:val="7"/>
  </w:num>
  <w:num w:numId="9" w16cid:durableId="2029333117">
    <w:abstractNumId w:val="8"/>
  </w:num>
  <w:num w:numId="10" w16cid:durableId="1421364877">
    <w:abstractNumId w:val="9"/>
  </w:num>
  <w:num w:numId="11" w16cid:durableId="1694959925">
    <w:abstractNumId w:val="10"/>
  </w:num>
  <w:num w:numId="12" w16cid:durableId="817112137">
    <w:abstractNumId w:val="11"/>
  </w:num>
  <w:num w:numId="13" w16cid:durableId="1900241070">
    <w:abstractNumId w:val="12"/>
  </w:num>
  <w:num w:numId="14" w16cid:durableId="1968776207">
    <w:abstractNumId w:val="13"/>
  </w:num>
  <w:num w:numId="15" w16cid:durableId="1804300917">
    <w:abstractNumId w:val="14"/>
  </w:num>
  <w:num w:numId="16" w16cid:durableId="803278943">
    <w:abstractNumId w:val="15"/>
  </w:num>
  <w:num w:numId="17" w16cid:durableId="376704937">
    <w:abstractNumId w:val="16"/>
  </w:num>
  <w:num w:numId="18" w16cid:durableId="1866558632">
    <w:abstractNumId w:val="17"/>
  </w:num>
  <w:num w:numId="19" w16cid:durableId="2051949705">
    <w:abstractNumId w:val="18"/>
  </w:num>
  <w:num w:numId="20" w16cid:durableId="169754726">
    <w:abstractNumId w:val="19"/>
  </w:num>
  <w:num w:numId="21" w16cid:durableId="1007634260">
    <w:abstractNumId w:val="20"/>
  </w:num>
  <w:num w:numId="22" w16cid:durableId="7683249">
    <w:abstractNumId w:val="21"/>
  </w:num>
  <w:num w:numId="23" w16cid:durableId="1025595491">
    <w:abstractNumId w:val="22"/>
  </w:num>
  <w:num w:numId="24" w16cid:durableId="185142198">
    <w:abstractNumId w:val="23"/>
  </w:num>
  <w:num w:numId="25" w16cid:durableId="11965053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4E"/>
    <w:rsid w:val="00174118"/>
    <w:rsid w:val="002C6CF7"/>
    <w:rsid w:val="0035794E"/>
    <w:rsid w:val="003D7FA2"/>
    <w:rsid w:val="004438A6"/>
    <w:rsid w:val="006773FE"/>
    <w:rsid w:val="006833A6"/>
    <w:rsid w:val="008F6E04"/>
    <w:rsid w:val="00BD0A4A"/>
    <w:rsid w:val="00BF1327"/>
    <w:rsid w:val="00D327B2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338975"/>
  <w15:chartTrackingRefBased/>
  <w15:docId w15:val="{8BD49F07-8F4C-466C-82AA-3AB63EC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6</cp:revision>
  <dcterms:created xsi:type="dcterms:W3CDTF">2016-01-30T21:22:00Z</dcterms:created>
  <dcterms:modified xsi:type="dcterms:W3CDTF">2022-10-04T19:55:00Z</dcterms:modified>
</cp:coreProperties>
</file>