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BD29F" w14:textId="77777777" w:rsidR="008975B5" w:rsidRPr="00767DD0" w:rsidRDefault="001506B2" w:rsidP="00906208">
      <w:pPr>
        <w:pStyle w:val="Body"/>
        <w:spacing w:before="200" w:after="200"/>
        <w:jc w:val="center"/>
        <w:rPr>
          <w:rFonts w:ascii="Arial" w:hAnsi="Arial" w:cs="Arial"/>
          <w:bCs/>
          <w:sz w:val="30"/>
          <w:szCs w:val="30"/>
        </w:rPr>
      </w:pPr>
      <w:r w:rsidRPr="00767DD0">
        <w:rPr>
          <w:rFonts w:ascii="Arial" w:hAnsi="Arial" w:cs="Arial"/>
          <w:bCs/>
          <w:sz w:val="30"/>
          <w:szCs w:val="30"/>
        </w:rPr>
        <w:t xml:space="preserve">Questions on Revelation </w:t>
      </w:r>
      <w:r w:rsidR="00906208" w:rsidRPr="00767DD0">
        <w:rPr>
          <w:rFonts w:ascii="Arial" w:hAnsi="Arial" w:cs="Arial"/>
          <w:bCs/>
          <w:sz w:val="30"/>
          <w:szCs w:val="30"/>
        </w:rPr>
        <w:t xml:space="preserve">chapter </w:t>
      </w:r>
      <w:r w:rsidRPr="00767DD0">
        <w:rPr>
          <w:rFonts w:ascii="Arial" w:hAnsi="Arial" w:cs="Arial"/>
          <w:bCs/>
          <w:sz w:val="30"/>
          <w:szCs w:val="30"/>
        </w:rPr>
        <w:t>8</w:t>
      </w:r>
    </w:p>
    <w:p w14:paraId="1E3BE3D2" w14:textId="77777777" w:rsidR="008975B5" w:rsidRPr="00767DD0" w:rsidRDefault="008975B5" w:rsidP="00767DD0">
      <w:pPr>
        <w:pStyle w:val="Body"/>
        <w:spacing w:before="200" w:after="200"/>
        <w:jc w:val="center"/>
        <w:rPr>
          <w:rFonts w:ascii="Arial" w:hAnsi="Arial" w:cs="Arial"/>
          <w:bCs/>
          <w:szCs w:val="24"/>
        </w:rPr>
      </w:pPr>
    </w:p>
    <w:p w14:paraId="7A9FC2C2" w14:textId="77777777" w:rsidR="008975B5" w:rsidRPr="00767DD0" w:rsidRDefault="00906208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67DD0">
        <w:rPr>
          <w:rFonts w:ascii="Arial" w:hAnsi="Arial" w:cs="Arial"/>
          <w:bCs/>
          <w:szCs w:val="24"/>
        </w:rPr>
        <w:t xml:space="preserve">1. </w:t>
      </w:r>
      <w:r w:rsidR="001506B2" w:rsidRPr="00767DD0">
        <w:rPr>
          <w:rFonts w:ascii="Arial" w:hAnsi="Arial" w:cs="Arial"/>
          <w:bCs/>
          <w:szCs w:val="24"/>
        </w:rPr>
        <w:t xml:space="preserve">Who opened the seventh seal? </w:t>
      </w:r>
      <w:r w:rsidRPr="00767DD0">
        <w:rPr>
          <w:rFonts w:ascii="Arial" w:hAnsi="Arial" w:cs="Arial"/>
          <w:bCs/>
          <w:szCs w:val="24"/>
        </w:rPr>
        <w:t>Verse</w:t>
      </w:r>
      <w:r w:rsidR="001506B2" w:rsidRPr="00767DD0">
        <w:rPr>
          <w:rFonts w:ascii="Arial" w:hAnsi="Arial" w:cs="Arial"/>
          <w:bCs/>
          <w:szCs w:val="24"/>
        </w:rPr>
        <w:t xml:space="preserve"> 1.</w:t>
      </w:r>
    </w:p>
    <w:p w14:paraId="5DFF73A7" w14:textId="77777777" w:rsidR="008975B5" w:rsidRPr="00767DD0" w:rsidRDefault="008975B5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04AC27" w14:textId="77777777" w:rsidR="008975B5" w:rsidRPr="00767DD0" w:rsidRDefault="008975B5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A4D2FE1" w14:textId="77777777" w:rsidR="00906208" w:rsidRPr="00767DD0" w:rsidRDefault="00906208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32B12B" w14:textId="77777777" w:rsidR="008975B5" w:rsidRPr="00767DD0" w:rsidRDefault="00906208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67DD0">
        <w:rPr>
          <w:rFonts w:ascii="Arial" w:hAnsi="Arial" w:cs="Arial"/>
          <w:bCs/>
          <w:szCs w:val="24"/>
        </w:rPr>
        <w:t xml:space="preserve">2. </w:t>
      </w:r>
      <w:r w:rsidR="001506B2" w:rsidRPr="00767DD0">
        <w:rPr>
          <w:rFonts w:ascii="Arial" w:hAnsi="Arial" w:cs="Arial"/>
          <w:bCs/>
          <w:szCs w:val="24"/>
        </w:rPr>
        <w:t xml:space="preserve">What is the significance of the seventh (and last) seal being opened? </w:t>
      </w:r>
      <w:r w:rsidRPr="00767DD0">
        <w:rPr>
          <w:rFonts w:ascii="Arial" w:hAnsi="Arial" w:cs="Arial"/>
          <w:bCs/>
          <w:szCs w:val="24"/>
        </w:rPr>
        <w:t>Verse</w:t>
      </w:r>
      <w:r w:rsidR="001506B2" w:rsidRPr="00767DD0">
        <w:rPr>
          <w:rFonts w:ascii="Arial" w:hAnsi="Arial" w:cs="Arial"/>
          <w:bCs/>
          <w:szCs w:val="24"/>
        </w:rPr>
        <w:t xml:space="preserve"> 1.</w:t>
      </w:r>
    </w:p>
    <w:p w14:paraId="49C37DB6" w14:textId="77777777" w:rsidR="008975B5" w:rsidRPr="00767DD0" w:rsidRDefault="008975B5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BBA86B5" w14:textId="77777777" w:rsidR="00906208" w:rsidRPr="00767DD0" w:rsidRDefault="00906208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DCEB48E" w14:textId="77777777" w:rsidR="008975B5" w:rsidRPr="00767DD0" w:rsidRDefault="008975B5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DF18D85" w14:textId="77777777" w:rsidR="008975B5" w:rsidRPr="00767DD0" w:rsidRDefault="00906208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67DD0">
        <w:rPr>
          <w:rFonts w:ascii="Arial" w:hAnsi="Arial" w:cs="Arial"/>
          <w:bCs/>
          <w:szCs w:val="24"/>
        </w:rPr>
        <w:t xml:space="preserve">3. </w:t>
      </w:r>
      <w:r w:rsidR="001506B2" w:rsidRPr="00767DD0">
        <w:rPr>
          <w:rFonts w:ascii="Arial" w:hAnsi="Arial" w:cs="Arial"/>
          <w:bCs/>
          <w:szCs w:val="24"/>
        </w:rPr>
        <w:t xml:space="preserve">Is there any significance in the half hour of silence? </w:t>
      </w:r>
      <w:r w:rsidRPr="00767DD0">
        <w:rPr>
          <w:rFonts w:ascii="Arial" w:hAnsi="Arial" w:cs="Arial"/>
          <w:bCs/>
          <w:szCs w:val="24"/>
        </w:rPr>
        <w:t>Verse</w:t>
      </w:r>
      <w:r w:rsidR="001506B2" w:rsidRPr="00767DD0">
        <w:rPr>
          <w:rFonts w:ascii="Arial" w:hAnsi="Arial" w:cs="Arial"/>
          <w:bCs/>
          <w:szCs w:val="24"/>
        </w:rPr>
        <w:t xml:space="preserve"> 1.</w:t>
      </w:r>
    </w:p>
    <w:p w14:paraId="26CEEA61" w14:textId="77777777" w:rsidR="008975B5" w:rsidRPr="00767DD0" w:rsidRDefault="008975B5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B025484" w14:textId="77777777" w:rsidR="00906208" w:rsidRPr="00767DD0" w:rsidRDefault="00906208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3713E85" w14:textId="77777777" w:rsidR="008975B5" w:rsidRPr="00767DD0" w:rsidRDefault="008975B5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A7843D1" w14:textId="77777777" w:rsidR="008975B5" w:rsidRPr="00767DD0" w:rsidRDefault="00906208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67DD0">
        <w:rPr>
          <w:rFonts w:ascii="Arial" w:hAnsi="Arial" w:cs="Arial"/>
          <w:bCs/>
          <w:szCs w:val="24"/>
        </w:rPr>
        <w:t xml:space="preserve">4. </w:t>
      </w:r>
      <w:r w:rsidR="001506B2" w:rsidRPr="00767DD0">
        <w:rPr>
          <w:rFonts w:ascii="Arial" w:hAnsi="Arial" w:cs="Arial"/>
          <w:bCs/>
          <w:szCs w:val="24"/>
        </w:rPr>
        <w:t xml:space="preserve">What were the seven angels, the angels </w:t>
      </w:r>
      <w:r w:rsidR="006F5737" w:rsidRPr="00767DD0">
        <w:rPr>
          <w:rFonts w:ascii="Arial" w:hAnsi="Arial" w:cs="Arial"/>
          <w:bCs/>
          <w:szCs w:val="24"/>
        </w:rPr>
        <w:t>who stood before God’s throne</w:t>
      </w:r>
      <w:r w:rsidR="001506B2" w:rsidRPr="00767DD0">
        <w:rPr>
          <w:rFonts w:ascii="Arial" w:hAnsi="Arial" w:cs="Arial"/>
          <w:bCs/>
          <w:szCs w:val="24"/>
        </w:rPr>
        <w:t xml:space="preserve">, given? </w:t>
      </w:r>
      <w:r w:rsidRPr="00767DD0">
        <w:rPr>
          <w:rFonts w:ascii="Arial" w:hAnsi="Arial" w:cs="Arial"/>
          <w:bCs/>
          <w:szCs w:val="24"/>
        </w:rPr>
        <w:t>Verse</w:t>
      </w:r>
      <w:r w:rsidR="001506B2" w:rsidRPr="00767DD0">
        <w:rPr>
          <w:rFonts w:ascii="Arial" w:hAnsi="Arial" w:cs="Arial"/>
          <w:bCs/>
          <w:szCs w:val="24"/>
        </w:rPr>
        <w:t xml:space="preserve"> 2.</w:t>
      </w:r>
    </w:p>
    <w:p w14:paraId="32CE780D" w14:textId="77777777" w:rsidR="008975B5" w:rsidRPr="00767DD0" w:rsidRDefault="008975B5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5E05D5F" w14:textId="77777777" w:rsidR="008975B5" w:rsidRPr="00767DD0" w:rsidRDefault="008975B5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B6AC665" w14:textId="77777777" w:rsidR="00906208" w:rsidRPr="00767DD0" w:rsidRDefault="00906208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A4A1C6F" w14:textId="77777777" w:rsidR="008975B5" w:rsidRPr="00767DD0" w:rsidRDefault="00906208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67DD0">
        <w:rPr>
          <w:rFonts w:ascii="Arial" w:hAnsi="Arial" w:cs="Arial"/>
          <w:bCs/>
          <w:szCs w:val="24"/>
        </w:rPr>
        <w:t xml:space="preserve">5. </w:t>
      </w:r>
      <w:r w:rsidR="001506B2" w:rsidRPr="00767DD0">
        <w:rPr>
          <w:rFonts w:ascii="Arial" w:hAnsi="Arial" w:cs="Arial"/>
          <w:bCs/>
          <w:szCs w:val="24"/>
        </w:rPr>
        <w:t xml:space="preserve">What was the meaning of the angels being given trumpets? </w:t>
      </w:r>
      <w:r w:rsidRPr="00767DD0">
        <w:rPr>
          <w:rFonts w:ascii="Arial" w:hAnsi="Arial" w:cs="Arial"/>
          <w:bCs/>
          <w:szCs w:val="24"/>
        </w:rPr>
        <w:t>Verse</w:t>
      </w:r>
      <w:r w:rsidR="001506B2" w:rsidRPr="00767DD0">
        <w:rPr>
          <w:rFonts w:ascii="Arial" w:hAnsi="Arial" w:cs="Arial"/>
          <w:bCs/>
          <w:szCs w:val="24"/>
        </w:rPr>
        <w:t xml:space="preserve"> 2.</w:t>
      </w:r>
    </w:p>
    <w:p w14:paraId="18319F06" w14:textId="77777777" w:rsidR="008975B5" w:rsidRPr="00767DD0" w:rsidRDefault="008975B5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2AE74B5" w14:textId="77777777" w:rsidR="00906208" w:rsidRPr="00767DD0" w:rsidRDefault="00906208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9C02131" w14:textId="77777777" w:rsidR="008975B5" w:rsidRPr="00767DD0" w:rsidRDefault="008975B5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C61BAF" w14:textId="77777777" w:rsidR="008975B5" w:rsidRPr="00767DD0" w:rsidRDefault="00906208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67DD0">
        <w:rPr>
          <w:rFonts w:ascii="Arial" w:hAnsi="Arial" w:cs="Arial"/>
          <w:bCs/>
          <w:szCs w:val="24"/>
        </w:rPr>
        <w:t xml:space="preserve">6. </w:t>
      </w:r>
      <w:r w:rsidR="001506B2" w:rsidRPr="00767DD0">
        <w:rPr>
          <w:rFonts w:ascii="Arial" w:hAnsi="Arial" w:cs="Arial"/>
          <w:bCs/>
          <w:szCs w:val="24"/>
        </w:rPr>
        <w:t xml:space="preserve">Where was the golden altar situated? </w:t>
      </w:r>
      <w:r w:rsidRPr="00767DD0">
        <w:rPr>
          <w:rFonts w:ascii="Arial" w:hAnsi="Arial" w:cs="Arial"/>
          <w:bCs/>
          <w:szCs w:val="24"/>
        </w:rPr>
        <w:t>Verse</w:t>
      </w:r>
      <w:r w:rsidR="001506B2" w:rsidRPr="00767DD0">
        <w:rPr>
          <w:rFonts w:ascii="Arial" w:hAnsi="Arial" w:cs="Arial"/>
          <w:bCs/>
          <w:szCs w:val="24"/>
        </w:rPr>
        <w:t xml:space="preserve"> 3.</w:t>
      </w:r>
    </w:p>
    <w:p w14:paraId="3D20DBF8" w14:textId="77777777" w:rsidR="008975B5" w:rsidRPr="00767DD0" w:rsidRDefault="008975B5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0A3994E" w14:textId="77777777" w:rsidR="008975B5" w:rsidRPr="00767DD0" w:rsidRDefault="008975B5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F3D0182" w14:textId="77777777" w:rsidR="00906208" w:rsidRPr="00767DD0" w:rsidRDefault="00906208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26F863C" w14:textId="77777777" w:rsidR="008975B5" w:rsidRPr="00767DD0" w:rsidRDefault="00906208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67DD0">
        <w:rPr>
          <w:rFonts w:ascii="Arial" w:hAnsi="Arial" w:cs="Arial"/>
          <w:bCs/>
          <w:szCs w:val="24"/>
        </w:rPr>
        <w:lastRenderedPageBreak/>
        <w:t xml:space="preserve">7. </w:t>
      </w:r>
      <w:r w:rsidR="001506B2" w:rsidRPr="00767DD0">
        <w:rPr>
          <w:rFonts w:ascii="Arial" w:hAnsi="Arial" w:cs="Arial"/>
          <w:bCs/>
          <w:szCs w:val="24"/>
        </w:rPr>
        <w:t xml:space="preserve">Who officiated at the altar? </w:t>
      </w:r>
      <w:r w:rsidRPr="00767DD0">
        <w:rPr>
          <w:rFonts w:ascii="Arial" w:hAnsi="Arial" w:cs="Arial"/>
          <w:bCs/>
          <w:szCs w:val="24"/>
        </w:rPr>
        <w:t>Verse</w:t>
      </w:r>
      <w:r w:rsidR="001506B2" w:rsidRPr="00767DD0">
        <w:rPr>
          <w:rFonts w:ascii="Arial" w:hAnsi="Arial" w:cs="Arial"/>
          <w:bCs/>
          <w:szCs w:val="24"/>
        </w:rPr>
        <w:t xml:space="preserve"> 3.</w:t>
      </w:r>
    </w:p>
    <w:p w14:paraId="7B7D7380" w14:textId="77777777" w:rsidR="008975B5" w:rsidRPr="00767DD0" w:rsidRDefault="008975B5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C4EF30" w14:textId="77777777" w:rsidR="00906208" w:rsidRPr="00767DD0" w:rsidRDefault="00906208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C18B751" w14:textId="77777777" w:rsidR="008975B5" w:rsidRPr="00767DD0" w:rsidRDefault="008975B5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B3D5EB6" w14:textId="77777777" w:rsidR="008975B5" w:rsidRPr="00767DD0" w:rsidRDefault="00906208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67DD0">
        <w:rPr>
          <w:rFonts w:ascii="Arial" w:hAnsi="Arial" w:cs="Arial"/>
          <w:bCs/>
          <w:szCs w:val="24"/>
        </w:rPr>
        <w:t xml:space="preserve">8. </w:t>
      </w:r>
      <w:r w:rsidR="001506B2" w:rsidRPr="00767DD0">
        <w:rPr>
          <w:rFonts w:ascii="Arial" w:hAnsi="Arial" w:cs="Arial"/>
          <w:bCs/>
          <w:szCs w:val="24"/>
        </w:rPr>
        <w:t xml:space="preserve">Were the prayers offered only by the martyrs? </w:t>
      </w:r>
      <w:r w:rsidRPr="00767DD0">
        <w:rPr>
          <w:rFonts w:ascii="Arial" w:hAnsi="Arial" w:cs="Arial"/>
          <w:bCs/>
          <w:szCs w:val="24"/>
        </w:rPr>
        <w:t>Verse</w:t>
      </w:r>
      <w:r w:rsidR="001506B2" w:rsidRPr="00767DD0">
        <w:rPr>
          <w:rFonts w:ascii="Arial" w:hAnsi="Arial" w:cs="Arial"/>
          <w:bCs/>
          <w:szCs w:val="24"/>
        </w:rPr>
        <w:t xml:space="preserve"> 3.</w:t>
      </w:r>
    </w:p>
    <w:p w14:paraId="7C676679" w14:textId="77777777" w:rsidR="008975B5" w:rsidRPr="00767DD0" w:rsidRDefault="008975B5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5D321A0" w14:textId="77777777" w:rsidR="00906208" w:rsidRPr="00767DD0" w:rsidRDefault="00906208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BDBFBB" w14:textId="77777777" w:rsidR="008975B5" w:rsidRPr="00767DD0" w:rsidRDefault="008975B5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D714326" w14:textId="77777777" w:rsidR="008975B5" w:rsidRPr="00767DD0" w:rsidRDefault="00906208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67DD0">
        <w:rPr>
          <w:rFonts w:ascii="Arial" w:hAnsi="Arial" w:cs="Arial"/>
          <w:bCs/>
          <w:szCs w:val="24"/>
        </w:rPr>
        <w:t xml:space="preserve">9. </w:t>
      </w:r>
      <w:r w:rsidR="001506B2" w:rsidRPr="00767DD0">
        <w:rPr>
          <w:rFonts w:ascii="Arial" w:hAnsi="Arial" w:cs="Arial"/>
          <w:bCs/>
          <w:szCs w:val="24"/>
        </w:rPr>
        <w:t xml:space="preserve">What </w:t>
      </w:r>
      <w:r w:rsidR="009A7B3A" w:rsidRPr="00767DD0">
        <w:rPr>
          <w:rFonts w:ascii="Arial" w:hAnsi="Arial" w:cs="Arial"/>
          <w:bCs/>
          <w:szCs w:val="24"/>
        </w:rPr>
        <w:t>ascended</w:t>
      </w:r>
      <w:r w:rsidR="001506B2" w:rsidRPr="00767DD0">
        <w:rPr>
          <w:rFonts w:ascii="Arial" w:hAnsi="Arial" w:cs="Arial"/>
          <w:bCs/>
          <w:szCs w:val="24"/>
        </w:rPr>
        <w:t xml:space="preserve"> before God? </w:t>
      </w:r>
      <w:r w:rsidRPr="00767DD0">
        <w:rPr>
          <w:rFonts w:ascii="Arial" w:hAnsi="Arial" w:cs="Arial"/>
          <w:bCs/>
          <w:szCs w:val="24"/>
        </w:rPr>
        <w:t>Verse</w:t>
      </w:r>
      <w:r w:rsidR="001506B2" w:rsidRPr="00767DD0">
        <w:rPr>
          <w:rFonts w:ascii="Arial" w:hAnsi="Arial" w:cs="Arial"/>
          <w:bCs/>
          <w:szCs w:val="24"/>
        </w:rPr>
        <w:t xml:space="preserve"> 4.</w:t>
      </w:r>
    </w:p>
    <w:p w14:paraId="1D29D6F5" w14:textId="77777777" w:rsidR="008975B5" w:rsidRPr="00767DD0" w:rsidRDefault="008975B5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92839C9" w14:textId="77777777" w:rsidR="00906208" w:rsidRPr="00767DD0" w:rsidRDefault="00906208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73DCA7B" w14:textId="77777777" w:rsidR="008975B5" w:rsidRPr="00767DD0" w:rsidRDefault="008975B5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8DB131" w14:textId="77777777" w:rsidR="008975B5" w:rsidRPr="00767DD0" w:rsidRDefault="00906208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67DD0">
        <w:rPr>
          <w:rFonts w:ascii="Arial" w:hAnsi="Arial" w:cs="Arial"/>
          <w:bCs/>
          <w:szCs w:val="24"/>
        </w:rPr>
        <w:t xml:space="preserve">10. </w:t>
      </w:r>
      <w:r w:rsidR="001506B2" w:rsidRPr="00767DD0">
        <w:rPr>
          <w:rFonts w:ascii="Arial" w:hAnsi="Arial" w:cs="Arial"/>
          <w:bCs/>
          <w:szCs w:val="24"/>
        </w:rPr>
        <w:t xml:space="preserve">What did the angel do with the censer and with the fire of the altar? </w:t>
      </w:r>
      <w:r w:rsidRPr="00767DD0">
        <w:rPr>
          <w:rFonts w:ascii="Arial" w:hAnsi="Arial" w:cs="Arial"/>
          <w:bCs/>
          <w:szCs w:val="24"/>
        </w:rPr>
        <w:t>Verse</w:t>
      </w:r>
      <w:r w:rsidR="001506B2" w:rsidRPr="00767DD0">
        <w:rPr>
          <w:rFonts w:ascii="Arial" w:hAnsi="Arial" w:cs="Arial"/>
          <w:bCs/>
          <w:szCs w:val="24"/>
        </w:rPr>
        <w:t xml:space="preserve"> 5.</w:t>
      </w:r>
    </w:p>
    <w:p w14:paraId="5ED37CD7" w14:textId="77777777" w:rsidR="008975B5" w:rsidRPr="00767DD0" w:rsidRDefault="008975B5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2692E5A" w14:textId="77777777" w:rsidR="008975B5" w:rsidRPr="00767DD0" w:rsidRDefault="008975B5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8242243" w14:textId="77777777" w:rsidR="00906208" w:rsidRPr="00767DD0" w:rsidRDefault="00906208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D435003" w14:textId="77777777" w:rsidR="008975B5" w:rsidRPr="00767DD0" w:rsidRDefault="00906208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67DD0">
        <w:rPr>
          <w:rFonts w:ascii="Arial" w:hAnsi="Arial" w:cs="Arial"/>
          <w:bCs/>
          <w:szCs w:val="24"/>
        </w:rPr>
        <w:t xml:space="preserve">11. </w:t>
      </w:r>
      <w:r w:rsidR="001506B2" w:rsidRPr="00767DD0">
        <w:rPr>
          <w:rFonts w:ascii="Arial" w:hAnsi="Arial" w:cs="Arial"/>
          <w:bCs/>
          <w:szCs w:val="24"/>
        </w:rPr>
        <w:t xml:space="preserve">What is the significance of the voices, </w:t>
      </w:r>
      <w:proofErr w:type="spellStart"/>
      <w:r w:rsidR="001506B2" w:rsidRPr="00767DD0">
        <w:rPr>
          <w:rFonts w:ascii="Arial" w:hAnsi="Arial" w:cs="Arial"/>
          <w:bCs/>
          <w:szCs w:val="24"/>
        </w:rPr>
        <w:t>thunderings</w:t>
      </w:r>
      <w:proofErr w:type="spellEnd"/>
      <w:r w:rsidR="001506B2" w:rsidRPr="00767DD0">
        <w:rPr>
          <w:rFonts w:ascii="Arial" w:hAnsi="Arial" w:cs="Arial"/>
          <w:bCs/>
          <w:szCs w:val="24"/>
        </w:rPr>
        <w:t xml:space="preserve">, lightnings, and earthquake? </w:t>
      </w:r>
      <w:r w:rsidRPr="00767DD0">
        <w:rPr>
          <w:rFonts w:ascii="Arial" w:hAnsi="Arial" w:cs="Arial"/>
          <w:bCs/>
          <w:szCs w:val="24"/>
        </w:rPr>
        <w:t>Verse</w:t>
      </w:r>
      <w:r w:rsidR="001506B2" w:rsidRPr="00767DD0">
        <w:rPr>
          <w:rFonts w:ascii="Arial" w:hAnsi="Arial" w:cs="Arial"/>
          <w:bCs/>
          <w:szCs w:val="24"/>
        </w:rPr>
        <w:t xml:space="preserve"> 5.</w:t>
      </w:r>
    </w:p>
    <w:p w14:paraId="0A615D9B" w14:textId="77777777" w:rsidR="008975B5" w:rsidRPr="00767DD0" w:rsidRDefault="008975B5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450C6F8" w14:textId="77777777" w:rsidR="008975B5" w:rsidRPr="00767DD0" w:rsidRDefault="008975B5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9EDF2C2" w14:textId="77777777" w:rsidR="00906208" w:rsidRPr="00767DD0" w:rsidRDefault="00906208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886CE12" w14:textId="77777777" w:rsidR="008975B5" w:rsidRPr="00767DD0" w:rsidRDefault="00906208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67DD0">
        <w:rPr>
          <w:rFonts w:ascii="Arial" w:hAnsi="Arial" w:cs="Arial"/>
          <w:bCs/>
          <w:szCs w:val="24"/>
        </w:rPr>
        <w:t xml:space="preserve">12. </w:t>
      </w:r>
      <w:r w:rsidR="001506B2" w:rsidRPr="00767DD0">
        <w:rPr>
          <w:rFonts w:ascii="Arial" w:hAnsi="Arial" w:cs="Arial"/>
          <w:bCs/>
          <w:szCs w:val="24"/>
        </w:rPr>
        <w:t xml:space="preserve">What do you think will happen when the trumpets begin to sound? </w:t>
      </w:r>
      <w:r w:rsidRPr="00767DD0">
        <w:rPr>
          <w:rFonts w:ascii="Arial" w:hAnsi="Arial" w:cs="Arial"/>
          <w:bCs/>
          <w:szCs w:val="24"/>
        </w:rPr>
        <w:t>Verse</w:t>
      </w:r>
      <w:r w:rsidR="001506B2" w:rsidRPr="00767DD0">
        <w:rPr>
          <w:rFonts w:ascii="Arial" w:hAnsi="Arial" w:cs="Arial"/>
          <w:bCs/>
          <w:szCs w:val="24"/>
        </w:rPr>
        <w:t xml:space="preserve"> 6.</w:t>
      </w:r>
    </w:p>
    <w:p w14:paraId="669C8152" w14:textId="77777777" w:rsidR="008975B5" w:rsidRPr="00767DD0" w:rsidRDefault="008975B5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D1A1F80" w14:textId="77777777" w:rsidR="00906208" w:rsidRPr="00767DD0" w:rsidRDefault="00906208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373CE2" w14:textId="77777777" w:rsidR="008975B5" w:rsidRPr="00767DD0" w:rsidRDefault="008975B5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827533C" w14:textId="77777777" w:rsidR="008975B5" w:rsidRPr="00767DD0" w:rsidRDefault="00906208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67DD0">
        <w:rPr>
          <w:rFonts w:ascii="Arial" w:hAnsi="Arial" w:cs="Arial"/>
          <w:bCs/>
          <w:szCs w:val="24"/>
        </w:rPr>
        <w:t xml:space="preserve">13. </w:t>
      </w:r>
      <w:r w:rsidR="001506B2" w:rsidRPr="00767DD0">
        <w:rPr>
          <w:rFonts w:ascii="Arial" w:hAnsi="Arial" w:cs="Arial"/>
          <w:bCs/>
          <w:szCs w:val="24"/>
        </w:rPr>
        <w:t xml:space="preserve">What followed the sounding of the first trumpet? </w:t>
      </w:r>
      <w:r w:rsidRPr="00767DD0">
        <w:rPr>
          <w:rFonts w:ascii="Arial" w:hAnsi="Arial" w:cs="Arial"/>
          <w:bCs/>
          <w:szCs w:val="24"/>
        </w:rPr>
        <w:t>Verse</w:t>
      </w:r>
      <w:r w:rsidR="001506B2" w:rsidRPr="00767DD0">
        <w:rPr>
          <w:rFonts w:ascii="Arial" w:hAnsi="Arial" w:cs="Arial"/>
          <w:bCs/>
          <w:szCs w:val="24"/>
        </w:rPr>
        <w:t xml:space="preserve"> 6.</w:t>
      </w:r>
    </w:p>
    <w:p w14:paraId="17B11A4A" w14:textId="77777777" w:rsidR="008975B5" w:rsidRPr="00767DD0" w:rsidRDefault="008975B5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04A352B" w14:textId="77777777" w:rsidR="008975B5" w:rsidRPr="00767DD0" w:rsidRDefault="008975B5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9E67382" w14:textId="77777777" w:rsidR="00906208" w:rsidRPr="00767DD0" w:rsidRDefault="00906208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8EA279B" w14:textId="77777777" w:rsidR="008975B5" w:rsidRPr="00767DD0" w:rsidRDefault="00906208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67DD0">
        <w:rPr>
          <w:rFonts w:ascii="Arial" w:hAnsi="Arial" w:cs="Arial"/>
          <w:bCs/>
          <w:szCs w:val="24"/>
        </w:rPr>
        <w:t xml:space="preserve">14. </w:t>
      </w:r>
      <w:r w:rsidR="001506B2" w:rsidRPr="00767DD0">
        <w:rPr>
          <w:rFonts w:ascii="Arial" w:hAnsi="Arial" w:cs="Arial"/>
          <w:bCs/>
          <w:szCs w:val="24"/>
        </w:rPr>
        <w:t>Why</w:t>
      </w:r>
      <w:r w:rsidRPr="00767DD0">
        <w:rPr>
          <w:rFonts w:ascii="Arial" w:hAnsi="Arial" w:cs="Arial"/>
          <w:bCs/>
          <w:szCs w:val="24"/>
        </w:rPr>
        <w:t xml:space="preserve"> the symbolism of limitation, that is</w:t>
      </w:r>
      <w:r w:rsidR="001506B2" w:rsidRPr="00767DD0">
        <w:rPr>
          <w:rFonts w:ascii="Arial" w:hAnsi="Arial" w:cs="Arial"/>
          <w:bCs/>
          <w:szCs w:val="24"/>
        </w:rPr>
        <w:t xml:space="preserve">, one-third of the earth, trees, and green grass? </w:t>
      </w:r>
      <w:r w:rsidR="006F5737" w:rsidRPr="00767DD0">
        <w:rPr>
          <w:rFonts w:ascii="Arial" w:hAnsi="Arial" w:cs="Arial"/>
          <w:bCs/>
          <w:szCs w:val="24"/>
        </w:rPr>
        <w:t xml:space="preserve">(What is symbolic about this fraction or number?) </w:t>
      </w:r>
      <w:r w:rsidRPr="00767DD0">
        <w:rPr>
          <w:rFonts w:ascii="Arial" w:hAnsi="Arial" w:cs="Arial"/>
          <w:bCs/>
          <w:szCs w:val="24"/>
        </w:rPr>
        <w:t>Verse</w:t>
      </w:r>
      <w:r w:rsidR="001506B2" w:rsidRPr="00767DD0">
        <w:rPr>
          <w:rFonts w:ascii="Arial" w:hAnsi="Arial" w:cs="Arial"/>
          <w:bCs/>
          <w:szCs w:val="24"/>
        </w:rPr>
        <w:t xml:space="preserve"> 7.</w:t>
      </w:r>
    </w:p>
    <w:p w14:paraId="29FE4452" w14:textId="77777777" w:rsidR="008975B5" w:rsidRPr="00767DD0" w:rsidRDefault="008975B5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8FBD8E" w14:textId="77777777" w:rsidR="00906208" w:rsidRPr="00767DD0" w:rsidRDefault="00906208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767BA2B" w14:textId="77777777" w:rsidR="008975B5" w:rsidRPr="00767DD0" w:rsidRDefault="008975B5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15DC556" w14:textId="77777777" w:rsidR="008975B5" w:rsidRPr="00767DD0" w:rsidRDefault="00906208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67DD0">
        <w:rPr>
          <w:rFonts w:ascii="Arial" w:hAnsi="Arial" w:cs="Arial"/>
          <w:bCs/>
          <w:szCs w:val="24"/>
        </w:rPr>
        <w:t xml:space="preserve">15. </w:t>
      </w:r>
      <w:r w:rsidR="001506B2" w:rsidRPr="00767DD0">
        <w:rPr>
          <w:rFonts w:ascii="Arial" w:hAnsi="Arial" w:cs="Arial"/>
          <w:bCs/>
          <w:szCs w:val="24"/>
        </w:rPr>
        <w:t xml:space="preserve">What followed the sounding of the second trumpet? </w:t>
      </w:r>
      <w:r w:rsidRPr="00767DD0">
        <w:rPr>
          <w:rFonts w:ascii="Arial" w:hAnsi="Arial" w:cs="Arial"/>
          <w:bCs/>
          <w:szCs w:val="24"/>
        </w:rPr>
        <w:t>Verse</w:t>
      </w:r>
      <w:r w:rsidR="001506B2" w:rsidRPr="00767DD0">
        <w:rPr>
          <w:rFonts w:ascii="Arial" w:hAnsi="Arial" w:cs="Arial"/>
          <w:bCs/>
          <w:szCs w:val="24"/>
        </w:rPr>
        <w:t xml:space="preserve"> 8.</w:t>
      </w:r>
    </w:p>
    <w:p w14:paraId="05683330" w14:textId="77777777" w:rsidR="008975B5" w:rsidRPr="00767DD0" w:rsidRDefault="008975B5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9805BBC" w14:textId="77777777" w:rsidR="00906208" w:rsidRPr="00767DD0" w:rsidRDefault="00906208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C4BE91D" w14:textId="77777777" w:rsidR="008975B5" w:rsidRPr="00767DD0" w:rsidRDefault="008975B5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73ABF61" w14:textId="77777777" w:rsidR="008975B5" w:rsidRPr="00767DD0" w:rsidRDefault="00906208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67DD0">
        <w:rPr>
          <w:rFonts w:ascii="Arial" w:hAnsi="Arial" w:cs="Arial"/>
          <w:bCs/>
          <w:szCs w:val="24"/>
        </w:rPr>
        <w:t xml:space="preserve">16. </w:t>
      </w:r>
      <w:r w:rsidR="001506B2" w:rsidRPr="00767DD0">
        <w:rPr>
          <w:rFonts w:ascii="Arial" w:hAnsi="Arial" w:cs="Arial"/>
          <w:bCs/>
          <w:szCs w:val="24"/>
        </w:rPr>
        <w:t xml:space="preserve">What particular part of creation was affected? </w:t>
      </w:r>
      <w:r w:rsidRPr="00767DD0">
        <w:rPr>
          <w:rFonts w:ascii="Arial" w:hAnsi="Arial" w:cs="Arial"/>
          <w:bCs/>
          <w:szCs w:val="24"/>
        </w:rPr>
        <w:t>Verse</w:t>
      </w:r>
      <w:r w:rsidR="001506B2" w:rsidRPr="00767DD0">
        <w:rPr>
          <w:rFonts w:ascii="Arial" w:hAnsi="Arial" w:cs="Arial"/>
          <w:bCs/>
          <w:szCs w:val="24"/>
        </w:rPr>
        <w:t xml:space="preserve"> 9.</w:t>
      </w:r>
    </w:p>
    <w:p w14:paraId="13CCC0FC" w14:textId="77777777" w:rsidR="008975B5" w:rsidRPr="00767DD0" w:rsidRDefault="008975B5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11447BC" w14:textId="77777777" w:rsidR="008975B5" w:rsidRPr="00767DD0" w:rsidRDefault="008975B5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210B602" w14:textId="77777777" w:rsidR="00906208" w:rsidRPr="00767DD0" w:rsidRDefault="00906208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6236C35" w14:textId="77777777" w:rsidR="008975B5" w:rsidRPr="00767DD0" w:rsidRDefault="00906208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67DD0">
        <w:rPr>
          <w:rFonts w:ascii="Arial" w:hAnsi="Arial" w:cs="Arial"/>
          <w:bCs/>
          <w:szCs w:val="24"/>
        </w:rPr>
        <w:t xml:space="preserve">17. </w:t>
      </w:r>
      <w:r w:rsidR="001506B2" w:rsidRPr="00767DD0">
        <w:rPr>
          <w:rFonts w:ascii="Arial" w:hAnsi="Arial" w:cs="Arial"/>
          <w:bCs/>
          <w:szCs w:val="24"/>
        </w:rPr>
        <w:t xml:space="preserve">How extensive was the destruction? </w:t>
      </w:r>
      <w:r w:rsidRPr="00767DD0">
        <w:rPr>
          <w:rFonts w:ascii="Arial" w:hAnsi="Arial" w:cs="Arial"/>
          <w:bCs/>
          <w:szCs w:val="24"/>
        </w:rPr>
        <w:t>Verse</w:t>
      </w:r>
      <w:r w:rsidR="001506B2" w:rsidRPr="00767DD0">
        <w:rPr>
          <w:rFonts w:ascii="Arial" w:hAnsi="Arial" w:cs="Arial"/>
          <w:bCs/>
          <w:szCs w:val="24"/>
        </w:rPr>
        <w:t xml:space="preserve"> 9.</w:t>
      </w:r>
    </w:p>
    <w:p w14:paraId="17FADBF0" w14:textId="77777777" w:rsidR="008975B5" w:rsidRPr="00767DD0" w:rsidRDefault="008975B5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DD43FE3" w14:textId="77777777" w:rsidR="00906208" w:rsidRPr="00767DD0" w:rsidRDefault="00906208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2A395B3" w14:textId="77777777" w:rsidR="008975B5" w:rsidRPr="00767DD0" w:rsidRDefault="008975B5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8B2AA46" w14:textId="77777777" w:rsidR="008975B5" w:rsidRPr="00767DD0" w:rsidRDefault="00906208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67DD0">
        <w:rPr>
          <w:rFonts w:ascii="Arial" w:hAnsi="Arial" w:cs="Arial"/>
          <w:bCs/>
          <w:szCs w:val="24"/>
        </w:rPr>
        <w:t xml:space="preserve">18. </w:t>
      </w:r>
      <w:r w:rsidR="001506B2" w:rsidRPr="00767DD0">
        <w:rPr>
          <w:rFonts w:ascii="Arial" w:hAnsi="Arial" w:cs="Arial"/>
          <w:bCs/>
          <w:szCs w:val="24"/>
        </w:rPr>
        <w:t xml:space="preserve">What part does the sea play in the life of man? </w:t>
      </w:r>
      <w:r w:rsidRPr="00767DD0">
        <w:rPr>
          <w:rFonts w:ascii="Arial" w:hAnsi="Arial" w:cs="Arial"/>
          <w:bCs/>
          <w:szCs w:val="24"/>
        </w:rPr>
        <w:t>Verse</w:t>
      </w:r>
      <w:r w:rsidR="001506B2" w:rsidRPr="00767DD0">
        <w:rPr>
          <w:rFonts w:ascii="Arial" w:hAnsi="Arial" w:cs="Arial"/>
          <w:bCs/>
          <w:szCs w:val="24"/>
        </w:rPr>
        <w:t xml:space="preserve"> 9.</w:t>
      </w:r>
    </w:p>
    <w:p w14:paraId="793B2CBF" w14:textId="77777777" w:rsidR="008975B5" w:rsidRPr="00767DD0" w:rsidRDefault="008975B5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E309C30" w14:textId="77777777" w:rsidR="00906208" w:rsidRPr="00767DD0" w:rsidRDefault="00906208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9E4C091" w14:textId="77777777" w:rsidR="008975B5" w:rsidRPr="00767DD0" w:rsidRDefault="008975B5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7BC6081" w14:textId="77777777" w:rsidR="008975B5" w:rsidRPr="00767DD0" w:rsidRDefault="00906208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67DD0">
        <w:rPr>
          <w:rFonts w:ascii="Arial" w:hAnsi="Arial" w:cs="Arial"/>
          <w:bCs/>
          <w:szCs w:val="24"/>
        </w:rPr>
        <w:t xml:space="preserve">19. </w:t>
      </w:r>
      <w:r w:rsidR="001506B2" w:rsidRPr="00767DD0">
        <w:rPr>
          <w:rFonts w:ascii="Arial" w:hAnsi="Arial" w:cs="Arial"/>
          <w:bCs/>
          <w:szCs w:val="24"/>
        </w:rPr>
        <w:t xml:space="preserve">Life is impossible without water. How much of this life-sustaining fluid was defiled? </w:t>
      </w:r>
      <w:r w:rsidRPr="00767DD0">
        <w:rPr>
          <w:rFonts w:ascii="Arial" w:hAnsi="Arial" w:cs="Arial"/>
          <w:bCs/>
          <w:szCs w:val="24"/>
        </w:rPr>
        <w:t>Verse</w:t>
      </w:r>
      <w:r w:rsidR="001506B2" w:rsidRPr="00767DD0">
        <w:rPr>
          <w:rFonts w:ascii="Arial" w:hAnsi="Arial" w:cs="Arial"/>
          <w:bCs/>
          <w:szCs w:val="24"/>
        </w:rPr>
        <w:t xml:space="preserve"> 10.</w:t>
      </w:r>
    </w:p>
    <w:p w14:paraId="50CF08EF" w14:textId="77777777" w:rsidR="008975B5" w:rsidRPr="00767DD0" w:rsidRDefault="008975B5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1968B06" w14:textId="77777777" w:rsidR="00906208" w:rsidRPr="00767DD0" w:rsidRDefault="00906208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760229E" w14:textId="77777777" w:rsidR="008975B5" w:rsidRPr="00767DD0" w:rsidRDefault="008975B5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E1D0581" w14:textId="77777777" w:rsidR="008975B5" w:rsidRPr="00767DD0" w:rsidRDefault="00906208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67DD0">
        <w:rPr>
          <w:rFonts w:ascii="Arial" w:hAnsi="Arial" w:cs="Arial"/>
          <w:bCs/>
          <w:szCs w:val="24"/>
        </w:rPr>
        <w:t xml:space="preserve">20. </w:t>
      </w:r>
      <w:r w:rsidR="001506B2" w:rsidRPr="00767DD0">
        <w:rPr>
          <w:rFonts w:ascii="Arial" w:hAnsi="Arial" w:cs="Arial"/>
          <w:bCs/>
          <w:szCs w:val="24"/>
        </w:rPr>
        <w:t xml:space="preserve">What does “wormwood” mean? </w:t>
      </w:r>
      <w:r w:rsidRPr="00767DD0">
        <w:rPr>
          <w:rFonts w:ascii="Arial" w:hAnsi="Arial" w:cs="Arial"/>
          <w:bCs/>
          <w:szCs w:val="24"/>
        </w:rPr>
        <w:t>Verse</w:t>
      </w:r>
      <w:r w:rsidR="001506B2" w:rsidRPr="00767DD0">
        <w:rPr>
          <w:rFonts w:ascii="Arial" w:hAnsi="Arial" w:cs="Arial"/>
          <w:bCs/>
          <w:szCs w:val="24"/>
        </w:rPr>
        <w:t xml:space="preserve"> 11.</w:t>
      </w:r>
    </w:p>
    <w:p w14:paraId="7A68F44F" w14:textId="77777777" w:rsidR="008975B5" w:rsidRPr="00767DD0" w:rsidRDefault="008975B5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77181B9" w14:textId="77777777" w:rsidR="008975B5" w:rsidRPr="00767DD0" w:rsidRDefault="008975B5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88A55F9" w14:textId="77777777" w:rsidR="00906208" w:rsidRPr="00767DD0" w:rsidRDefault="00906208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E10FB08" w14:textId="77777777" w:rsidR="008975B5" w:rsidRPr="00767DD0" w:rsidRDefault="00906208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67DD0">
        <w:rPr>
          <w:rFonts w:ascii="Arial" w:hAnsi="Arial" w:cs="Arial"/>
          <w:bCs/>
          <w:szCs w:val="24"/>
        </w:rPr>
        <w:t xml:space="preserve">21. </w:t>
      </w:r>
      <w:r w:rsidR="001506B2" w:rsidRPr="00767DD0">
        <w:rPr>
          <w:rFonts w:ascii="Arial" w:hAnsi="Arial" w:cs="Arial"/>
          <w:bCs/>
          <w:szCs w:val="24"/>
        </w:rPr>
        <w:t xml:space="preserve">What did the wormwood do to the water? </w:t>
      </w:r>
      <w:r w:rsidRPr="00767DD0">
        <w:rPr>
          <w:rFonts w:ascii="Arial" w:hAnsi="Arial" w:cs="Arial"/>
          <w:bCs/>
          <w:szCs w:val="24"/>
        </w:rPr>
        <w:t>Verse</w:t>
      </w:r>
      <w:r w:rsidR="001506B2" w:rsidRPr="00767DD0">
        <w:rPr>
          <w:rFonts w:ascii="Arial" w:hAnsi="Arial" w:cs="Arial"/>
          <w:bCs/>
          <w:szCs w:val="24"/>
        </w:rPr>
        <w:t xml:space="preserve"> 11.</w:t>
      </w:r>
    </w:p>
    <w:p w14:paraId="6C7B7058" w14:textId="77777777" w:rsidR="008975B5" w:rsidRPr="00767DD0" w:rsidRDefault="008975B5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691C558" w14:textId="77777777" w:rsidR="00906208" w:rsidRPr="00767DD0" w:rsidRDefault="00906208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14CB808" w14:textId="77777777" w:rsidR="008975B5" w:rsidRPr="00767DD0" w:rsidRDefault="008975B5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73CD66F" w14:textId="77777777" w:rsidR="008975B5" w:rsidRPr="00767DD0" w:rsidRDefault="00906208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67DD0">
        <w:rPr>
          <w:rFonts w:ascii="Arial" w:hAnsi="Arial" w:cs="Arial"/>
          <w:bCs/>
          <w:szCs w:val="24"/>
        </w:rPr>
        <w:t xml:space="preserve">22. </w:t>
      </w:r>
      <w:r w:rsidR="001506B2" w:rsidRPr="00767DD0">
        <w:rPr>
          <w:rFonts w:ascii="Arial" w:hAnsi="Arial" w:cs="Arial"/>
          <w:bCs/>
          <w:szCs w:val="24"/>
        </w:rPr>
        <w:t xml:space="preserve">Destruction was now reaching into what parts of creation? </w:t>
      </w:r>
      <w:r w:rsidRPr="00767DD0">
        <w:rPr>
          <w:rFonts w:ascii="Arial" w:hAnsi="Arial" w:cs="Arial"/>
          <w:bCs/>
          <w:szCs w:val="24"/>
        </w:rPr>
        <w:t>Verse</w:t>
      </w:r>
      <w:r w:rsidR="001506B2" w:rsidRPr="00767DD0">
        <w:rPr>
          <w:rFonts w:ascii="Arial" w:hAnsi="Arial" w:cs="Arial"/>
          <w:bCs/>
          <w:szCs w:val="24"/>
        </w:rPr>
        <w:t xml:space="preserve"> 12.</w:t>
      </w:r>
    </w:p>
    <w:p w14:paraId="23FB3DC3" w14:textId="77777777" w:rsidR="008975B5" w:rsidRPr="00767DD0" w:rsidRDefault="008975B5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87D28B8" w14:textId="77777777" w:rsidR="00906208" w:rsidRPr="00767DD0" w:rsidRDefault="00906208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4901499" w14:textId="77777777" w:rsidR="008975B5" w:rsidRPr="00767DD0" w:rsidRDefault="008975B5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673383A" w14:textId="77777777" w:rsidR="008975B5" w:rsidRPr="00767DD0" w:rsidRDefault="00906208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67DD0">
        <w:rPr>
          <w:rFonts w:ascii="Arial" w:hAnsi="Arial" w:cs="Arial"/>
          <w:bCs/>
          <w:szCs w:val="24"/>
        </w:rPr>
        <w:t xml:space="preserve">23. </w:t>
      </w:r>
      <w:r w:rsidR="001506B2" w:rsidRPr="00767DD0">
        <w:rPr>
          <w:rFonts w:ascii="Arial" w:hAnsi="Arial" w:cs="Arial"/>
          <w:bCs/>
          <w:szCs w:val="24"/>
        </w:rPr>
        <w:t xml:space="preserve">How vital is the light and heat of the sun to human life? </w:t>
      </w:r>
      <w:r w:rsidRPr="00767DD0">
        <w:rPr>
          <w:rFonts w:ascii="Arial" w:hAnsi="Arial" w:cs="Arial"/>
          <w:bCs/>
          <w:szCs w:val="24"/>
        </w:rPr>
        <w:t>Verse</w:t>
      </w:r>
      <w:r w:rsidR="001506B2" w:rsidRPr="00767DD0">
        <w:rPr>
          <w:rFonts w:ascii="Arial" w:hAnsi="Arial" w:cs="Arial"/>
          <w:bCs/>
          <w:szCs w:val="24"/>
        </w:rPr>
        <w:t xml:space="preserve"> 12.</w:t>
      </w:r>
    </w:p>
    <w:p w14:paraId="1D40F2A6" w14:textId="77777777" w:rsidR="008975B5" w:rsidRPr="00767DD0" w:rsidRDefault="008975B5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FA97B28" w14:textId="77777777" w:rsidR="008975B5" w:rsidRPr="00767DD0" w:rsidRDefault="008975B5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3E697DC" w14:textId="77777777" w:rsidR="00906208" w:rsidRPr="00767DD0" w:rsidRDefault="00906208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05C7CBB" w14:textId="77777777" w:rsidR="008975B5" w:rsidRPr="00767DD0" w:rsidRDefault="00906208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67DD0">
        <w:rPr>
          <w:rFonts w:ascii="Arial" w:hAnsi="Arial" w:cs="Arial"/>
          <w:bCs/>
          <w:szCs w:val="24"/>
        </w:rPr>
        <w:t xml:space="preserve">24. </w:t>
      </w:r>
      <w:r w:rsidR="001506B2" w:rsidRPr="00767DD0">
        <w:rPr>
          <w:rFonts w:ascii="Arial" w:hAnsi="Arial" w:cs="Arial"/>
          <w:bCs/>
          <w:szCs w:val="24"/>
        </w:rPr>
        <w:t xml:space="preserve">The eagle is a bird of prey. What is the message of this bird of prey? </w:t>
      </w:r>
      <w:r w:rsidRPr="00767DD0">
        <w:rPr>
          <w:rFonts w:ascii="Arial" w:hAnsi="Arial" w:cs="Arial"/>
          <w:bCs/>
          <w:szCs w:val="24"/>
        </w:rPr>
        <w:t>Verse</w:t>
      </w:r>
      <w:r w:rsidR="001506B2" w:rsidRPr="00767DD0">
        <w:rPr>
          <w:rFonts w:ascii="Arial" w:hAnsi="Arial" w:cs="Arial"/>
          <w:bCs/>
          <w:szCs w:val="24"/>
        </w:rPr>
        <w:t xml:space="preserve"> 13.</w:t>
      </w:r>
    </w:p>
    <w:p w14:paraId="3729F969" w14:textId="77777777" w:rsidR="008975B5" w:rsidRPr="00767DD0" w:rsidRDefault="008975B5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0520510" w14:textId="77777777" w:rsidR="00906208" w:rsidRPr="00767DD0" w:rsidRDefault="00906208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99216F" w14:textId="77777777" w:rsidR="008975B5" w:rsidRPr="00767DD0" w:rsidRDefault="008975B5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EA48B60" w14:textId="77777777" w:rsidR="008975B5" w:rsidRPr="00767DD0" w:rsidRDefault="00906208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67DD0">
        <w:rPr>
          <w:rFonts w:ascii="Arial" w:hAnsi="Arial" w:cs="Arial"/>
          <w:bCs/>
          <w:szCs w:val="24"/>
        </w:rPr>
        <w:t xml:space="preserve">25. </w:t>
      </w:r>
      <w:r w:rsidR="001506B2" w:rsidRPr="00767DD0">
        <w:rPr>
          <w:rFonts w:ascii="Arial" w:hAnsi="Arial" w:cs="Arial"/>
          <w:bCs/>
          <w:szCs w:val="24"/>
        </w:rPr>
        <w:t>Do you see any comparison between the imagery of the trumpets and the Egyptian plagues record</w:t>
      </w:r>
      <w:r w:rsidRPr="00767DD0">
        <w:rPr>
          <w:rFonts w:ascii="Arial" w:hAnsi="Arial" w:cs="Arial"/>
          <w:bCs/>
          <w:szCs w:val="24"/>
        </w:rPr>
        <w:t>ed in Exodus chapters 8 and 9?</w:t>
      </w:r>
    </w:p>
    <w:p w14:paraId="29839281" w14:textId="77777777" w:rsidR="00906208" w:rsidRPr="00767DD0" w:rsidRDefault="00906208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7983448" w14:textId="77777777" w:rsidR="00906208" w:rsidRPr="00767DD0" w:rsidRDefault="00906208" w:rsidP="00767DD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sectPr w:rsidR="00906208" w:rsidRPr="00767DD0" w:rsidSect="00906208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914B2" w14:textId="77777777" w:rsidR="00EC56F0" w:rsidRDefault="00EC56F0">
      <w:r>
        <w:separator/>
      </w:r>
    </w:p>
  </w:endnote>
  <w:endnote w:type="continuationSeparator" w:id="0">
    <w:p w14:paraId="70392A28" w14:textId="77777777" w:rsidR="00EC56F0" w:rsidRDefault="00EC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88E31" w14:textId="77777777" w:rsidR="008975B5" w:rsidRDefault="008975B5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0E84" w14:textId="77777777" w:rsidR="008975B5" w:rsidRDefault="008975B5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207A2" w14:textId="77777777" w:rsidR="00EC56F0" w:rsidRDefault="00EC56F0">
      <w:r>
        <w:separator/>
      </w:r>
    </w:p>
  </w:footnote>
  <w:footnote w:type="continuationSeparator" w:id="0">
    <w:p w14:paraId="27A1A9D7" w14:textId="77777777" w:rsidR="00EC56F0" w:rsidRDefault="00EC5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C484" w14:textId="77777777" w:rsidR="008975B5" w:rsidRDefault="008975B5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A3CD" w14:textId="77777777" w:rsidR="008975B5" w:rsidRDefault="008975B5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8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9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1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start w:val="1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1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2" w15:restartNumberingAfterBreak="0">
    <w:nsid w:val="0000000D"/>
    <w:multiLevelType w:val="multilevel"/>
    <w:tmpl w:val="894EE87F"/>
    <w:lvl w:ilvl="0">
      <w:start w:val="1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3" w15:restartNumberingAfterBreak="0">
    <w:nsid w:val="0000000E"/>
    <w:multiLevelType w:val="multilevel"/>
    <w:tmpl w:val="894EE880"/>
    <w:lvl w:ilvl="0">
      <w:start w:val="1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4" w15:restartNumberingAfterBreak="0">
    <w:nsid w:val="0000000F"/>
    <w:multiLevelType w:val="multilevel"/>
    <w:tmpl w:val="894EE881"/>
    <w:lvl w:ilvl="0">
      <w:start w:val="15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5" w15:restartNumberingAfterBreak="0">
    <w:nsid w:val="00000010"/>
    <w:multiLevelType w:val="multilevel"/>
    <w:tmpl w:val="894EE882"/>
    <w:lvl w:ilvl="0">
      <w:start w:val="16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17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7" w15:restartNumberingAfterBreak="0">
    <w:nsid w:val="00000012"/>
    <w:multiLevelType w:val="multilevel"/>
    <w:tmpl w:val="894EE884"/>
    <w:lvl w:ilvl="0">
      <w:start w:val="18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8" w15:restartNumberingAfterBreak="0">
    <w:nsid w:val="00000013"/>
    <w:multiLevelType w:val="multilevel"/>
    <w:tmpl w:val="894EE885"/>
    <w:lvl w:ilvl="0">
      <w:start w:val="19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9" w15:restartNumberingAfterBreak="0">
    <w:nsid w:val="00000014"/>
    <w:multiLevelType w:val="multilevel"/>
    <w:tmpl w:val="894EE886"/>
    <w:lvl w:ilvl="0">
      <w:start w:val="2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0" w15:restartNumberingAfterBreak="0">
    <w:nsid w:val="00000015"/>
    <w:multiLevelType w:val="multilevel"/>
    <w:tmpl w:val="894EE887"/>
    <w:lvl w:ilvl="0">
      <w:start w:val="2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1" w15:restartNumberingAfterBreak="0">
    <w:nsid w:val="00000016"/>
    <w:multiLevelType w:val="multilevel"/>
    <w:tmpl w:val="894EE888"/>
    <w:lvl w:ilvl="0">
      <w:start w:val="2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2" w15:restartNumberingAfterBreak="0">
    <w:nsid w:val="00000017"/>
    <w:multiLevelType w:val="multilevel"/>
    <w:tmpl w:val="894EE889"/>
    <w:lvl w:ilvl="0">
      <w:start w:val="2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3" w15:restartNumberingAfterBreak="0">
    <w:nsid w:val="00000018"/>
    <w:multiLevelType w:val="multilevel"/>
    <w:tmpl w:val="894EE88A"/>
    <w:lvl w:ilvl="0">
      <w:start w:val="2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4" w15:restartNumberingAfterBreak="0">
    <w:nsid w:val="00000019"/>
    <w:multiLevelType w:val="multilevel"/>
    <w:tmpl w:val="894EE88B"/>
    <w:lvl w:ilvl="0">
      <w:start w:val="25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5" w15:restartNumberingAfterBreak="0">
    <w:nsid w:val="10456037"/>
    <w:multiLevelType w:val="multilevel"/>
    <w:tmpl w:val="894EE88B"/>
    <w:lvl w:ilvl="0">
      <w:start w:val="25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num w:numId="1" w16cid:durableId="907615221">
    <w:abstractNumId w:val="0"/>
  </w:num>
  <w:num w:numId="2" w16cid:durableId="1564947224">
    <w:abstractNumId w:val="1"/>
  </w:num>
  <w:num w:numId="3" w16cid:durableId="1004278842">
    <w:abstractNumId w:val="2"/>
  </w:num>
  <w:num w:numId="4" w16cid:durableId="2137723507">
    <w:abstractNumId w:val="3"/>
  </w:num>
  <w:num w:numId="5" w16cid:durableId="578173065">
    <w:abstractNumId w:val="4"/>
  </w:num>
  <w:num w:numId="6" w16cid:durableId="1899701474">
    <w:abstractNumId w:val="5"/>
  </w:num>
  <w:num w:numId="7" w16cid:durableId="730467445">
    <w:abstractNumId w:val="6"/>
  </w:num>
  <w:num w:numId="8" w16cid:durableId="220557136">
    <w:abstractNumId w:val="7"/>
  </w:num>
  <w:num w:numId="9" w16cid:durableId="1332752212">
    <w:abstractNumId w:val="8"/>
  </w:num>
  <w:num w:numId="10" w16cid:durableId="1413965374">
    <w:abstractNumId w:val="9"/>
  </w:num>
  <w:num w:numId="11" w16cid:durableId="1283919423">
    <w:abstractNumId w:val="10"/>
  </w:num>
  <w:num w:numId="12" w16cid:durableId="1195583867">
    <w:abstractNumId w:val="11"/>
  </w:num>
  <w:num w:numId="13" w16cid:durableId="1007631121">
    <w:abstractNumId w:val="12"/>
  </w:num>
  <w:num w:numId="14" w16cid:durableId="2139293920">
    <w:abstractNumId w:val="13"/>
  </w:num>
  <w:num w:numId="15" w16cid:durableId="268777686">
    <w:abstractNumId w:val="14"/>
  </w:num>
  <w:num w:numId="16" w16cid:durableId="1000540736">
    <w:abstractNumId w:val="15"/>
  </w:num>
  <w:num w:numId="17" w16cid:durableId="1323463489">
    <w:abstractNumId w:val="16"/>
  </w:num>
  <w:num w:numId="18" w16cid:durableId="617686981">
    <w:abstractNumId w:val="17"/>
  </w:num>
  <w:num w:numId="19" w16cid:durableId="909735383">
    <w:abstractNumId w:val="18"/>
  </w:num>
  <w:num w:numId="20" w16cid:durableId="650987402">
    <w:abstractNumId w:val="19"/>
  </w:num>
  <w:num w:numId="21" w16cid:durableId="1273438150">
    <w:abstractNumId w:val="20"/>
  </w:num>
  <w:num w:numId="22" w16cid:durableId="951941713">
    <w:abstractNumId w:val="21"/>
  </w:num>
  <w:num w:numId="23" w16cid:durableId="1033843181">
    <w:abstractNumId w:val="22"/>
  </w:num>
  <w:num w:numId="24" w16cid:durableId="1299996609">
    <w:abstractNumId w:val="23"/>
  </w:num>
  <w:num w:numId="25" w16cid:durableId="1243949186">
    <w:abstractNumId w:val="24"/>
  </w:num>
  <w:num w:numId="26" w16cid:durableId="107377259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08"/>
    <w:rsid w:val="000D2928"/>
    <w:rsid w:val="001506B2"/>
    <w:rsid w:val="00330C86"/>
    <w:rsid w:val="006E2223"/>
    <w:rsid w:val="006F5737"/>
    <w:rsid w:val="00767DD0"/>
    <w:rsid w:val="008975B5"/>
    <w:rsid w:val="00906208"/>
    <w:rsid w:val="009A7B3A"/>
    <w:rsid w:val="00B22D5E"/>
    <w:rsid w:val="00DB2CCA"/>
    <w:rsid w:val="00EC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A71B30"/>
  <w15:chartTrackingRefBased/>
  <w15:docId w15:val="{4650D063-A683-4753-A1A6-77972DD2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336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cp:lastModifiedBy>Matt Barnes</cp:lastModifiedBy>
  <cp:revision>3</cp:revision>
  <dcterms:created xsi:type="dcterms:W3CDTF">2019-04-25T05:32:00Z</dcterms:created>
  <dcterms:modified xsi:type="dcterms:W3CDTF">2022-10-04T20:35:00Z</dcterms:modified>
</cp:coreProperties>
</file>