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B456" w14:textId="77777777" w:rsidR="00674451" w:rsidRPr="00E50DAD" w:rsidRDefault="00F35F57" w:rsidP="005173C5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E50DAD">
        <w:rPr>
          <w:rFonts w:ascii="Arial" w:hAnsi="Arial" w:cs="Arial"/>
          <w:bCs/>
          <w:sz w:val="30"/>
          <w:szCs w:val="30"/>
        </w:rPr>
        <w:t xml:space="preserve">Questions on Titus </w:t>
      </w:r>
      <w:r w:rsidR="005173C5" w:rsidRPr="00E50DAD">
        <w:rPr>
          <w:rFonts w:ascii="Arial" w:hAnsi="Arial" w:cs="Arial"/>
          <w:bCs/>
          <w:sz w:val="30"/>
          <w:szCs w:val="30"/>
        </w:rPr>
        <w:t xml:space="preserve">chapter </w:t>
      </w:r>
      <w:r w:rsidRPr="00E50DAD">
        <w:rPr>
          <w:rFonts w:ascii="Arial" w:hAnsi="Arial" w:cs="Arial"/>
          <w:bCs/>
          <w:sz w:val="30"/>
          <w:szCs w:val="30"/>
        </w:rPr>
        <w:t>2</w:t>
      </w:r>
    </w:p>
    <w:p w14:paraId="6524B457" w14:textId="77777777" w:rsidR="00674451" w:rsidRPr="00E50DAD" w:rsidRDefault="00674451" w:rsidP="005173C5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6524B458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1. </w:t>
      </w:r>
      <w:r w:rsidR="00F35F57" w:rsidRPr="00E50DAD">
        <w:rPr>
          <w:rFonts w:ascii="Arial" w:hAnsi="Arial" w:cs="Arial"/>
          <w:bCs/>
          <w:szCs w:val="24"/>
        </w:rPr>
        <w:t xml:space="preserve">The word, “but,” signals a contrast with what has been said in chapter 1, so what is the contrast?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1.</w:t>
      </w:r>
    </w:p>
    <w:p w14:paraId="6524B459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5A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5B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5C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2. </w:t>
      </w:r>
      <w:r w:rsidR="00F35F57" w:rsidRPr="00E50DAD">
        <w:rPr>
          <w:rFonts w:ascii="Arial" w:hAnsi="Arial" w:cs="Arial"/>
          <w:bCs/>
          <w:szCs w:val="24"/>
        </w:rPr>
        <w:t xml:space="preserve">Would Titus’ speaking be something public or private or both?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1.</w:t>
      </w:r>
    </w:p>
    <w:p w14:paraId="6524B45D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5E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5F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0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3. </w:t>
      </w:r>
      <w:r w:rsidR="00A6662C" w:rsidRPr="00E50DAD">
        <w:rPr>
          <w:rFonts w:ascii="Arial" w:hAnsi="Arial" w:cs="Arial"/>
          <w:bCs/>
          <w:szCs w:val="24"/>
        </w:rPr>
        <w:t xml:space="preserve">What do these words mean: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2.</w:t>
      </w:r>
    </w:p>
    <w:p w14:paraId="4AC35594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B34EBF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1" w14:textId="42B6D918" w:rsidR="00674451" w:rsidRPr="00E50DAD" w:rsidRDefault="00A6662C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ab/>
        <w:t>Sober: ______________________________________________________</w:t>
      </w:r>
    </w:p>
    <w:p w14:paraId="5A8504CE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B9DAA6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CDF2C7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2" w14:textId="2A05EFD1" w:rsidR="00A6662C" w:rsidRPr="00E50DAD" w:rsidRDefault="00A6662C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ab/>
        <w:t>Grave: ______________________________________________________</w:t>
      </w:r>
    </w:p>
    <w:p w14:paraId="48E21A42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FB8DAC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CC10AB" w14:textId="77777777" w:rsidR="00E50DAD" w:rsidRDefault="00E50DAD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3" w14:textId="5076EF6D" w:rsidR="00A6662C" w:rsidRPr="00E50DAD" w:rsidRDefault="00A6662C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ab/>
        <w:t>Temperate: __________________________________________________</w:t>
      </w:r>
    </w:p>
    <w:p w14:paraId="6524B464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5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6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4. </w:t>
      </w:r>
      <w:r w:rsidR="00F35F57" w:rsidRPr="00E50DAD">
        <w:rPr>
          <w:rFonts w:ascii="Arial" w:hAnsi="Arial" w:cs="Arial"/>
          <w:bCs/>
          <w:szCs w:val="24"/>
        </w:rPr>
        <w:t xml:space="preserve">In what three areas are the older men to be sound?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2.</w:t>
      </w:r>
    </w:p>
    <w:p w14:paraId="6524B467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8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9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A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5. </w:t>
      </w:r>
      <w:r w:rsidR="00F35F57" w:rsidRPr="00E50DAD">
        <w:rPr>
          <w:rFonts w:ascii="Arial" w:hAnsi="Arial" w:cs="Arial"/>
          <w:bCs/>
          <w:szCs w:val="24"/>
        </w:rPr>
        <w:t xml:space="preserve">How does the first quality of character mentioned by Paul include all the other qualities mentioned?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3.</w:t>
      </w:r>
    </w:p>
    <w:p w14:paraId="6524B46B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C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D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6E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6. </w:t>
      </w:r>
      <w:r w:rsidR="00F35F57" w:rsidRPr="00E50DAD">
        <w:rPr>
          <w:rFonts w:ascii="Arial" w:hAnsi="Arial" w:cs="Arial"/>
          <w:bCs/>
          <w:szCs w:val="24"/>
        </w:rPr>
        <w:t xml:space="preserve">Why would older women be tempted to become false accusers and given to much wine? What else is expected of older women?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3.</w:t>
      </w:r>
    </w:p>
    <w:p w14:paraId="6524B46F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0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1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2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7. </w:t>
      </w:r>
      <w:r w:rsidR="00F35F57" w:rsidRPr="00E50DAD">
        <w:rPr>
          <w:rFonts w:ascii="Arial" w:hAnsi="Arial" w:cs="Arial"/>
          <w:bCs/>
          <w:szCs w:val="24"/>
        </w:rPr>
        <w:t xml:space="preserve">What seven qualities are to be taught younger women by older women? Do young women need to be taught to love their husbands and children? </w:t>
      </w:r>
      <w:r w:rsidR="00B6024A" w:rsidRPr="00E50DAD">
        <w:rPr>
          <w:rFonts w:ascii="Arial" w:hAnsi="Arial" w:cs="Arial"/>
          <w:bCs/>
          <w:szCs w:val="24"/>
        </w:rPr>
        <w:t>Verses</w:t>
      </w:r>
      <w:r w:rsidR="00F35F57" w:rsidRPr="00E50DAD">
        <w:rPr>
          <w:rFonts w:ascii="Arial" w:hAnsi="Arial" w:cs="Arial"/>
          <w:bCs/>
          <w:szCs w:val="24"/>
        </w:rPr>
        <w:t xml:space="preserve"> 4-5.</w:t>
      </w:r>
    </w:p>
    <w:p w14:paraId="6524B473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4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5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6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8. </w:t>
      </w:r>
      <w:r w:rsidR="00F35F57" w:rsidRPr="00E50DAD">
        <w:rPr>
          <w:rFonts w:ascii="Arial" w:hAnsi="Arial" w:cs="Arial"/>
          <w:bCs/>
          <w:szCs w:val="24"/>
        </w:rPr>
        <w:t xml:space="preserve">Where is it likely that such things would be taught and who would do the teaching? </w:t>
      </w:r>
      <w:r w:rsidR="00B6024A" w:rsidRPr="00E50DAD">
        <w:rPr>
          <w:rFonts w:ascii="Arial" w:hAnsi="Arial" w:cs="Arial"/>
          <w:bCs/>
          <w:szCs w:val="24"/>
        </w:rPr>
        <w:t>Verses</w:t>
      </w:r>
      <w:r w:rsidR="00F35F57" w:rsidRPr="00E50DAD">
        <w:rPr>
          <w:rFonts w:ascii="Arial" w:hAnsi="Arial" w:cs="Arial"/>
          <w:bCs/>
          <w:szCs w:val="24"/>
        </w:rPr>
        <w:t xml:space="preserve"> 4-5.</w:t>
      </w:r>
    </w:p>
    <w:p w14:paraId="6524B477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8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9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A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9. </w:t>
      </w:r>
      <w:r w:rsidR="00F35F57" w:rsidRPr="00E50DAD">
        <w:rPr>
          <w:rFonts w:ascii="Arial" w:hAnsi="Arial" w:cs="Arial"/>
          <w:bCs/>
          <w:szCs w:val="24"/>
        </w:rPr>
        <w:t xml:space="preserve">What is the outcome or result hoped for in the spiritual education of these young women? </w:t>
      </w:r>
      <w:r w:rsidR="00B6024A" w:rsidRPr="00E50DAD">
        <w:rPr>
          <w:rFonts w:ascii="Arial" w:hAnsi="Arial" w:cs="Arial"/>
          <w:bCs/>
          <w:szCs w:val="24"/>
        </w:rPr>
        <w:t>Verses</w:t>
      </w:r>
      <w:r w:rsidR="00F35F57" w:rsidRPr="00E50DAD">
        <w:rPr>
          <w:rFonts w:ascii="Arial" w:hAnsi="Arial" w:cs="Arial"/>
          <w:bCs/>
          <w:szCs w:val="24"/>
        </w:rPr>
        <w:t xml:space="preserve"> 4-5.</w:t>
      </w:r>
    </w:p>
    <w:p w14:paraId="6524B47B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C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D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7E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10. </w:t>
      </w:r>
      <w:r w:rsidR="00F35F57" w:rsidRPr="00E50DAD">
        <w:rPr>
          <w:rFonts w:ascii="Arial" w:hAnsi="Arial" w:cs="Arial"/>
          <w:bCs/>
          <w:szCs w:val="24"/>
        </w:rPr>
        <w:t xml:space="preserve">What is meant by “sober minded”? Why would it be necessary to exhort young men to have this quality?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6.</w:t>
      </w:r>
    </w:p>
    <w:p w14:paraId="6524B47F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0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1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2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11. </w:t>
      </w:r>
      <w:r w:rsidR="00F35F57" w:rsidRPr="00E50DAD">
        <w:rPr>
          <w:rFonts w:ascii="Arial" w:hAnsi="Arial" w:cs="Arial"/>
          <w:bCs/>
          <w:szCs w:val="24"/>
        </w:rPr>
        <w:t xml:space="preserve">How is Titus to teach the young men to manifest gravity in manner and to not be corrupted in doctrine by money or popularity?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7. </w:t>
      </w:r>
    </w:p>
    <w:p w14:paraId="6524B483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4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5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6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12. </w:t>
      </w:r>
      <w:r w:rsidR="00F35F57" w:rsidRPr="00E50DAD">
        <w:rPr>
          <w:rFonts w:ascii="Arial" w:hAnsi="Arial" w:cs="Arial"/>
          <w:bCs/>
          <w:szCs w:val="24"/>
        </w:rPr>
        <w:t xml:space="preserve">Could a young man destroy his influence with his speech? What example or pattern does Paul urge Titus to show to prevent such?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8.</w:t>
      </w:r>
    </w:p>
    <w:p w14:paraId="6524B487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8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9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A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13. </w:t>
      </w:r>
      <w:r w:rsidR="00F35F57" w:rsidRPr="00E50DAD">
        <w:rPr>
          <w:rFonts w:ascii="Arial" w:hAnsi="Arial" w:cs="Arial"/>
          <w:bCs/>
          <w:szCs w:val="24"/>
        </w:rPr>
        <w:t xml:space="preserve">Who would be the person “of the contrary part”?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8.</w:t>
      </w:r>
    </w:p>
    <w:p w14:paraId="6524B48B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C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D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8E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14. </w:t>
      </w:r>
      <w:r w:rsidR="00F35F57" w:rsidRPr="00E50DAD">
        <w:rPr>
          <w:rFonts w:ascii="Arial" w:hAnsi="Arial" w:cs="Arial"/>
          <w:bCs/>
          <w:szCs w:val="24"/>
        </w:rPr>
        <w:t xml:space="preserve">What would lead us to think that the “servants” mentioned in this context are Christians?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9.</w:t>
      </w:r>
    </w:p>
    <w:p w14:paraId="6524B48F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0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1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2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15. </w:t>
      </w:r>
      <w:r w:rsidR="00F35F57" w:rsidRPr="00E50DAD">
        <w:rPr>
          <w:rFonts w:ascii="Arial" w:hAnsi="Arial" w:cs="Arial"/>
          <w:bCs/>
          <w:szCs w:val="24"/>
        </w:rPr>
        <w:t xml:space="preserve">What quality or attitude must prevail in the slave before he can please his master “in all things”?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9.</w:t>
      </w:r>
    </w:p>
    <w:p w14:paraId="6524B493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4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5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6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16. </w:t>
      </w:r>
      <w:r w:rsidR="00F35F57" w:rsidRPr="00E50DAD">
        <w:rPr>
          <w:rFonts w:ascii="Arial" w:hAnsi="Arial" w:cs="Arial"/>
          <w:bCs/>
          <w:szCs w:val="24"/>
        </w:rPr>
        <w:t xml:space="preserve">What would be another word or phrase for “not answering again”?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9.</w:t>
      </w:r>
    </w:p>
    <w:p w14:paraId="6524B497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8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9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A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17. </w:t>
      </w:r>
      <w:r w:rsidR="00F35F57" w:rsidRPr="00E50DAD">
        <w:rPr>
          <w:rFonts w:ascii="Arial" w:hAnsi="Arial" w:cs="Arial"/>
          <w:bCs/>
          <w:szCs w:val="24"/>
        </w:rPr>
        <w:t xml:space="preserve">What is “purloining” and why are slaves commanded not to do it?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10.</w:t>
      </w:r>
    </w:p>
    <w:p w14:paraId="6524B49B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C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D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9E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18. </w:t>
      </w:r>
      <w:r w:rsidR="00F35F57" w:rsidRPr="00E50DAD">
        <w:rPr>
          <w:rFonts w:ascii="Arial" w:hAnsi="Arial" w:cs="Arial"/>
          <w:bCs/>
          <w:szCs w:val="24"/>
        </w:rPr>
        <w:t xml:space="preserve">What are the five groups with whom Titus is to work? </w:t>
      </w:r>
    </w:p>
    <w:p w14:paraId="6524B49F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0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1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2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19. </w:t>
      </w:r>
      <w:r w:rsidR="00F35F57" w:rsidRPr="00E50DAD">
        <w:rPr>
          <w:rFonts w:ascii="Arial" w:hAnsi="Arial" w:cs="Arial"/>
          <w:bCs/>
          <w:szCs w:val="24"/>
        </w:rPr>
        <w:t xml:space="preserve">What is the grace of God and when and where was it manifested?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11.</w:t>
      </w:r>
    </w:p>
    <w:p w14:paraId="6524B4A3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4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5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6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20. </w:t>
      </w:r>
      <w:r w:rsidR="00F35F57" w:rsidRPr="00E50DAD">
        <w:rPr>
          <w:rFonts w:ascii="Arial" w:hAnsi="Arial" w:cs="Arial"/>
          <w:bCs/>
          <w:szCs w:val="24"/>
        </w:rPr>
        <w:t xml:space="preserve">What did the grace of God do when it appeared to all men?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12.</w:t>
      </w:r>
    </w:p>
    <w:p w14:paraId="6524B4A7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8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9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A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21. </w:t>
      </w:r>
      <w:r w:rsidR="00F35F57" w:rsidRPr="00E50DAD">
        <w:rPr>
          <w:rFonts w:ascii="Arial" w:hAnsi="Arial" w:cs="Arial"/>
          <w:bCs/>
          <w:szCs w:val="24"/>
        </w:rPr>
        <w:t xml:space="preserve">What are we to deny in this present world and how are we to live?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12.</w:t>
      </w:r>
    </w:p>
    <w:p w14:paraId="6524B4AB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C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D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AE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22. </w:t>
      </w:r>
      <w:r w:rsidR="00F35F57" w:rsidRPr="00E50DAD">
        <w:rPr>
          <w:rFonts w:ascii="Arial" w:hAnsi="Arial" w:cs="Arial"/>
          <w:bCs/>
          <w:szCs w:val="24"/>
        </w:rPr>
        <w:t xml:space="preserve">What is the motive for holy living in this present world?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13.</w:t>
      </w:r>
    </w:p>
    <w:p w14:paraId="6524B4AF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0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1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2" w14:textId="77777777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23. </w:t>
      </w:r>
      <w:r w:rsidR="00F35F57" w:rsidRPr="00E50DAD">
        <w:rPr>
          <w:rFonts w:ascii="Arial" w:hAnsi="Arial" w:cs="Arial"/>
          <w:bCs/>
          <w:szCs w:val="24"/>
        </w:rPr>
        <w:t xml:space="preserve">Why did Jesus give himself for us? What is meant by “a peculiar people”?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14.</w:t>
      </w:r>
    </w:p>
    <w:p w14:paraId="6524B4B3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4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5" w14:textId="77777777" w:rsidR="00674451" w:rsidRPr="00E50DAD" w:rsidRDefault="00674451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6" w14:textId="2988E176" w:rsidR="00674451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0DAD">
        <w:rPr>
          <w:rFonts w:ascii="Arial" w:hAnsi="Arial" w:cs="Arial"/>
          <w:bCs/>
          <w:szCs w:val="24"/>
        </w:rPr>
        <w:t xml:space="preserve">24. </w:t>
      </w:r>
      <w:r w:rsidR="00F35F57" w:rsidRPr="00E50DAD">
        <w:rPr>
          <w:rFonts w:ascii="Arial" w:hAnsi="Arial" w:cs="Arial"/>
          <w:bCs/>
          <w:szCs w:val="24"/>
        </w:rPr>
        <w:t>What is the differen</w:t>
      </w:r>
      <w:r w:rsidR="007F0C4F" w:rsidRPr="00E50DAD">
        <w:rPr>
          <w:rFonts w:ascii="Arial" w:hAnsi="Arial" w:cs="Arial"/>
          <w:bCs/>
          <w:szCs w:val="24"/>
        </w:rPr>
        <w:t>ce</w:t>
      </w:r>
      <w:r w:rsidR="00F35F57" w:rsidRPr="00E50DAD">
        <w:rPr>
          <w:rFonts w:ascii="Arial" w:hAnsi="Arial" w:cs="Arial"/>
          <w:bCs/>
          <w:szCs w:val="24"/>
        </w:rPr>
        <w:t xml:space="preserve"> in the terms “speak,” “exhort,” and “rebuke.” Is Titus to ignore those who continue to disobey these instructions? </w:t>
      </w:r>
      <w:r w:rsidR="00B6024A" w:rsidRPr="00E50DAD">
        <w:rPr>
          <w:rFonts w:ascii="Arial" w:hAnsi="Arial" w:cs="Arial"/>
          <w:bCs/>
          <w:szCs w:val="24"/>
        </w:rPr>
        <w:t>Verse</w:t>
      </w:r>
      <w:r w:rsidR="00F35F57" w:rsidRPr="00E50DAD">
        <w:rPr>
          <w:rFonts w:ascii="Arial" w:hAnsi="Arial" w:cs="Arial"/>
          <w:bCs/>
          <w:szCs w:val="24"/>
        </w:rPr>
        <w:t xml:space="preserve"> 15.</w:t>
      </w:r>
    </w:p>
    <w:p w14:paraId="6524B4B7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24B4B8" w14:textId="77777777" w:rsidR="005173C5" w:rsidRPr="00E50DAD" w:rsidRDefault="005173C5" w:rsidP="00E50DAD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5173C5" w:rsidRPr="00E50DA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B4BB" w14:textId="77777777" w:rsidR="00BF7D06" w:rsidRDefault="00BF7D06">
      <w:r>
        <w:separator/>
      </w:r>
    </w:p>
  </w:endnote>
  <w:endnote w:type="continuationSeparator" w:id="0">
    <w:p w14:paraId="6524B4BC" w14:textId="77777777" w:rsidR="00BF7D06" w:rsidRDefault="00BF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4BF" w14:textId="77777777" w:rsidR="00674451" w:rsidRDefault="0067445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4C0" w14:textId="77777777" w:rsidR="00674451" w:rsidRDefault="0067445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B4B9" w14:textId="77777777" w:rsidR="00BF7D06" w:rsidRDefault="00BF7D06">
      <w:r>
        <w:separator/>
      </w:r>
    </w:p>
  </w:footnote>
  <w:footnote w:type="continuationSeparator" w:id="0">
    <w:p w14:paraId="6524B4BA" w14:textId="77777777" w:rsidR="00BF7D06" w:rsidRDefault="00BF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4BD" w14:textId="77777777" w:rsidR="00674451" w:rsidRDefault="0067445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B4BE" w14:textId="77777777" w:rsidR="00674451" w:rsidRDefault="0067445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8A83F8C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690716704">
    <w:abstractNumId w:val="0"/>
  </w:num>
  <w:num w:numId="2" w16cid:durableId="104159665">
    <w:abstractNumId w:val="1"/>
  </w:num>
  <w:num w:numId="3" w16cid:durableId="1512841005">
    <w:abstractNumId w:val="2"/>
  </w:num>
  <w:num w:numId="4" w16cid:durableId="107354949">
    <w:abstractNumId w:val="3"/>
  </w:num>
  <w:num w:numId="5" w16cid:durableId="170753760">
    <w:abstractNumId w:val="4"/>
  </w:num>
  <w:num w:numId="6" w16cid:durableId="1952011455">
    <w:abstractNumId w:val="5"/>
  </w:num>
  <w:num w:numId="7" w16cid:durableId="1962496785">
    <w:abstractNumId w:val="6"/>
  </w:num>
  <w:num w:numId="8" w16cid:durableId="907423959">
    <w:abstractNumId w:val="7"/>
  </w:num>
  <w:num w:numId="9" w16cid:durableId="1716734832">
    <w:abstractNumId w:val="8"/>
  </w:num>
  <w:num w:numId="10" w16cid:durableId="1974754873">
    <w:abstractNumId w:val="9"/>
  </w:num>
  <w:num w:numId="11" w16cid:durableId="1826629779">
    <w:abstractNumId w:val="10"/>
  </w:num>
  <w:num w:numId="12" w16cid:durableId="464393831">
    <w:abstractNumId w:val="11"/>
  </w:num>
  <w:num w:numId="13" w16cid:durableId="164133678">
    <w:abstractNumId w:val="12"/>
  </w:num>
  <w:num w:numId="14" w16cid:durableId="2049408650">
    <w:abstractNumId w:val="13"/>
  </w:num>
  <w:num w:numId="15" w16cid:durableId="1172406123">
    <w:abstractNumId w:val="14"/>
  </w:num>
  <w:num w:numId="16" w16cid:durableId="1370184054">
    <w:abstractNumId w:val="15"/>
  </w:num>
  <w:num w:numId="17" w16cid:durableId="25562936">
    <w:abstractNumId w:val="16"/>
  </w:num>
  <w:num w:numId="18" w16cid:durableId="280888225">
    <w:abstractNumId w:val="17"/>
  </w:num>
  <w:num w:numId="19" w16cid:durableId="981929134">
    <w:abstractNumId w:val="18"/>
  </w:num>
  <w:num w:numId="20" w16cid:durableId="1677415340">
    <w:abstractNumId w:val="19"/>
  </w:num>
  <w:num w:numId="21" w16cid:durableId="2081828844">
    <w:abstractNumId w:val="20"/>
  </w:num>
  <w:num w:numId="22" w16cid:durableId="847671170">
    <w:abstractNumId w:val="21"/>
  </w:num>
  <w:num w:numId="23" w16cid:durableId="689719707">
    <w:abstractNumId w:val="22"/>
  </w:num>
  <w:num w:numId="24" w16cid:durableId="228075557">
    <w:abstractNumId w:val="23"/>
  </w:num>
  <w:num w:numId="25" w16cid:durableId="15099762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C5"/>
    <w:rsid w:val="00151333"/>
    <w:rsid w:val="005173C5"/>
    <w:rsid w:val="00674451"/>
    <w:rsid w:val="007910EE"/>
    <w:rsid w:val="007F0C4F"/>
    <w:rsid w:val="008C3643"/>
    <w:rsid w:val="00A6662C"/>
    <w:rsid w:val="00B6024A"/>
    <w:rsid w:val="00BF7D06"/>
    <w:rsid w:val="00C40782"/>
    <w:rsid w:val="00E50DAD"/>
    <w:rsid w:val="00F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4B456"/>
  <w15:chartTrackingRefBased/>
  <w15:docId w15:val="{461F346B-EDC7-4470-966E-19D60F6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7</cp:revision>
  <cp:lastPrinted>2016-03-09T22:21:00Z</cp:lastPrinted>
  <dcterms:created xsi:type="dcterms:W3CDTF">2016-03-09T22:21:00Z</dcterms:created>
  <dcterms:modified xsi:type="dcterms:W3CDTF">2022-10-04T20:11:00Z</dcterms:modified>
</cp:coreProperties>
</file>