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FE44" w14:textId="77777777" w:rsidR="00706298" w:rsidRPr="002F4D4E" w:rsidRDefault="007429FC" w:rsidP="00B764BB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2F4D4E">
        <w:rPr>
          <w:rFonts w:ascii="Arial" w:hAnsi="Arial" w:cs="Arial"/>
          <w:bCs/>
          <w:sz w:val="30"/>
          <w:szCs w:val="30"/>
        </w:rPr>
        <w:t xml:space="preserve">Questions on Titus </w:t>
      </w:r>
      <w:r w:rsidR="00B764BB" w:rsidRPr="002F4D4E">
        <w:rPr>
          <w:rFonts w:ascii="Arial" w:hAnsi="Arial" w:cs="Arial"/>
          <w:bCs/>
          <w:sz w:val="30"/>
          <w:szCs w:val="30"/>
        </w:rPr>
        <w:t xml:space="preserve">chapter </w:t>
      </w:r>
      <w:r w:rsidRPr="002F4D4E">
        <w:rPr>
          <w:rFonts w:ascii="Arial" w:hAnsi="Arial" w:cs="Arial"/>
          <w:bCs/>
          <w:sz w:val="30"/>
          <w:szCs w:val="30"/>
        </w:rPr>
        <w:t>3</w:t>
      </w:r>
    </w:p>
    <w:p w14:paraId="1A10FE45" w14:textId="77777777" w:rsidR="00706298" w:rsidRPr="002F4D4E" w:rsidRDefault="00706298" w:rsidP="00B764BB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1A10FE46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1. </w:t>
      </w:r>
      <w:r w:rsidR="007429FC" w:rsidRPr="002F4D4E">
        <w:rPr>
          <w:rFonts w:ascii="Arial" w:hAnsi="Arial" w:cs="Arial"/>
          <w:bCs/>
          <w:szCs w:val="24"/>
        </w:rPr>
        <w:t xml:space="preserve">If Titus is to “put them in mind” or “remind” them about these things, from whom and when did they hear it before?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1.</w:t>
      </w:r>
    </w:p>
    <w:p w14:paraId="1A10FE47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48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49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4A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2. </w:t>
      </w:r>
      <w:r w:rsidR="007429FC" w:rsidRPr="002F4D4E">
        <w:rPr>
          <w:rFonts w:ascii="Arial" w:hAnsi="Arial" w:cs="Arial"/>
          <w:bCs/>
          <w:szCs w:val="24"/>
        </w:rPr>
        <w:t xml:space="preserve">What three responsibilities for the Christians in Crete are given?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1.</w:t>
      </w:r>
    </w:p>
    <w:p w14:paraId="1A10FE4B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4C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4D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4E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3. </w:t>
      </w:r>
      <w:r w:rsidR="007429FC" w:rsidRPr="002F4D4E">
        <w:rPr>
          <w:rFonts w:ascii="Arial" w:hAnsi="Arial" w:cs="Arial"/>
          <w:bCs/>
          <w:szCs w:val="24"/>
        </w:rPr>
        <w:t xml:space="preserve">What four responsibilities are given for the Christians in this verse?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2.</w:t>
      </w:r>
    </w:p>
    <w:p w14:paraId="1A10FE4F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0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1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2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4. </w:t>
      </w:r>
      <w:r w:rsidR="007429FC" w:rsidRPr="002F4D4E">
        <w:rPr>
          <w:rFonts w:ascii="Arial" w:hAnsi="Arial" w:cs="Arial"/>
          <w:bCs/>
          <w:szCs w:val="24"/>
        </w:rPr>
        <w:t xml:space="preserve">How could these commands be put to use in daily life? Is this the right way to deal with those described as liars, evil beasts, and slow bellies in </w:t>
      </w:r>
      <w:r w:rsidR="0005251A" w:rsidRPr="002F4D4E">
        <w:rPr>
          <w:rFonts w:ascii="Arial" w:hAnsi="Arial" w:cs="Arial"/>
          <w:bCs/>
          <w:szCs w:val="24"/>
        </w:rPr>
        <w:t xml:space="preserve">Titus </w:t>
      </w:r>
      <w:r w:rsidR="007429FC" w:rsidRPr="002F4D4E">
        <w:rPr>
          <w:rFonts w:ascii="Arial" w:hAnsi="Arial" w:cs="Arial"/>
          <w:bCs/>
          <w:szCs w:val="24"/>
        </w:rPr>
        <w:t xml:space="preserve">1:12?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2.</w:t>
      </w:r>
    </w:p>
    <w:p w14:paraId="1A10FE53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4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5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6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5. </w:t>
      </w:r>
      <w:r w:rsidR="007429FC" w:rsidRPr="002F4D4E">
        <w:rPr>
          <w:rFonts w:ascii="Arial" w:hAnsi="Arial" w:cs="Arial"/>
          <w:bCs/>
          <w:szCs w:val="24"/>
        </w:rPr>
        <w:t>Who is included in Paul’s statement that “we ourselves also were sometimes foolish”?</w:t>
      </w:r>
      <w:r w:rsidRPr="002F4D4E">
        <w:rPr>
          <w:rFonts w:ascii="Arial" w:hAnsi="Arial" w:cs="Arial"/>
          <w:bCs/>
          <w:szCs w:val="24"/>
        </w:rPr>
        <w:t xml:space="preserve">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3.</w:t>
      </w:r>
    </w:p>
    <w:p w14:paraId="1A10FE57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8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9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A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6. </w:t>
      </w:r>
      <w:r w:rsidR="007429FC" w:rsidRPr="002F4D4E">
        <w:rPr>
          <w:rFonts w:ascii="Arial" w:hAnsi="Arial" w:cs="Arial"/>
          <w:bCs/>
          <w:szCs w:val="24"/>
        </w:rPr>
        <w:t xml:space="preserve">Describe three of the seven words describing the former life of sin.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3.</w:t>
      </w:r>
    </w:p>
    <w:p w14:paraId="1A10FE5B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C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D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5E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7. </w:t>
      </w:r>
      <w:r w:rsidR="007429FC" w:rsidRPr="002F4D4E">
        <w:rPr>
          <w:rFonts w:ascii="Arial" w:hAnsi="Arial" w:cs="Arial"/>
          <w:bCs/>
          <w:szCs w:val="24"/>
        </w:rPr>
        <w:t xml:space="preserve">What is the difference in “kindness” and “love”? When did God show lost </w:t>
      </w:r>
      <w:proofErr w:type="gramStart"/>
      <w:r w:rsidR="007429FC" w:rsidRPr="002F4D4E">
        <w:rPr>
          <w:rFonts w:ascii="Arial" w:hAnsi="Arial" w:cs="Arial"/>
          <w:bCs/>
          <w:szCs w:val="24"/>
        </w:rPr>
        <w:t>sinners</w:t>
      </w:r>
      <w:proofErr w:type="gramEnd"/>
      <w:r w:rsidR="007429FC" w:rsidRPr="002F4D4E">
        <w:rPr>
          <w:rFonts w:ascii="Arial" w:hAnsi="Arial" w:cs="Arial"/>
          <w:bCs/>
          <w:szCs w:val="24"/>
        </w:rPr>
        <w:t xml:space="preserve"> “kindness” and “love”?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4.</w:t>
      </w:r>
    </w:p>
    <w:p w14:paraId="1A10FE5F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0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1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2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8. </w:t>
      </w:r>
      <w:r w:rsidR="007429FC" w:rsidRPr="002F4D4E">
        <w:rPr>
          <w:rFonts w:ascii="Arial" w:hAnsi="Arial" w:cs="Arial"/>
          <w:bCs/>
          <w:szCs w:val="24"/>
        </w:rPr>
        <w:t xml:space="preserve">Paul’s </w:t>
      </w:r>
      <w:proofErr w:type="gramStart"/>
      <w:r w:rsidR="007429FC" w:rsidRPr="002F4D4E">
        <w:rPr>
          <w:rFonts w:ascii="Arial" w:hAnsi="Arial" w:cs="Arial"/>
          <w:bCs/>
          <w:szCs w:val="24"/>
        </w:rPr>
        <w:t>principle</w:t>
      </w:r>
      <w:proofErr w:type="gramEnd"/>
      <w:r w:rsidR="007429FC" w:rsidRPr="002F4D4E">
        <w:rPr>
          <w:rFonts w:ascii="Arial" w:hAnsi="Arial" w:cs="Arial"/>
          <w:bCs/>
          <w:szCs w:val="24"/>
        </w:rPr>
        <w:t xml:space="preserve"> sentence in this verse is “he saved us.” By what were we </w:t>
      </w:r>
      <w:r w:rsidR="007429FC" w:rsidRPr="002F4D4E">
        <w:rPr>
          <w:rFonts w:ascii="Arial" w:hAnsi="Arial" w:cs="Arial"/>
          <w:bCs/>
          <w:i/>
          <w:szCs w:val="24"/>
        </w:rPr>
        <w:t xml:space="preserve">not </w:t>
      </w:r>
      <w:r w:rsidR="007429FC" w:rsidRPr="002F4D4E">
        <w:rPr>
          <w:rFonts w:ascii="Arial" w:hAnsi="Arial" w:cs="Arial"/>
          <w:bCs/>
          <w:szCs w:val="24"/>
        </w:rPr>
        <w:t xml:space="preserve">saved?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5.</w:t>
      </w:r>
    </w:p>
    <w:p w14:paraId="1A10FE63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4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5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6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9. </w:t>
      </w:r>
      <w:r w:rsidR="007429FC" w:rsidRPr="002F4D4E">
        <w:rPr>
          <w:rFonts w:ascii="Arial" w:hAnsi="Arial" w:cs="Arial"/>
          <w:bCs/>
          <w:szCs w:val="24"/>
        </w:rPr>
        <w:t xml:space="preserve">On the other hand, by what </w:t>
      </w:r>
      <w:r w:rsidR="007429FC" w:rsidRPr="002F4D4E">
        <w:rPr>
          <w:rFonts w:ascii="Arial" w:hAnsi="Arial" w:cs="Arial"/>
          <w:bCs/>
          <w:i/>
          <w:szCs w:val="24"/>
        </w:rPr>
        <w:t xml:space="preserve">were </w:t>
      </w:r>
      <w:r w:rsidR="007429FC" w:rsidRPr="002F4D4E">
        <w:rPr>
          <w:rFonts w:ascii="Arial" w:hAnsi="Arial" w:cs="Arial"/>
          <w:bCs/>
          <w:szCs w:val="24"/>
        </w:rPr>
        <w:t xml:space="preserve">we saved?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5.</w:t>
      </w:r>
    </w:p>
    <w:p w14:paraId="1A10FE67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8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9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A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10. </w:t>
      </w:r>
      <w:r w:rsidR="007429FC" w:rsidRPr="002F4D4E">
        <w:rPr>
          <w:rFonts w:ascii="Arial" w:hAnsi="Arial" w:cs="Arial"/>
          <w:bCs/>
          <w:szCs w:val="24"/>
        </w:rPr>
        <w:t xml:space="preserve">Can you explain what “the renewing of the Holy Ghost” that was shed on us abundantly through Jesus Christ our Savior?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6.</w:t>
      </w:r>
    </w:p>
    <w:p w14:paraId="1A10FE6B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C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D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6E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11. </w:t>
      </w:r>
      <w:r w:rsidR="007429FC" w:rsidRPr="002F4D4E">
        <w:rPr>
          <w:rFonts w:ascii="Arial" w:hAnsi="Arial" w:cs="Arial"/>
          <w:bCs/>
          <w:szCs w:val="24"/>
        </w:rPr>
        <w:t xml:space="preserve">When are our minds or spirits renewed and we become transformed into his likeness?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6.</w:t>
      </w:r>
    </w:p>
    <w:p w14:paraId="1A10FE6F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0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1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2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12. </w:t>
      </w:r>
      <w:r w:rsidR="007429FC" w:rsidRPr="002F4D4E">
        <w:rPr>
          <w:rFonts w:ascii="Arial" w:hAnsi="Arial" w:cs="Arial"/>
          <w:bCs/>
          <w:szCs w:val="24"/>
        </w:rPr>
        <w:t xml:space="preserve">What made it possible for men to be justified or saved even though we were “sometimes foolish”?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7.</w:t>
      </w:r>
    </w:p>
    <w:p w14:paraId="1A10FE73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4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5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6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13. </w:t>
      </w:r>
      <w:r w:rsidR="007429FC" w:rsidRPr="002F4D4E">
        <w:rPr>
          <w:rFonts w:ascii="Arial" w:hAnsi="Arial" w:cs="Arial"/>
          <w:bCs/>
          <w:szCs w:val="24"/>
        </w:rPr>
        <w:t xml:space="preserve">Now that we have renounced sin, what is the motive for holy living?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7.</w:t>
      </w:r>
    </w:p>
    <w:p w14:paraId="1A10FE77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8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9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A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14. </w:t>
      </w:r>
      <w:r w:rsidR="007429FC" w:rsidRPr="002F4D4E">
        <w:rPr>
          <w:rFonts w:ascii="Arial" w:hAnsi="Arial" w:cs="Arial"/>
          <w:bCs/>
          <w:szCs w:val="24"/>
        </w:rPr>
        <w:t xml:space="preserve">What things are included in the “faithful saying” that Paul urges Titus to “affirm constantly”?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8.</w:t>
      </w:r>
    </w:p>
    <w:p w14:paraId="1A10FE7B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C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D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7E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15. </w:t>
      </w:r>
      <w:r w:rsidR="007429FC" w:rsidRPr="002F4D4E">
        <w:rPr>
          <w:rFonts w:ascii="Arial" w:hAnsi="Arial" w:cs="Arial"/>
          <w:bCs/>
          <w:szCs w:val="24"/>
        </w:rPr>
        <w:t xml:space="preserve">Who are the “men” to whom the things Paul taught would be “good and profitable”?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8.</w:t>
      </w:r>
    </w:p>
    <w:p w14:paraId="1A10FE7F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0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1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2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16. </w:t>
      </w:r>
      <w:r w:rsidR="007429FC" w:rsidRPr="002F4D4E">
        <w:rPr>
          <w:rFonts w:ascii="Arial" w:hAnsi="Arial" w:cs="Arial"/>
          <w:bCs/>
          <w:szCs w:val="24"/>
        </w:rPr>
        <w:t xml:space="preserve">What four things is Titus to avoid and why?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9.</w:t>
      </w:r>
    </w:p>
    <w:p w14:paraId="1A10FE83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4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5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6" w14:textId="5C987C18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17. </w:t>
      </w:r>
      <w:r w:rsidR="007429FC" w:rsidRPr="002F4D4E">
        <w:rPr>
          <w:rFonts w:ascii="Arial" w:hAnsi="Arial" w:cs="Arial"/>
          <w:bCs/>
          <w:szCs w:val="24"/>
        </w:rPr>
        <w:t xml:space="preserve">Who else in the Scriptures was given similar advice?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9</w:t>
      </w:r>
      <w:r w:rsidR="00C031CB" w:rsidRPr="002F4D4E">
        <w:rPr>
          <w:rFonts w:ascii="Arial" w:hAnsi="Arial" w:cs="Arial"/>
          <w:bCs/>
          <w:szCs w:val="24"/>
        </w:rPr>
        <w:t>.</w:t>
      </w:r>
    </w:p>
    <w:p w14:paraId="1A10FE87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8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9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A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18. </w:t>
      </w:r>
      <w:r w:rsidR="007429FC" w:rsidRPr="002F4D4E">
        <w:rPr>
          <w:rFonts w:ascii="Arial" w:hAnsi="Arial" w:cs="Arial"/>
          <w:bCs/>
          <w:szCs w:val="24"/>
        </w:rPr>
        <w:t xml:space="preserve">What is a heretic and how is he to be treated?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10.</w:t>
      </w:r>
    </w:p>
    <w:p w14:paraId="1A10FE8B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C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D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8E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lastRenderedPageBreak/>
        <w:t xml:space="preserve">19. </w:t>
      </w:r>
      <w:r w:rsidR="007429FC" w:rsidRPr="002F4D4E">
        <w:rPr>
          <w:rFonts w:ascii="Arial" w:hAnsi="Arial" w:cs="Arial"/>
          <w:bCs/>
          <w:szCs w:val="24"/>
        </w:rPr>
        <w:t>When is someone “subverted” (“perverted,” A</w:t>
      </w:r>
      <w:r w:rsidR="0005251A" w:rsidRPr="002F4D4E">
        <w:rPr>
          <w:rFonts w:ascii="Arial" w:hAnsi="Arial" w:cs="Arial"/>
          <w:bCs/>
          <w:szCs w:val="24"/>
        </w:rPr>
        <w:t xml:space="preserve">merican </w:t>
      </w:r>
      <w:r w:rsidR="007429FC" w:rsidRPr="002F4D4E">
        <w:rPr>
          <w:rFonts w:ascii="Arial" w:hAnsi="Arial" w:cs="Arial"/>
          <w:bCs/>
          <w:szCs w:val="24"/>
        </w:rPr>
        <w:t>S</w:t>
      </w:r>
      <w:r w:rsidR="0005251A" w:rsidRPr="002F4D4E">
        <w:rPr>
          <w:rFonts w:ascii="Arial" w:hAnsi="Arial" w:cs="Arial"/>
          <w:bCs/>
          <w:szCs w:val="24"/>
        </w:rPr>
        <w:t xml:space="preserve">tandard </w:t>
      </w:r>
      <w:r w:rsidR="007429FC" w:rsidRPr="002F4D4E">
        <w:rPr>
          <w:rFonts w:ascii="Arial" w:hAnsi="Arial" w:cs="Arial"/>
          <w:bCs/>
          <w:szCs w:val="24"/>
        </w:rPr>
        <w:t>V</w:t>
      </w:r>
      <w:r w:rsidR="0005251A" w:rsidRPr="002F4D4E">
        <w:rPr>
          <w:rFonts w:ascii="Arial" w:hAnsi="Arial" w:cs="Arial"/>
          <w:bCs/>
          <w:szCs w:val="24"/>
        </w:rPr>
        <w:t>ersion</w:t>
      </w:r>
      <w:r w:rsidR="007429FC" w:rsidRPr="002F4D4E">
        <w:rPr>
          <w:rFonts w:ascii="Arial" w:hAnsi="Arial" w:cs="Arial"/>
          <w:bCs/>
          <w:szCs w:val="24"/>
        </w:rPr>
        <w:t xml:space="preserve">) and self-condemned?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11.</w:t>
      </w:r>
    </w:p>
    <w:p w14:paraId="1A10FE8F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0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1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2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20. </w:t>
      </w:r>
      <w:r w:rsidR="007429FC" w:rsidRPr="002F4D4E">
        <w:rPr>
          <w:rFonts w:ascii="Arial" w:hAnsi="Arial" w:cs="Arial"/>
          <w:bCs/>
          <w:szCs w:val="24"/>
        </w:rPr>
        <w:t xml:space="preserve">What could have been the purpose of one or both of these men being sent to Crete? Where is it likely that </w:t>
      </w:r>
      <w:proofErr w:type="spellStart"/>
      <w:r w:rsidR="007429FC" w:rsidRPr="002F4D4E">
        <w:rPr>
          <w:rFonts w:ascii="Arial" w:hAnsi="Arial" w:cs="Arial"/>
          <w:bCs/>
          <w:szCs w:val="24"/>
        </w:rPr>
        <w:t>Nicopolis</w:t>
      </w:r>
      <w:proofErr w:type="spellEnd"/>
      <w:r w:rsidR="007429FC" w:rsidRPr="002F4D4E">
        <w:rPr>
          <w:rFonts w:ascii="Arial" w:hAnsi="Arial" w:cs="Arial"/>
          <w:bCs/>
          <w:szCs w:val="24"/>
        </w:rPr>
        <w:t xml:space="preserve"> was located?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12.</w:t>
      </w:r>
    </w:p>
    <w:p w14:paraId="1A10FE93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4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5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6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21. </w:t>
      </w:r>
      <w:r w:rsidR="007429FC" w:rsidRPr="002F4D4E">
        <w:rPr>
          <w:rFonts w:ascii="Arial" w:hAnsi="Arial" w:cs="Arial"/>
          <w:bCs/>
          <w:szCs w:val="24"/>
        </w:rPr>
        <w:t xml:space="preserve">What could have been in Paul’s mind concerning his proposed meeting with Titus, Apollos, Zenas, and maybe others?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13.</w:t>
      </w:r>
    </w:p>
    <w:p w14:paraId="1A10FE97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8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9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A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22. </w:t>
      </w:r>
      <w:r w:rsidR="007429FC" w:rsidRPr="002F4D4E">
        <w:rPr>
          <w:rFonts w:ascii="Arial" w:hAnsi="Arial" w:cs="Arial"/>
          <w:bCs/>
          <w:szCs w:val="24"/>
        </w:rPr>
        <w:t xml:space="preserve">What was Titus’ responsibility for Zenas and Apollos?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13.</w:t>
      </w:r>
    </w:p>
    <w:p w14:paraId="1A10FE9B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C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D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9E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23. </w:t>
      </w:r>
      <w:r w:rsidR="007429FC" w:rsidRPr="002F4D4E">
        <w:rPr>
          <w:rFonts w:ascii="Arial" w:hAnsi="Arial" w:cs="Arial"/>
          <w:bCs/>
          <w:szCs w:val="24"/>
        </w:rPr>
        <w:t xml:space="preserve">Since it was likely that Titus could not provide funds necessary for Zenas and Apollos, what was the opportunity for the churches on Crete to be fruitful?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14.</w:t>
      </w:r>
    </w:p>
    <w:p w14:paraId="1A10FE9F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A0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A1" w14:textId="77777777" w:rsidR="00706298" w:rsidRPr="002F4D4E" w:rsidRDefault="00706298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A2" w14:textId="77777777" w:rsidR="00706298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F4D4E">
        <w:rPr>
          <w:rFonts w:ascii="Arial" w:hAnsi="Arial" w:cs="Arial"/>
          <w:bCs/>
          <w:szCs w:val="24"/>
        </w:rPr>
        <w:t xml:space="preserve">24. </w:t>
      </w:r>
      <w:r w:rsidR="007429FC" w:rsidRPr="002F4D4E">
        <w:rPr>
          <w:rFonts w:ascii="Arial" w:hAnsi="Arial" w:cs="Arial"/>
          <w:bCs/>
          <w:szCs w:val="24"/>
        </w:rPr>
        <w:t xml:space="preserve">Who sends greetings to whom? What is Paul’s basis for assuming that the saints of the churches on Crete will feel warmly toward him? </w:t>
      </w:r>
      <w:r w:rsidR="0005251A" w:rsidRPr="002F4D4E">
        <w:rPr>
          <w:rFonts w:ascii="Arial" w:hAnsi="Arial" w:cs="Arial"/>
          <w:bCs/>
          <w:szCs w:val="24"/>
        </w:rPr>
        <w:t>Verse</w:t>
      </w:r>
      <w:r w:rsidR="007429FC" w:rsidRPr="002F4D4E">
        <w:rPr>
          <w:rFonts w:ascii="Arial" w:hAnsi="Arial" w:cs="Arial"/>
          <w:bCs/>
          <w:szCs w:val="24"/>
        </w:rPr>
        <w:t xml:space="preserve"> 15.</w:t>
      </w:r>
    </w:p>
    <w:p w14:paraId="1A10FEA3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10FEA4" w14:textId="77777777" w:rsidR="00B764BB" w:rsidRPr="002F4D4E" w:rsidRDefault="00B764BB" w:rsidP="002F4D4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B764BB" w:rsidRPr="002F4D4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FEA7" w14:textId="77777777" w:rsidR="00361497" w:rsidRDefault="00361497">
      <w:r>
        <w:separator/>
      </w:r>
    </w:p>
  </w:endnote>
  <w:endnote w:type="continuationSeparator" w:id="0">
    <w:p w14:paraId="1A10FEA8" w14:textId="77777777" w:rsidR="00361497" w:rsidRDefault="003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FEAB" w14:textId="77777777" w:rsidR="00706298" w:rsidRDefault="0070629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FEAC" w14:textId="77777777" w:rsidR="00706298" w:rsidRDefault="0070629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FEA5" w14:textId="77777777" w:rsidR="00361497" w:rsidRDefault="00361497">
      <w:r>
        <w:separator/>
      </w:r>
    </w:p>
  </w:footnote>
  <w:footnote w:type="continuationSeparator" w:id="0">
    <w:p w14:paraId="1A10FEA6" w14:textId="77777777" w:rsidR="00361497" w:rsidRDefault="0036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FEA9" w14:textId="77777777" w:rsidR="00706298" w:rsidRDefault="0070629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FEAA" w14:textId="77777777" w:rsidR="00706298" w:rsidRDefault="0070629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15854C89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810171283">
    <w:abstractNumId w:val="0"/>
  </w:num>
  <w:num w:numId="2" w16cid:durableId="632105566">
    <w:abstractNumId w:val="1"/>
  </w:num>
  <w:num w:numId="3" w16cid:durableId="1890649109">
    <w:abstractNumId w:val="2"/>
  </w:num>
  <w:num w:numId="4" w16cid:durableId="1364552409">
    <w:abstractNumId w:val="3"/>
  </w:num>
  <w:num w:numId="5" w16cid:durableId="656222974">
    <w:abstractNumId w:val="4"/>
  </w:num>
  <w:num w:numId="6" w16cid:durableId="1400639638">
    <w:abstractNumId w:val="5"/>
  </w:num>
  <w:num w:numId="7" w16cid:durableId="578518249">
    <w:abstractNumId w:val="6"/>
  </w:num>
  <w:num w:numId="8" w16cid:durableId="1318609937">
    <w:abstractNumId w:val="7"/>
  </w:num>
  <w:num w:numId="9" w16cid:durableId="218176696">
    <w:abstractNumId w:val="8"/>
  </w:num>
  <w:num w:numId="10" w16cid:durableId="793718298">
    <w:abstractNumId w:val="9"/>
  </w:num>
  <w:num w:numId="11" w16cid:durableId="452020204">
    <w:abstractNumId w:val="10"/>
  </w:num>
  <w:num w:numId="12" w16cid:durableId="2135631097">
    <w:abstractNumId w:val="11"/>
  </w:num>
  <w:num w:numId="13" w16cid:durableId="1459109442">
    <w:abstractNumId w:val="12"/>
  </w:num>
  <w:num w:numId="14" w16cid:durableId="2087024226">
    <w:abstractNumId w:val="13"/>
  </w:num>
  <w:num w:numId="15" w16cid:durableId="413864771">
    <w:abstractNumId w:val="14"/>
  </w:num>
  <w:num w:numId="16" w16cid:durableId="59913520">
    <w:abstractNumId w:val="15"/>
  </w:num>
  <w:num w:numId="17" w16cid:durableId="728266356">
    <w:abstractNumId w:val="16"/>
  </w:num>
  <w:num w:numId="18" w16cid:durableId="1833838333">
    <w:abstractNumId w:val="17"/>
  </w:num>
  <w:num w:numId="19" w16cid:durableId="969940924">
    <w:abstractNumId w:val="18"/>
  </w:num>
  <w:num w:numId="20" w16cid:durableId="1625578243">
    <w:abstractNumId w:val="19"/>
  </w:num>
  <w:num w:numId="21" w16cid:durableId="1470784634">
    <w:abstractNumId w:val="20"/>
  </w:num>
  <w:num w:numId="22" w16cid:durableId="602610033">
    <w:abstractNumId w:val="21"/>
  </w:num>
  <w:num w:numId="23" w16cid:durableId="413821959">
    <w:abstractNumId w:val="22"/>
  </w:num>
  <w:num w:numId="24" w16cid:durableId="2021227102">
    <w:abstractNumId w:val="23"/>
  </w:num>
  <w:num w:numId="25" w16cid:durableId="13761253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15"/>
    <w:rsid w:val="0005251A"/>
    <w:rsid w:val="001E3315"/>
    <w:rsid w:val="002F4D4E"/>
    <w:rsid w:val="00361497"/>
    <w:rsid w:val="00706298"/>
    <w:rsid w:val="007429FC"/>
    <w:rsid w:val="00835166"/>
    <w:rsid w:val="00951A65"/>
    <w:rsid w:val="00B764BB"/>
    <w:rsid w:val="00C031CB"/>
    <w:rsid w:val="00D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10FE44"/>
  <w15:chartTrackingRefBased/>
  <w15:docId w15:val="{F32A9AFC-99D7-4392-B949-20A5803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455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6</cp:revision>
  <dcterms:created xsi:type="dcterms:W3CDTF">2016-03-09T22:28:00Z</dcterms:created>
  <dcterms:modified xsi:type="dcterms:W3CDTF">2022-10-04T20:11:00Z</dcterms:modified>
</cp:coreProperties>
</file>