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9B0C" w14:textId="77777777" w:rsidR="007E3333" w:rsidRPr="005C64F6" w:rsidRDefault="00706A2C">
      <w:pPr>
        <w:pStyle w:val="Body"/>
        <w:jc w:val="center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 w:val="30"/>
          <w:szCs w:val="30"/>
        </w:rPr>
        <w:t>Questions on 1 Thessalonians</w:t>
      </w:r>
      <w:r w:rsidR="008C1C33" w:rsidRPr="005C64F6">
        <w:rPr>
          <w:rFonts w:ascii="Arial" w:hAnsi="Arial" w:cs="Arial"/>
          <w:bCs/>
          <w:sz w:val="30"/>
          <w:szCs w:val="30"/>
        </w:rPr>
        <w:t xml:space="preserve"> chapter</w:t>
      </w:r>
      <w:r w:rsidRPr="005C64F6">
        <w:rPr>
          <w:rFonts w:ascii="Arial" w:hAnsi="Arial" w:cs="Arial"/>
          <w:bCs/>
          <w:sz w:val="30"/>
          <w:szCs w:val="30"/>
        </w:rPr>
        <w:t xml:space="preserve"> 2</w:t>
      </w:r>
    </w:p>
    <w:p w14:paraId="28F09B0D" w14:textId="77777777" w:rsidR="007E3333" w:rsidRPr="005C64F6" w:rsidRDefault="007E3333" w:rsidP="00E11D60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28F09B0E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1. </w:t>
      </w:r>
      <w:r w:rsidR="00706A2C" w:rsidRPr="005C64F6">
        <w:rPr>
          <w:rFonts w:ascii="Arial" w:hAnsi="Arial" w:cs="Arial"/>
          <w:bCs/>
          <w:szCs w:val="24"/>
        </w:rPr>
        <w:t xml:space="preserve">What did the Thessalonians know about Paul’s “entrance in” unto them? To what verse and word in the previous chapter does the word “entrance” refer?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1.</w:t>
      </w:r>
    </w:p>
    <w:p w14:paraId="28F09B0F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10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11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12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2. </w:t>
      </w:r>
      <w:r w:rsidR="00706A2C" w:rsidRPr="005C64F6">
        <w:rPr>
          <w:rFonts w:ascii="Arial" w:hAnsi="Arial" w:cs="Arial"/>
          <w:bCs/>
          <w:szCs w:val="24"/>
        </w:rPr>
        <w:t xml:space="preserve">What and where had Paul and Silas suffered before they came to Thessalonica?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2.</w:t>
      </w:r>
    </w:p>
    <w:p w14:paraId="28F09B13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14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15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16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3. </w:t>
      </w:r>
      <w:r w:rsidR="00706A2C" w:rsidRPr="005C64F6">
        <w:rPr>
          <w:rFonts w:ascii="Arial" w:hAnsi="Arial" w:cs="Arial"/>
          <w:bCs/>
          <w:szCs w:val="24"/>
        </w:rPr>
        <w:t xml:space="preserve">In spite of his suffering before, how did Paul speak at Thessalonica?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2.</w:t>
      </w:r>
    </w:p>
    <w:p w14:paraId="28F09B17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18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19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1A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4. </w:t>
      </w:r>
      <w:r w:rsidR="00706A2C" w:rsidRPr="005C64F6">
        <w:rPr>
          <w:rFonts w:ascii="Arial" w:hAnsi="Arial" w:cs="Arial"/>
          <w:bCs/>
          <w:szCs w:val="24"/>
        </w:rPr>
        <w:t xml:space="preserve">Paul denied that his exhortation was motivated by what three things? What is the meaning of “uncleanness” and “guile”?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3.</w:t>
      </w:r>
    </w:p>
    <w:p w14:paraId="28F09B1B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1C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1D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1E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5. </w:t>
      </w:r>
      <w:r w:rsidR="00706A2C" w:rsidRPr="005C64F6">
        <w:rPr>
          <w:rFonts w:ascii="Arial" w:hAnsi="Arial" w:cs="Arial"/>
          <w:bCs/>
          <w:szCs w:val="24"/>
        </w:rPr>
        <w:t xml:space="preserve">Who allowed or approved Paul to speak the gospel? Who was Paul evidently accused of trying to please in his preaching?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4.</w:t>
      </w:r>
    </w:p>
    <w:p w14:paraId="28F09B1F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20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21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22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6. </w:t>
      </w:r>
      <w:r w:rsidR="00706A2C" w:rsidRPr="005C64F6">
        <w:rPr>
          <w:rFonts w:ascii="Arial" w:hAnsi="Arial" w:cs="Arial"/>
          <w:bCs/>
          <w:szCs w:val="24"/>
        </w:rPr>
        <w:t xml:space="preserve">What kind of words does Paul deny using? Over what does Paul deny putting a cloak? Who knew that and who was a witness of Paul’s truthfulness?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5.</w:t>
      </w:r>
    </w:p>
    <w:p w14:paraId="28F09B23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24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25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26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7. </w:t>
      </w:r>
      <w:r w:rsidR="00706A2C" w:rsidRPr="005C64F6">
        <w:rPr>
          <w:rFonts w:ascii="Arial" w:hAnsi="Arial" w:cs="Arial"/>
          <w:bCs/>
          <w:szCs w:val="24"/>
        </w:rPr>
        <w:t xml:space="preserve">What was the “glory” that Paul did not seek? What was it that Paul was entitled to as an apostle of Christ?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6.</w:t>
      </w:r>
    </w:p>
    <w:p w14:paraId="28F09B27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28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29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2A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8. </w:t>
      </w:r>
      <w:r w:rsidR="00706A2C" w:rsidRPr="005C64F6">
        <w:rPr>
          <w:rFonts w:ascii="Arial" w:hAnsi="Arial" w:cs="Arial"/>
          <w:bCs/>
          <w:szCs w:val="24"/>
        </w:rPr>
        <w:t xml:space="preserve">What was Paul’s demeanor among the Thessalonians?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7.</w:t>
      </w:r>
    </w:p>
    <w:p w14:paraId="28F09B2B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2C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2D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2E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9. </w:t>
      </w:r>
      <w:r w:rsidR="00706A2C" w:rsidRPr="005C64F6">
        <w:rPr>
          <w:rFonts w:ascii="Arial" w:hAnsi="Arial" w:cs="Arial"/>
          <w:bCs/>
          <w:szCs w:val="24"/>
        </w:rPr>
        <w:t xml:space="preserve">What two things were Paul and Silas willing to have imparted to the Thessalonians and why were they willing to do it?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8.</w:t>
      </w:r>
    </w:p>
    <w:p w14:paraId="28F09B2F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30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31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32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10. </w:t>
      </w:r>
      <w:r w:rsidR="00706A2C" w:rsidRPr="005C64F6">
        <w:rPr>
          <w:rFonts w:ascii="Arial" w:hAnsi="Arial" w:cs="Arial"/>
          <w:bCs/>
          <w:szCs w:val="24"/>
        </w:rPr>
        <w:t xml:space="preserve">When did Paul labor in Thessalonica? Although not mentioned here, what kind of labor did he perform and why?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9. </w:t>
      </w:r>
    </w:p>
    <w:p w14:paraId="28F09B33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34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35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36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11. </w:t>
      </w:r>
      <w:r w:rsidR="00706A2C" w:rsidRPr="005C64F6">
        <w:rPr>
          <w:rFonts w:ascii="Arial" w:hAnsi="Arial" w:cs="Arial"/>
          <w:bCs/>
          <w:szCs w:val="24"/>
        </w:rPr>
        <w:t xml:space="preserve">In what three ways did Paul and Silas behave among those who believed?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10.</w:t>
      </w:r>
    </w:p>
    <w:p w14:paraId="28F09B37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38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39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3A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12. </w:t>
      </w:r>
      <w:r w:rsidR="00706A2C" w:rsidRPr="005C64F6">
        <w:rPr>
          <w:rFonts w:ascii="Arial" w:hAnsi="Arial" w:cs="Arial"/>
          <w:bCs/>
          <w:szCs w:val="24"/>
        </w:rPr>
        <w:t xml:space="preserve">What did Paul do among them as a father would do to his children?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11.</w:t>
      </w:r>
    </w:p>
    <w:p w14:paraId="28F09B3B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3C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3D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3E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13. </w:t>
      </w:r>
      <w:r w:rsidR="00706A2C" w:rsidRPr="005C64F6">
        <w:rPr>
          <w:rFonts w:ascii="Arial" w:hAnsi="Arial" w:cs="Arial"/>
          <w:bCs/>
          <w:szCs w:val="24"/>
        </w:rPr>
        <w:t xml:space="preserve">How did Paul exhort them to walk?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12.</w:t>
      </w:r>
    </w:p>
    <w:p w14:paraId="28F09B3F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40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41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42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14. </w:t>
      </w:r>
      <w:r w:rsidR="00706A2C" w:rsidRPr="005C64F6">
        <w:rPr>
          <w:rFonts w:ascii="Arial" w:hAnsi="Arial" w:cs="Arial"/>
          <w:bCs/>
          <w:szCs w:val="24"/>
        </w:rPr>
        <w:t xml:space="preserve">Unto or into what did God call them?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12.</w:t>
      </w:r>
    </w:p>
    <w:p w14:paraId="28F09B43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44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45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46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15. </w:t>
      </w:r>
      <w:r w:rsidR="00706A2C" w:rsidRPr="005C64F6">
        <w:rPr>
          <w:rFonts w:ascii="Arial" w:hAnsi="Arial" w:cs="Arial"/>
          <w:bCs/>
          <w:szCs w:val="24"/>
        </w:rPr>
        <w:t xml:space="preserve">For what was Paul thankful concerning the way they received the word of God?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13.</w:t>
      </w:r>
    </w:p>
    <w:p w14:paraId="28F09B47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48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49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4A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16. </w:t>
      </w:r>
      <w:r w:rsidR="00706A2C" w:rsidRPr="005C64F6">
        <w:rPr>
          <w:rFonts w:ascii="Arial" w:hAnsi="Arial" w:cs="Arial"/>
          <w:bCs/>
          <w:szCs w:val="24"/>
        </w:rPr>
        <w:t xml:space="preserve">What did the word of God do in those who believed?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13.</w:t>
      </w:r>
    </w:p>
    <w:p w14:paraId="28F09B4B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4C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4D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4E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17. </w:t>
      </w:r>
      <w:r w:rsidR="00706A2C" w:rsidRPr="005C64F6">
        <w:rPr>
          <w:rFonts w:ascii="Arial" w:hAnsi="Arial" w:cs="Arial"/>
          <w:bCs/>
          <w:szCs w:val="24"/>
        </w:rPr>
        <w:t xml:space="preserve">Who did the brethren at Thessalonica follow or imitate? Who caused them suffering as the Jews caused the churches in Judea to suffer?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14.</w:t>
      </w:r>
    </w:p>
    <w:p w14:paraId="28F09B4F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50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51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52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18. </w:t>
      </w:r>
      <w:r w:rsidR="00706A2C" w:rsidRPr="005C64F6">
        <w:rPr>
          <w:rFonts w:ascii="Arial" w:hAnsi="Arial" w:cs="Arial"/>
          <w:bCs/>
          <w:szCs w:val="24"/>
        </w:rPr>
        <w:t xml:space="preserve">What did the Jews do to the Lord Jesus? What did they do to the prophets? What did they do to Paul and Silas and Timothy?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15.</w:t>
      </w:r>
    </w:p>
    <w:p w14:paraId="28F09B53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54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55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56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lastRenderedPageBreak/>
        <w:t xml:space="preserve">19. </w:t>
      </w:r>
      <w:r w:rsidR="00706A2C" w:rsidRPr="005C64F6">
        <w:rPr>
          <w:rFonts w:ascii="Arial" w:hAnsi="Arial" w:cs="Arial"/>
          <w:bCs/>
          <w:szCs w:val="24"/>
        </w:rPr>
        <w:t xml:space="preserve">How did the Jews show that they did not meet divine approval? What was their attitude toward all men?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15.</w:t>
      </w:r>
    </w:p>
    <w:p w14:paraId="28F09B57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58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59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5A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20. </w:t>
      </w:r>
      <w:r w:rsidR="00706A2C" w:rsidRPr="005C64F6">
        <w:rPr>
          <w:rFonts w:ascii="Arial" w:hAnsi="Arial" w:cs="Arial"/>
          <w:bCs/>
          <w:szCs w:val="24"/>
        </w:rPr>
        <w:t>What did the Jews do that filled up “their sin alway</w:t>
      </w:r>
      <w:r w:rsidRPr="005C64F6">
        <w:rPr>
          <w:rFonts w:ascii="Arial" w:hAnsi="Arial" w:cs="Arial"/>
          <w:bCs/>
          <w:szCs w:val="24"/>
        </w:rPr>
        <w:t>s</w:t>
      </w:r>
      <w:r w:rsidR="00706A2C" w:rsidRPr="005C64F6">
        <w:rPr>
          <w:rFonts w:ascii="Arial" w:hAnsi="Arial" w:cs="Arial"/>
          <w:bCs/>
          <w:szCs w:val="24"/>
        </w:rPr>
        <w:t xml:space="preserve">” and caused the wrath to “come upon them to the uttermost”?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16.</w:t>
      </w:r>
    </w:p>
    <w:p w14:paraId="28F09B5B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5C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5D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5E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21. </w:t>
      </w:r>
      <w:r w:rsidR="00706A2C" w:rsidRPr="005C64F6">
        <w:rPr>
          <w:rFonts w:ascii="Arial" w:hAnsi="Arial" w:cs="Arial"/>
          <w:bCs/>
          <w:szCs w:val="24"/>
        </w:rPr>
        <w:t xml:space="preserve">Although Paul was taken from the Thessalonians for a short time in presence, in what was he still with them? What did he endeavor the more to do?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17.</w:t>
      </w:r>
    </w:p>
    <w:p w14:paraId="28F09B5F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60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61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62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22. </w:t>
      </w:r>
      <w:r w:rsidR="00706A2C" w:rsidRPr="005C64F6">
        <w:rPr>
          <w:rFonts w:ascii="Arial" w:hAnsi="Arial" w:cs="Arial"/>
          <w:bCs/>
          <w:szCs w:val="24"/>
        </w:rPr>
        <w:t xml:space="preserve">Who hindered Paul from coming to them once and again?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18.</w:t>
      </w:r>
    </w:p>
    <w:p w14:paraId="28F09B63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64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65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66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23. </w:t>
      </w:r>
      <w:r w:rsidR="00706A2C" w:rsidRPr="005C64F6">
        <w:rPr>
          <w:rFonts w:ascii="Arial" w:hAnsi="Arial" w:cs="Arial"/>
          <w:bCs/>
          <w:szCs w:val="24"/>
        </w:rPr>
        <w:t xml:space="preserve">When would they be Paul’s “crown of rejoicing”?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19.</w:t>
      </w:r>
    </w:p>
    <w:p w14:paraId="28F09B67" w14:textId="77777777" w:rsidR="007E3333" w:rsidRPr="005C64F6" w:rsidRDefault="007E3333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68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69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6A" w14:textId="77777777" w:rsidR="007E3333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5C64F6">
        <w:rPr>
          <w:rFonts w:ascii="Arial" w:hAnsi="Arial" w:cs="Arial"/>
          <w:bCs/>
          <w:szCs w:val="24"/>
        </w:rPr>
        <w:t xml:space="preserve">24. </w:t>
      </w:r>
      <w:r w:rsidR="00706A2C" w:rsidRPr="005C64F6">
        <w:rPr>
          <w:rFonts w:ascii="Arial" w:hAnsi="Arial" w:cs="Arial"/>
          <w:bCs/>
          <w:szCs w:val="24"/>
        </w:rPr>
        <w:t xml:space="preserve">What four things were the Thessalonians to Paul? </w:t>
      </w:r>
      <w:r w:rsidR="00D62357" w:rsidRPr="005C64F6">
        <w:rPr>
          <w:rFonts w:ascii="Arial" w:hAnsi="Arial" w:cs="Arial"/>
          <w:bCs/>
          <w:szCs w:val="24"/>
        </w:rPr>
        <w:t>Verse</w:t>
      </w:r>
      <w:r w:rsidR="00706A2C" w:rsidRPr="005C64F6">
        <w:rPr>
          <w:rFonts w:ascii="Arial" w:hAnsi="Arial" w:cs="Arial"/>
          <w:bCs/>
          <w:szCs w:val="24"/>
        </w:rPr>
        <w:t xml:space="preserve"> 20.</w:t>
      </w:r>
    </w:p>
    <w:p w14:paraId="28F09B6B" w14:textId="77777777" w:rsidR="00E11D60" w:rsidRPr="005C64F6" w:rsidRDefault="00E11D60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F09B6C" w14:textId="77777777" w:rsidR="00934686" w:rsidRPr="005C64F6" w:rsidRDefault="00934686" w:rsidP="005C64F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934686" w:rsidRPr="005C64F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9B6F" w14:textId="77777777" w:rsidR="00BE096E" w:rsidRDefault="00BE096E">
      <w:r>
        <w:separator/>
      </w:r>
    </w:p>
  </w:endnote>
  <w:endnote w:type="continuationSeparator" w:id="0">
    <w:p w14:paraId="28F09B70" w14:textId="77777777" w:rsidR="00BE096E" w:rsidRDefault="00BE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9B73" w14:textId="77777777" w:rsidR="007E3333" w:rsidRDefault="007E3333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9B74" w14:textId="77777777" w:rsidR="007E3333" w:rsidRDefault="007E3333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9B6D" w14:textId="77777777" w:rsidR="00BE096E" w:rsidRDefault="00BE096E">
      <w:r>
        <w:separator/>
      </w:r>
    </w:p>
  </w:footnote>
  <w:footnote w:type="continuationSeparator" w:id="0">
    <w:p w14:paraId="28F09B6E" w14:textId="77777777" w:rsidR="00BE096E" w:rsidRDefault="00BE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9B71" w14:textId="77777777" w:rsidR="007E3333" w:rsidRDefault="007E3333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9B72" w14:textId="77777777" w:rsidR="007E3333" w:rsidRDefault="007E3333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0A342D03"/>
    <w:multiLevelType w:val="hybridMultilevel"/>
    <w:tmpl w:val="08F27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56225">
    <w:abstractNumId w:val="0"/>
  </w:num>
  <w:num w:numId="2" w16cid:durableId="1632008587">
    <w:abstractNumId w:val="1"/>
  </w:num>
  <w:num w:numId="3" w16cid:durableId="455148323">
    <w:abstractNumId w:val="2"/>
  </w:num>
  <w:num w:numId="4" w16cid:durableId="1084690699">
    <w:abstractNumId w:val="3"/>
  </w:num>
  <w:num w:numId="5" w16cid:durableId="1266966015">
    <w:abstractNumId w:val="4"/>
  </w:num>
  <w:num w:numId="6" w16cid:durableId="85731577">
    <w:abstractNumId w:val="5"/>
  </w:num>
  <w:num w:numId="7" w16cid:durableId="2057928562">
    <w:abstractNumId w:val="6"/>
  </w:num>
  <w:num w:numId="8" w16cid:durableId="753480167">
    <w:abstractNumId w:val="7"/>
  </w:num>
  <w:num w:numId="9" w16cid:durableId="1634095974">
    <w:abstractNumId w:val="8"/>
  </w:num>
  <w:num w:numId="10" w16cid:durableId="508561328">
    <w:abstractNumId w:val="9"/>
  </w:num>
  <w:num w:numId="11" w16cid:durableId="721632845">
    <w:abstractNumId w:val="10"/>
  </w:num>
  <w:num w:numId="12" w16cid:durableId="1970084731">
    <w:abstractNumId w:val="11"/>
  </w:num>
  <w:num w:numId="13" w16cid:durableId="233052209">
    <w:abstractNumId w:val="12"/>
  </w:num>
  <w:num w:numId="14" w16cid:durableId="1388724909">
    <w:abstractNumId w:val="13"/>
  </w:num>
  <w:num w:numId="15" w16cid:durableId="1791435574">
    <w:abstractNumId w:val="14"/>
  </w:num>
  <w:num w:numId="16" w16cid:durableId="1516387535">
    <w:abstractNumId w:val="15"/>
  </w:num>
  <w:num w:numId="17" w16cid:durableId="1049262911">
    <w:abstractNumId w:val="16"/>
  </w:num>
  <w:num w:numId="18" w16cid:durableId="113402034">
    <w:abstractNumId w:val="17"/>
  </w:num>
  <w:num w:numId="19" w16cid:durableId="1599407443">
    <w:abstractNumId w:val="18"/>
  </w:num>
  <w:num w:numId="20" w16cid:durableId="743454813">
    <w:abstractNumId w:val="19"/>
  </w:num>
  <w:num w:numId="21" w16cid:durableId="480119387">
    <w:abstractNumId w:val="20"/>
  </w:num>
  <w:num w:numId="22" w16cid:durableId="76561298">
    <w:abstractNumId w:val="21"/>
  </w:num>
  <w:num w:numId="23" w16cid:durableId="1389189506">
    <w:abstractNumId w:val="22"/>
  </w:num>
  <w:num w:numId="24" w16cid:durableId="1085683060">
    <w:abstractNumId w:val="23"/>
  </w:num>
  <w:num w:numId="25" w16cid:durableId="15808667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60"/>
    <w:rsid w:val="00083D76"/>
    <w:rsid w:val="005C64F6"/>
    <w:rsid w:val="00706A2C"/>
    <w:rsid w:val="007E3333"/>
    <w:rsid w:val="008C1C33"/>
    <w:rsid w:val="008D5522"/>
    <w:rsid w:val="00934686"/>
    <w:rsid w:val="00A82FC6"/>
    <w:rsid w:val="00BE096E"/>
    <w:rsid w:val="00D62357"/>
    <w:rsid w:val="00E1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F09B0C"/>
  <w15:chartTrackingRefBased/>
  <w15:docId w15:val="{590C194A-E420-4C5E-8027-C202D48C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6</cp:revision>
  <dcterms:created xsi:type="dcterms:W3CDTF">2015-04-03T22:12:00Z</dcterms:created>
  <dcterms:modified xsi:type="dcterms:W3CDTF">2022-10-04T19:59:00Z</dcterms:modified>
</cp:coreProperties>
</file>