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EF3B" w14:textId="77777777" w:rsidR="0013393F" w:rsidRPr="009A3B2A" w:rsidRDefault="005D1CAA" w:rsidP="0040512C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9A3B2A">
        <w:rPr>
          <w:rFonts w:ascii="Arial" w:hAnsi="Arial" w:cs="Arial"/>
          <w:bCs/>
          <w:sz w:val="30"/>
          <w:szCs w:val="30"/>
        </w:rPr>
        <w:t xml:space="preserve">Questions on 2 Timothy </w:t>
      </w:r>
      <w:r w:rsidR="0040512C" w:rsidRPr="009A3B2A">
        <w:rPr>
          <w:rFonts w:ascii="Arial" w:hAnsi="Arial" w:cs="Arial"/>
          <w:bCs/>
          <w:sz w:val="30"/>
          <w:szCs w:val="30"/>
        </w:rPr>
        <w:t xml:space="preserve">chapter </w:t>
      </w:r>
      <w:r w:rsidRPr="009A3B2A">
        <w:rPr>
          <w:rFonts w:ascii="Arial" w:hAnsi="Arial" w:cs="Arial"/>
          <w:bCs/>
          <w:sz w:val="30"/>
          <w:szCs w:val="30"/>
        </w:rPr>
        <w:t>4</w:t>
      </w:r>
    </w:p>
    <w:p w14:paraId="2C34EF3C" w14:textId="77777777" w:rsidR="0013393F" w:rsidRPr="009A3B2A" w:rsidRDefault="0013393F" w:rsidP="0040512C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2C34EF3D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1. </w:t>
      </w:r>
      <w:r w:rsidR="005D1CAA" w:rsidRPr="009A3B2A">
        <w:rPr>
          <w:rFonts w:ascii="Arial" w:hAnsi="Arial" w:cs="Arial"/>
          <w:bCs/>
          <w:szCs w:val="24"/>
        </w:rPr>
        <w:t xml:space="preserve">In view of the last four verses of the previous chapter, what is Paul’s reason for giving this solemn charge? Who are “the quick” and who are “the dead”?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1.</w:t>
      </w:r>
    </w:p>
    <w:p w14:paraId="2C34EF3E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3F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0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1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2. </w:t>
      </w:r>
      <w:r w:rsidR="005D1CAA" w:rsidRPr="009A3B2A">
        <w:rPr>
          <w:rFonts w:ascii="Arial" w:hAnsi="Arial" w:cs="Arial"/>
          <w:bCs/>
          <w:szCs w:val="24"/>
        </w:rPr>
        <w:t xml:space="preserve">What will be the occasion of the judgment?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1.</w:t>
      </w:r>
    </w:p>
    <w:p w14:paraId="2C34EF42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3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4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5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3. </w:t>
      </w:r>
      <w:r w:rsidR="005D1CAA" w:rsidRPr="009A3B2A">
        <w:rPr>
          <w:rFonts w:ascii="Arial" w:hAnsi="Arial" w:cs="Arial"/>
          <w:bCs/>
          <w:szCs w:val="24"/>
        </w:rPr>
        <w:t xml:space="preserve">What is meant by “in season, out of season”? What is the meaning of these words: reprove, rebuke, exhort?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2.</w:t>
      </w:r>
    </w:p>
    <w:p w14:paraId="2C34EF46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7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8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9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4. </w:t>
      </w:r>
      <w:r w:rsidR="005D1CAA" w:rsidRPr="009A3B2A">
        <w:rPr>
          <w:rFonts w:ascii="Arial" w:hAnsi="Arial" w:cs="Arial"/>
          <w:bCs/>
          <w:szCs w:val="24"/>
        </w:rPr>
        <w:t xml:space="preserve">What is the reason for Paul’s charge for urgency in preaching the word? Who has “itching ears”? Why do some have “itching ears”? What is to be done about it?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3.</w:t>
      </w:r>
    </w:p>
    <w:p w14:paraId="2C34EF4A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B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C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D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5. </w:t>
      </w:r>
      <w:r w:rsidR="005D1CAA" w:rsidRPr="009A3B2A">
        <w:rPr>
          <w:rFonts w:ascii="Arial" w:hAnsi="Arial" w:cs="Arial"/>
          <w:bCs/>
          <w:szCs w:val="24"/>
        </w:rPr>
        <w:t xml:space="preserve">What will happen when men have “itching ears” and “heap to themselves teachers”?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4.</w:t>
      </w:r>
    </w:p>
    <w:p w14:paraId="2C34EF4E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4F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0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1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6. </w:t>
      </w:r>
      <w:r w:rsidR="005D1CAA" w:rsidRPr="009A3B2A">
        <w:rPr>
          <w:rFonts w:ascii="Arial" w:hAnsi="Arial" w:cs="Arial"/>
          <w:bCs/>
          <w:szCs w:val="24"/>
        </w:rPr>
        <w:t xml:space="preserve">What three things are included in watching (or being sober) in all things? Name three things you believe to be the work of an evangelist.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5.</w:t>
      </w:r>
    </w:p>
    <w:p w14:paraId="2C34EF52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3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4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5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7. </w:t>
      </w:r>
      <w:r w:rsidR="005D1CAA" w:rsidRPr="009A3B2A">
        <w:rPr>
          <w:rFonts w:ascii="Arial" w:hAnsi="Arial" w:cs="Arial"/>
          <w:bCs/>
          <w:szCs w:val="24"/>
        </w:rPr>
        <w:t xml:space="preserve">What two figures does Paul use to describe his feelings about his imminent death?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6.</w:t>
      </w:r>
    </w:p>
    <w:p w14:paraId="2C34EF56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7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8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9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8. </w:t>
      </w:r>
      <w:r w:rsidR="005D1CAA" w:rsidRPr="009A3B2A">
        <w:rPr>
          <w:rFonts w:ascii="Arial" w:hAnsi="Arial" w:cs="Arial"/>
          <w:bCs/>
          <w:szCs w:val="24"/>
        </w:rPr>
        <w:t xml:space="preserve">Did Paul say he had won every battle, taken first place in every race, and been the champion of the faith? What did he say?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7.</w:t>
      </w:r>
    </w:p>
    <w:p w14:paraId="2C34EF5A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B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C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D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9. </w:t>
      </w:r>
      <w:r w:rsidR="005D1CAA" w:rsidRPr="009A3B2A">
        <w:rPr>
          <w:rFonts w:ascii="Arial" w:hAnsi="Arial" w:cs="Arial"/>
          <w:bCs/>
          <w:szCs w:val="24"/>
        </w:rPr>
        <w:t xml:space="preserve">What will happen to him and to all who follow his example? When will Paul receive a crown of righteousness?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8.</w:t>
      </w:r>
    </w:p>
    <w:p w14:paraId="2C34EF5E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5F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0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1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10. </w:t>
      </w:r>
      <w:r w:rsidR="005D1CAA" w:rsidRPr="009A3B2A">
        <w:rPr>
          <w:rFonts w:ascii="Arial" w:hAnsi="Arial" w:cs="Arial"/>
          <w:bCs/>
          <w:szCs w:val="24"/>
        </w:rPr>
        <w:t xml:space="preserve">Does Paul say what will happen to those who give up the battle, quit the race, and fall away from the faith? Do you think they will be given a crown?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8.</w:t>
      </w:r>
    </w:p>
    <w:p w14:paraId="2C34EF62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3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4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5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11. </w:t>
      </w:r>
      <w:r w:rsidR="005D1CAA" w:rsidRPr="009A3B2A">
        <w:rPr>
          <w:rFonts w:ascii="Arial" w:hAnsi="Arial" w:cs="Arial"/>
          <w:bCs/>
          <w:szCs w:val="24"/>
        </w:rPr>
        <w:t xml:space="preserve">What could have been the reason for Paul’s request for Timothy to come to him? Why was it such an urgent matter?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9.</w:t>
      </w:r>
    </w:p>
    <w:p w14:paraId="2C34EF66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7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8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9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12. </w:t>
      </w:r>
      <w:r w:rsidR="005D1CAA" w:rsidRPr="009A3B2A">
        <w:rPr>
          <w:rFonts w:ascii="Arial" w:hAnsi="Arial" w:cs="Arial"/>
          <w:bCs/>
          <w:szCs w:val="24"/>
        </w:rPr>
        <w:t>What is wrong with love for the present world? Does anybody know why Demas went to Thessalonica?</w:t>
      </w:r>
      <w:r w:rsidRPr="009A3B2A">
        <w:rPr>
          <w:rFonts w:ascii="Arial" w:hAnsi="Arial" w:cs="Arial"/>
          <w:bCs/>
          <w:szCs w:val="24"/>
        </w:rPr>
        <w:t xml:space="preserve"> </w:t>
      </w:r>
      <w:r w:rsidR="005D1CAA" w:rsidRPr="009A3B2A">
        <w:rPr>
          <w:rFonts w:ascii="Arial" w:hAnsi="Arial" w:cs="Arial"/>
          <w:bCs/>
          <w:szCs w:val="24"/>
        </w:rPr>
        <w:t xml:space="preserve">Are </w:t>
      </w:r>
      <w:proofErr w:type="spellStart"/>
      <w:r w:rsidR="005D1CAA" w:rsidRPr="009A3B2A">
        <w:rPr>
          <w:rFonts w:ascii="Arial" w:hAnsi="Arial" w:cs="Arial"/>
          <w:bCs/>
          <w:szCs w:val="24"/>
        </w:rPr>
        <w:t>Crescens</w:t>
      </w:r>
      <w:proofErr w:type="spellEnd"/>
      <w:r w:rsidR="005D1CAA" w:rsidRPr="009A3B2A">
        <w:rPr>
          <w:rFonts w:ascii="Arial" w:hAnsi="Arial" w:cs="Arial"/>
          <w:bCs/>
          <w:szCs w:val="24"/>
        </w:rPr>
        <w:t xml:space="preserve"> and Titus mentioned unfavorably?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8F4AAA" w:rsidRPr="009A3B2A">
        <w:rPr>
          <w:rFonts w:ascii="Arial" w:hAnsi="Arial" w:cs="Arial"/>
          <w:bCs/>
          <w:szCs w:val="24"/>
        </w:rPr>
        <w:t xml:space="preserve"> 10.</w:t>
      </w:r>
    </w:p>
    <w:p w14:paraId="2C34EF6A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B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C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D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13. </w:t>
      </w:r>
      <w:r w:rsidR="005D1CAA" w:rsidRPr="009A3B2A">
        <w:rPr>
          <w:rFonts w:ascii="Arial" w:hAnsi="Arial" w:cs="Arial"/>
          <w:bCs/>
          <w:szCs w:val="24"/>
        </w:rPr>
        <w:t>How do we understand the phras</w:t>
      </w:r>
      <w:r w:rsidRPr="009A3B2A">
        <w:rPr>
          <w:rFonts w:ascii="Arial" w:hAnsi="Arial" w:cs="Arial"/>
          <w:bCs/>
          <w:szCs w:val="24"/>
        </w:rPr>
        <w:t>e “only Luke is with me”?</w:t>
      </w:r>
      <w:r w:rsidR="005D1CAA" w:rsidRPr="009A3B2A">
        <w:rPr>
          <w:rFonts w:ascii="Arial" w:hAnsi="Arial" w:cs="Arial"/>
          <w:bCs/>
          <w:szCs w:val="24"/>
        </w:rPr>
        <w:t xml:space="preserve"> Has Paul changed his mind about Mark?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11.</w:t>
      </w:r>
      <w:r w:rsidR="00800F1C" w:rsidRPr="009A3B2A">
        <w:rPr>
          <w:rFonts w:ascii="Arial" w:hAnsi="Arial" w:cs="Arial"/>
          <w:bCs/>
          <w:szCs w:val="24"/>
        </w:rPr>
        <w:t xml:space="preserve"> (See verse 21)</w:t>
      </w:r>
    </w:p>
    <w:p w14:paraId="2C34EF6E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6F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0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1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14. </w:t>
      </w:r>
      <w:r w:rsidR="005D1CAA" w:rsidRPr="009A3B2A">
        <w:rPr>
          <w:rFonts w:ascii="Arial" w:hAnsi="Arial" w:cs="Arial"/>
          <w:bCs/>
          <w:szCs w:val="24"/>
        </w:rPr>
        <w:t>What do w</w:t>
      </w:r>
      <w:r w:rsidRPr="009A3B2A">
        <w:rPr>
          <w:rFonts w:ascii="Arial" w:hAnsi="Arial" w:cs="Arial"/>
          <w:bCs/>
          <w:szCs w:val="24"/>
        </w:rPr>
        <w:t xml:space="preserve">e know about Tychicus?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12.</w:t>
      </w:r>
      <w:r w:rsidR="00914FEC" w:rsidRPr="009A3B2A">
        <w:rPr>
          <w:rFonts w:ascii="Arial" w:hAnsi="Arial" w:cs="Arial"/>
          <w:bCs/>
          <w:szCs w:val="24"/>
        </w:rPr>
        <w:t xml:space="preserve"> (See Ephesians 6:21, Colossians 4:7, Titus 3:12, and Acts 20:5)</w:t>
      </w:r>
    </w:p>
    <w:p w14:paraId="2C34EF72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3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4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5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15. </w:t>
      </w:r>
      <w:r w:rsidR="005D1CAA" w:rsidRPr="009A3B2A">
        <w:rPr>
          <w:rFonts w:ascii="Arial" w:hAnsi="Arial" w:cs="Arial"/>
          <w:bCs/>
          <w:szCs w:val="24"/>
        </w:rPr>
        <w:t xml:space="preserve">Why would Paul want his cloak? Why did he request books and parchments?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13.</w:t>
      </w:r>
    </w:p>
    <w:p w14:paraId="2C34EF76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7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8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9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16. </w:t>
      </w:r>
      <w:r w:rsidR="005D1CAA" w:rsidRPr="009A3B2A">
        <w:rPr>
          <w:rFonts w:ascii="Arial" w:hAnsi="Arial" w:cs="Arial"/>
          <w:bCs/>
          <w:szCs w:val="24"/>
        </w:rPr>
        <w:t xml:space="preserve">What could possibly be Paul’s reason for mentioning Alexander the coppersmith at this time?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14.</w:t>
      </w:r>
    </w:p>
    <w:p w14:paraId="2C34EF7A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B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C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D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17. </w:t>
      </w:r>
      <w:r w:rsidR="005D1CAA" w:rsidRPr="009A3B2A">
        <w:rPr>
          <w:rFonts w:ascii="Arial" w:hAnsi="Arial" w:cs="Arial"/>
          <w:bCs/>
          <w:szCs w:val="24"/>
        </w:rPr>
        <w:t xml:space="preserve">Why warn Timothy about Alexander?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15.</w:t>
      </w:r>
    </w:p>
    <w:p w14:paraId="2C34EF7E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7F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0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1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18. </w:t>
      </w:r>
      <w:r w:rsidR="005D1CAA" w:rsidRPr="009A3B2A">
        <w:rPr>
          <w:rFonts w:ascii="Arial" w:hAnsi="Arial" w:cs="Arial"/>
          <w:bCs/>
          <w:szCs w:val="24"/>
        </w:rPr>
        <w:t xml:space="preserve">At this point in time, was it dangerous to be a friend to Paul? If so, why? What is Paul’s attitude toward those who were weak and who forsook him?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16.</w:t>
      </w:r>
    </w:p>
    <w:p w14:paraId="2C34EF82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3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4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5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19. </w:t>
      </w:r>
      <w:r w:rsidR="005D1CAA" w:rsidRPr="009A3B2A">
        <w:rPr>
          <w:rFonts w:ascii="Arial" w:hAnsi="Arial" w:cs="Arial"/>
          <w:bCs/>
          <w:szCs w:val="24"/>
        </w:rPr>
        <w:t xml:space="preserve">Who did stand with Paul? Should we take it that Paul expected to be cast to the lions literally or in some other way?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17.</w:t>
      </w:r>
    </w:p>
    <w:p w14:paraId="2C34EF86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7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8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9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20. </w:t>
      </w:r>
      <w:r w:rsidR="005D1CAA" w:rsidRPr="009A3B2A">
        <w:rPr>
          <w:rFonts w:ascii="Arial" w:hAnsi="Arial" w:cs="Arial"/>
          <w:bCs/>
          <w:szCs w:val="24"/>
        </w:rPr>
        <w:t xml:space="preserve">Does Paul mean that the Lord will save him from death? What is different about Paul’s doxology in this verse?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18.</w:t>
      </w:r>
    </w:p>
    <w:p w14:paraId="2C34EF8A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B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C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D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21. </w:t>
      </w:r>
      <w:r w:rsidR="005D1CAA" w:rsidRPr="009A3B2A">
        <w:rPr>
          <w:rFonts w:ascii="Arial" w:hAnsi="Arial" w:cs="Arial"/>
          <w:bCs/>
          <w:szCs w:val="24"/>
        </w:rPr>
        <w:t xml:space="preserve">What was Prisca and Aquila’s relationship to Ephesus (where Timothy was at this writing)? Paul mentions his house but where was </w:t>
      </w:r>
      <w:proofErr w:type="spellStart"/>
      <w:r w:rsidR="005D1CAA" w:rsidRPr="009A3B2A">
        <w:rPr>
          <w:rFonts w:ascii="Arial" w:hAnsi="Arial" w:cs="Arial"/>
          <w:bCs/>
          <w:szCs w:val="24"/>
        </w:rPr>
        <w:t>Onesiphorus</w:t>
      </w:r>
      <w:proofErr w:type="spellEnd"/>
      <w:r w:rsidR="005D1CAA" w:rsidRPr="009A3B2A">
        <w:rPr>
          <w:rFonts w:ascii="Arial" w:hAnsi="Arial" w:cs="Arial"/>
          <w:bCs/>
          <w:szCs w:val="24"/>
        </w:rPr>
        <w:t xml:space="preserve">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19.</w:t>
      </w:r>
    </w:p>
    <w:p w14:paraId="2C34EF8E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8F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90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91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22. </w:t>
      </w:r>
      <w:r w:rsidR="005D1CAA" w:rsidRPr="009A3B2A">
        <w:rPr>
          <w:rFonts w:ascii="Arial" w:hAnsi="Arial" w:cs="Arial"/>
          <w:bCs/>
          <w:szCs w:val="24"/>
        </w:rPr>
        <w:t xml:space="preserve">What did Erastus do before </w:t>
      </w:r>
      <w:proofErr w:type="gramStart"/>
      <w:r w:rsidR="005D1CAA" w:rsidRPr="009A3B2A">
        <w:rPr>
          <w:rFonts w:ascii="Arial" w:hAnsi="Arial" w:cs="Arial"/>
          <w:bCs/>
          <w:szCs w:val="24"/>
        </w:rPr>
        <w:t>settling</w:t>
      </w:r>
      <w:proofErr w:type="gramEnd"/>
      <w:r w:rsidR="005D1CAA" w:rsidRPr="009A3B2A">
        <w:rPr>
          <w:rFonts w:ascii="Arial" w:hAnsi="Arial" w:cs="Arial"/>
          <w:bCs/>
          <w:szCs w:val="24"/>
        </w:rPr>
        <w:t xml:space="preserve"> at Corinth? What may we conclude from the fact that Paul had ability to heal but left </w:t>
      </w:r>
      <w:proofErr w:type="spellStart"/>
      <w:r w:rsidR="005D1CAA" w:rsidRPr="009A3B2A">
        <w:rPr>
          <w:rFonts w:ascii="Arial" w:hAnsi="Arial" w:cs="Arial"/>
          <w:bCs/>
          <w:szCs w:val="24"/>
        </w:rPr>
        <w:t>Trophimus</w:t>
      </w:r>
      <w:proofErr w:type="spellEnd"/>
      <w:r w:rsidR="005D1CAA" w:rsidRPr="009A3B2A">
        <w:rPr>
          <w:rFonts w:ascii="Arial" w:hAnsi="Arial" w:cs="Arial"/>
          <w:bCs/>
          <w:szCs w:val="24"/>
        </w:rPr>
        <w:t xml:space="preserve"> at Miletus sick?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20.</w:t>
      </w:r>
    </w:p>
    <w:p w14:paraId="2C34EF92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93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94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95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23. </w:t>
      </w:r>
      <w:r w:rsidR="005D1CAA" w:rsidRPr="009A3B2A">
        <w:rPr>
          <w:rFonts w:ascii="Arial" w:hAnsi="Arial" w:cs="Arial"/>
          <w:bCs/>
          <w:szCs w:val="24"/>
        </w:rPr>
        <w:t xml:space="preserve">Why was it necessary to “come before winter”? What do we know about those mentioned as sending greetings to Timothy?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21.</w:t>
      </w:r>
    </w:p>
    <w:p w14:paraId="2C34EF96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97" w14:textId="77777777" w:rsidR="0040512C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98" w14:textId="77777777" w:rsidR="0013393F" w:rsidRPr="009A3B2A" w:rsidRDefault="0013393F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34EF99" w14:textId="77777777" w:rsidR="0013393F" w:rsidRPr="009A3B2A" w:rsidRDefault="0040512C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A3B2A">
        <w:rPr>
          <w:rFonts w:ascii="Arial" w:hAnsi="Arial" w:cs="Arial"/>
          <w:bCs/>
          <w:szCs w:val="24"/>
        </w:rPr>
        <w:t xml:space="preserve">24. </w:t>
      </w:r>
      <w:r w:rsidR="005D1CAA" w:rsidRPr="009A3B2A">
        <w:rPr>
          <w:rFonts w:ascii="Arial" w:hAnsi="Arial" w:cs="Arial"/>
          <w:bCs/>
          <w:szCs w:val="24"/>
        </w:rPr>
        <w:t xml:space="preserve">What is unique about Paul’s final salutation? </w:t>
      </w:r>
      <w:r w:rsidR="00914FEC" w:rsidRPr="009A3B2A">
        <w:rPr>
          <w:rFonts w:ascii="Arial" w:hAnsi="Arial" w:cs="Arial"/>
          <w:bCs/>
          <w:szCs w:val="24"/>
        </w:rPr>
        <w:t>Verse</w:t>
      </w:r>
      <w:r w:rsidR="005D1CAA" w:rsidRPr="009A3B2A">
        <w:rPr>
          <w:rFonts w:ascii="Arial" w:hAnsi="Arial" w:cs="Arial"/>
          <w:bCs/>
          <w:szCs w:val="24"/>
        </w:rPr>
        <w:t xml:space="preserve"> 22.</w:t>
      </w:r>
    </w:p>
    <w:p w14:paraId="2C34EF9B" w14:textId="77777777" w:rsidR="005D1CAA" w:rsidRDefault="005D1CAA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F8CD71" w14:textId="77777777" w:rsidR="00B73DB6" w:rsidRPr="009A3B2A" w:rsidRDefault="00B73DB6" w:rsidP="009A3B2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B73DB6" w:rsidRPr="009A3B2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EF9E" w14:textId="77777777" w:rsidR="001B20FE" w:rsidRDefault="001B20FE">
      <w:r>
        <w:separator/>
      </w:r>
    </w:p>
  </w:endnote>
  <w:endnote w:type="continuationSeparator" w:id="0">
    <w:p w14:paraId="2C34EF9F" w14:textId="77777777" w:rsidR="001B20FE" w:rsidRDefault="001B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EFA2" w14:textId="77777777" w:rsidR="0013393F" w:rsidRDefault="0013393F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EFA3" w14:textId="77777777" w:rsidR="0013393F" w:rsidRDefault="0013393F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EF9C" w14:textId="77777777" w:rsidR="001B20FE" w:rsidRDefault="001B20FE">
      <w:r>
        <w:separator/>
      </w:r>
    </w:p>
  </w:footnote>
  <w:footnote w:type="continuationSeparator" w:id="0">
    <w:p w14:paraId="2C34EF9D" w14:textId="77777777" w:rsidR="001B20FE" w:rsidRDefault="001B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EFA0" w14:textId="77777777" w:rsidR="0013393F" w:rsidRDefault="0013393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EFA1" w14:textId="77777777" w:rsidR="0013393F" w:rsidRDefault="0013393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31303FB7"/>
    <w:multiLevelType w:val="hybridMultilevel"/>
    <w:tmpl w:val="291C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310336">
    <w:abstractNumId w:val="0"/>
  </w:num>
  <w:num w:numId="2" w16cid:durableId="692270541">
    <w:abstractNumId w:val="1"/>
  </w:num>
  <w:num w:numId="3" w16cid:durableId="1372195187">
    <w:abstractNumId w:val="2"/>
  </w:num>
  <w:num w:numId="4" w16cid:durableId="1495300794">
    <w:abstractNumId w:val="3"/>
  </w:num>
  <w:num w:numId="5" w16cid:durableId="81995798">
    <w:abstractNumId w:val="4"/>
  </w:num>
  <w:num w:numId="6" w16cid:durableId="1450004107">
    <w:abstractNumId w:val="5"/>
  </w:num>
  <w:num w:numId="7" w16cid:durableId="370419813">
    <w:abstractNumId w:val="6"/>
  </w:num>
  <w:num w:numId="8" w16cid:durableId="1722438586">
    <w:abstractNumId w:val="7"/>
  </w:num>
  <w:num w:numId="9" w16cid:durableId="1907375932">
    <w:abstractNumId w:val="8"/>
  </w:num>
  <w:num w:numId="10" w16cid:durableId="1059137532">
    <w:abstractNumId w:val="9"/>
  </w:num>
  <w:num w:numId="11" w16cid:durableId="818502627">
    <w:abstractNumId w:val="10"/>
  </w:num>
  <w:num w:numId="12" w16cid:durableId="268586076">
    <w:abstractNumId w:val="11"/>
  </w:num>
  <w:num w:numId="13" w16cid:durableId="642194642">
    <w:abstractNumId w:val="12"/>
  </w:num>
  <w:num w:numId="14" w16cid:durableId="2025596328">
    <w:abstractNumId w:val="13"/>
  </w:num>
  <w:num w:numId="15" w16cid:durableId="1326590959">
    <w:abstractNumId w:val="14"/>
  </w:num>
  <w:num w:numId="16" w16cid:durableId="1650403242">
    <w:abstractNumId w:val="15"/>
  </w:num>
  <w:num w:numId="17" w16cid:durableId="1189176404">
    <w:abstractNumId w:val="16"/>
  </w:num>
  <w:num w:numId="18" w16cid:durableId="2055959267">
    <w:abstractNumId w:val="17"/>
  </w:num>
  <w:num w:numId="19" w16cid:durableId="2132550179">
    <w:abstractNumId w:val="18"/>
  </w:num>
  <w:num w:numId="20" w16cid:durableId="524639022">
    <w:abstractNumId w:val="19"/>
  </w:num>
  <w:num w:numId="21" w16cid:durableId="1783305934">
    <w:abstractNumId w:val="20"/>
  </w:num>
  <w:num w:numId="22" w16cid:durableId="342704907">
    <w:abstractNumId w:val="21"/>
  </w:num>
  <w:num w:numId="23" w16cid:durableId="1432236845">
    <w:abstractNumId w:val="22"/>
  </w:num>
  <w:num w:numId="24" w16cid:durableId="7688190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2C"/>
    <w:rsid w:val="0013393F"/>
    <w:rsid w:val="001723EB"/>
    <w:rsid w:val="001B20FE"/>
    <w:rsid w:val="002E3FCA"/>
    <w:rsid w:val="0040512C"/>
    <w:rsid w:val="005D1CAA"/>
    <w:rsid w:val="00800F1C"/>
    <w:rsid w:val="008F4AAA"/>
    <w:rsid w:val="00914FEC"/>
    <w:rsid w:val="009A3B2A"/>
    <w:rsid w:val="00B73DB6"/>
    <w:rsid w:val="00C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34EF3B"/>
  <w15:chartTrackingRefBased/>
  <w15:docId w15:val="{1B531ECB-D48A-436D-A805-59EB7716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556</Words>
  <Characters>2497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6</cp:revision>
  <cp:lastPrinted>2022-10-04T20:09:00Z</cp:lastPrinted>
  <dcterms:created xsi:type="dcterms:W3CDTF">2016-03-09T04:51:00Z</dcterms:created>
  <dcterms:modified xsi:type="dcterms:W3CDTF">2022-10-04T20:09:00Z</dcterms:modified>
</cp:coreProperties>
</file>