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C6AE" w14:textId="77777777" w:rsidR="00E42C32" w:rsidRPr="00D061CE" w:rsidRDefault="00E42C32" w:rsidP="009D4524">
      <w:pPr>
        <w:pStyle w:val="Body"/>
        <w:spacing w:before="200" w:after="200"/>
        <w:jc w:val="center"/>
        <w:rPr>
          <w:rFonts w:ascii="Arial" w:hAnsi="Arial" w:cs="Arial"/>
          <w:bCs/>
          <w:szCs w:val="24"/>
        </w:rPr>
      </w:pPr>
      <w:r w:rsidRPr="00D061CE">
        <w:rPr>
          <w:rFonts w:ascii="Arial" w:hAnsi="Arial" w:cs="Arial"/>
          <w:bCs/>
          <w:sz w:val="30"/>
          <w:szCs w:val="30"/>
        </w:rPr>
        <w:t>Questions on Colossians</w:t>
      </w:r>
      <w:r w:rsidR="00085508" w:rsidRPr="00D061CE">
        <w:rPr>
          <w:rFonts w:ascii="Arial" w:hAnsi="Arial" w:cs="Arial"/>
          <w:bCs/>
          <w:sz w:val="30"/>
          <w:szCs w:val="30"/>
        </w:rPr>
        <w:t xml:space="preserve"> chapter</w:t>
      </w:r>
      <w:r w:rsidRPr="00D061CE">
        <w:rPr>
          <w:rFonts w:ascii="Arial" w:hAnsi="Arial" w:cs="Arial"/>
          <w:bCs/>
          <w:sz w:val="30"/>
          <w:szCs w:val="30"/>
        </w:rPr>
        <w:t xml:space="preserve"> 1</w:t>
      </w:r>
    </w:p>
    <w:p w14:paraId="5C84E7A3" w14:textId="77777777" w:rsidR="00085508" w:rsidRPr="00D061CE" w:rsidRDefault="00085508" w:rsidP="00D061CE">
      <w:pPr>
        <w:pStyle w:val="Body"/>
        <w:spacing w:before="200" w:after="200"/>
        <w:jc w:val="center"/>
        <w:rPr>
          <w:rFonts w:ascii="Arial" w:hAnsi="Arial" w:cs="Arial"/>
          <w:bCs/>
          <w:szCs w:val="24"/>
        </w:rPr>
      </w:pPr>
    </w:p>
    <w:p w14:paraId="71B73DAA" w14:textId="77777777" w:rsidR="00E42C32" w:rsidRPr="00D061CE" w:rsidRDefault="00085508" w:rsidP="00D061CE">
      <w:pPr>
        <w:pStyle w:val="Body"/>
        <w:spacing w:before="200" w:after="200"/>
        <w:jc w:val="both"/>
        <w:rPr>
          <w:rFonts w:ascii="Arial" w:hAnsi="Arial" w:cs="Arial"/>
          <w:bCs/>
          <w:szCs w:val="24"/>
        </w:rPr>
      </w:pPr>
      <w:r w:rsidRPr="00D061CE">
        <w:rPr>
          <w:rFonts w:ascii="Arial" w:hAnsi="Arial" w:cs="Arial"/>
          <w:bCs/>
          <w:szCs w:val="24"/>
        </w:rPr>
        <w:t xml:space="preserve">1. </w:t>
      </w:r>
      <w:r w:rsidR="00E42C32" w:rsidRPr="00D061CE">
        <w:rPr>
          <w:rFonts w:ascii="Arial" w:hAnsi="Arial" w:cs="Arial"/>
          <w:bCs/>
          <w:szCs w:val="24"/>
        </w:rPr>
        <w:t xml:space="preserve">Who is the co-sender of this epistle and how is he described? What two terms does Paul use to describe the Colossians? </w:t>
      </w:r>
      <w:r w:rsidR="00B30283" w:rsidRPr="00D061CE">
        <w:rPr>
          <w:rFonts w:ascii="Arial" w:hAnsi="Arial" w:cs="Arial"/>
          <w:bCs/>
          <w:szCs w:val="24"/>
        </w:rPr>
        <w:t>Verses</w:t>
      </w:r>
      <w:r w:rsidR="00E42C32" w:rsidRPr="00D061CE">
        <w:rPr>
          <w:rFonts w:ascii="Arial" w:hAnsi="Arial" w:cs="Arial"/>
          <w:bCs/>
          <w:szCs w:val="24"/>
        </w:rPr>
        <w:t xml:space="preserve"> 1-2.</w:t>
      </w:r>
    </w:p>
    <w:p w14:paraId="1DC5A0B7" w14:textId="77777777" w:rsidR="00E42C32" w:rsidRPr="00D061CE" w:rsidRDefault="00E42C32" w:rsidP="00D061CE">
      <w:pPr>
        <w:pStyle w:val="Body"/>
        <w:spacing w:before="200" w:after="200"/>
        <w:jc w:val="both"/>
        <w:rPr>
          <w:rFonts w:ascii="Arial" w:hAnsi="Arial" w:cs="Arial"/>
          <w:bCs/>
          <w:szCs w:val="24"/>
        </w:rPr>
      </w:pPr>
    </w:p>
    <w:p w14:paraId="41B34CFE" w14:textId="77777777" w:rsidR="00413DFD" w:rsidRPr="00D061CE" w:rsidRDefault="00413DFD" w:rsidP="00D061CE">
      <w:pPr>
        <w:pStyle w:val="Body"/>
        <w:spacing w:before="200" w:after="200"/>
        <w:jc w:val="both"/>
        <w:rPr>
          <w:rFonts w:ascii="Arial" w:hAnsi="Arial" w:cs="Arial"/>
          <w:bCs/>
          <w:szCs w:val="24"/>
        </w:rPr>
      </w:pPr>
    </w:p>
    <w:p w14:paraId="169D952D" w14:textId="77777777" w:rsidR="00413DFD" w:rsidRPr="00D061CE" w:rsidRDefault="00413DFD" w:rsidP="00D061CE">
      <w:pPr>
        <w:pStyle w:val="Body"/>
        <w:spacing w:before="200" w:after="200"/>
        <w:jc w:val="both"/>
        <w:rPr>
          <w:rFonts w:ascii="Arial" w:hAnsi="Arial" w:cs="Arial"/>
          <w:bCs/>
          <w:szCs w:val="24"/>
        </w:rPr>
      </w:pPr>
    </w:p>
    <w:p w14:paraId="36709E37"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2. </w:t>
      </w:r>
      <w:r w:rsidR="00E42C32" w:rsidRPr="00D061CE">
        <w:rPr>
          <w:rFonts w:ascii="Arial" w:hAnsi="Arial" w:cs="Arial"/>
          <w:bCs/>
          <w:szCs w:val="24"/>
        </w:rPr>
        <w:t xml:space="preserve">How did Paul express his thanks? When did he give thanks for the Colossians? What two things had Paul heard about the Colossians? </w:t>
      </w:r>
      <w:r w:rsidR="00B30283" w:rsidRPr="00D061CE">
        <w:rPr>
          <w:rFonts w:ascii="Arial" w:hAnsi="Arial" w:cs="Arial"/>
          <w:bCs/>
          <w:szCs w:val="24"/>
        </w:rPr>
        <w:t>Verses</w:t>
      </w:r>
      <w:r w:rsidR="00E42C32" w:rsidRPr="00D061CE">
        <w:rPr>
          <w:rFonts w:ascii="Arial" w:hAnsi="Arial" w:cs="Arial"/>
          <w:bCs/>
          <w:szCs w:val="24"/>
        </w:rPr>
        <w:t xml:space="preserve"> 3-4.</w:t>
      </w:r>
    </w:p>
    <w:p w14:paraId="197266AB"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54D97AEC"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364D908B"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8AEF20C"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3. </w:t>
      </w:r>
      <w:r w:rsidR="00E42C32" w:rsidRPr="00D061CE">
        <w:rPr>
          <w:rFonts w:ascii="Arial" w:hAnsi="Arial" w:cs="Arial"/>
          <w:bCs/>
          <w:szCs w:val="24"/>
        </w:rPr>
        <w:t xml:space="preserve">What had the Colossians heard and where did they hear it? </w:t>
      </w:r>
      <w:r w:rsidR="00B30283" w:rsidRPr="00D061CE">
        <w:rPr>
          <w:rFonts w:ascii="Arial" w:hAnsi="Arial" w:cs="Arial"/>
          <w:bCs/>
          <w:szCs w:val="24"/>
        </w:rPr>
        <w:t>Verse</w:t>
      </w:r>
      <w:r w:rsidR="00E42C32" w:rsidRPr="00D061CE">
        <w:rPr>
          <w:rFonts w:ascii="Arial" w:hAnsi="Arial" w:cs="Arial"/>
          <w:bCs/>
          <w:szCs w:val="24"/>
        </w:rPr>
        <w:t xml:space="preserve"> 5.</w:t>
      </w:r>
    </w:p>
    <w:p w14:paraId="4A889020"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740DE653"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44A0206"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363C9465"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4. </w:t>
      </w:r>
      <w:r w:rsidR="00E42C32" w:rsidRPr="00D061CE">
        <w:rPr>
          <w:rFonts w:ascii="Arial" w:hAnsi="Arial" w:cs="Arial"/>
          <w:bCs/>
          <w:szCs w:val="24"/>
        </w:rPr>
        <w:t xml:space="preserve">What was it that came to all the world, even the Colossians, and what was the result of it? </w:t>
      </w:r>
      <w:r w:rsidR="00B30283" w:rsidRPr="00D061CE">
        <w:rPr>
          <w:rFonts w:ascii="Arial" w:hAnsi="Arial" w:cs="Arial"/>
          <w:bCs/>
          <w:szCs w:val="24"/>
        </w:rPr>
        <w:t>Verse</w:t>
      </w:r>
      <w:r w:rsidR="00E42C32" w:rsidRPr="00D061CE">
        <w:rPr>
          <w:rFonts w:ascii="Arial" w:hAnsi="Arial" w:cs="Arial"/>
          <w:bCs/>
          <w:szCs w:val="24"/>
        </w:rPr>
        <w:t xml:space="preserve"> 6.</w:t>
      </w:r>
    </w:p>
    <w:p w14:paraId="4D15B5F7"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54F2A550"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7BBCCD11"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151411AB"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5. </w:t>
      </w:r>
      <w:r w:rsidR="00E42C32" w:rsidRPr="00D061CE">
        <w:rPr>
          <w:rFonts w:ascii="Arial" w:hAnsi="Arial" w:cs="Arial"/>
          <w:bCs/>
          <w:szCs w:val="24"/>
        </w:rPr>
        <w:t xml:space="preserve">Who taught the Colossians the gospel? What is the meaning of the word “minister”? </w:t>
      </w:r>
      <w:r w:rsidR="00B30283" w:rsidRPr="00D061CE">
        <w:rPr>
          <w:rFonts w:ascii="Arial" w:hAnsi="Arial" w:cs="Arial"/>
          <w:bCs/>
          <w:szCs w:val="24"/>
        </w:rPr>
        <w:t>Verse</w:t>
      </w:r>
      <w:r w:rsidR="00E42C32" w:rsidRPr="00D061CE">
        <w:rPr>
          <w:rFonts w:ascii="Arial" w:hAnsi="Arial" w:cs="Arial"/>
          <w:bCs/>
          <w:szCs w:val="24"/>
        </w:rPr>
        <w:t xml:space="preserve"> 7.</w:t>
      </w:r>
    </w:p>
    <w:p w14:paraId="3DF696C7"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380318F9"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69E1E9A3"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1ACD029C"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6. </w:t>
      </w:r>
      <w:r w:rsidR="00E42C32" w:rsidRPr="00D061CE">
        <w:rPr>
          <w:rFonts w:ascii="Arial" w:hAnsi="Arial" w:cs="Arial"/>
          <w:bCs/>
          <w:szCs w:val="24"/>
        </w:rPr>
        <w:t xml:space="preserve">What was it about the Colossians that was declared to Paul? </w:t>
      </w:r>
      <w:r w:rsidR="00B30283" w:rsidRPr="00D061CE">
        <w:rPr>
          <w:rFonts w:ascii="Arial" w:hAnsi="Arial" w:cs="Arial"/>
          <w:bCs/>
          <w:szCs w:val="24"/>
        </w:rPr>
        <w:t>Verse</w:t>
      </w:r>
      <w:r w:rsidR="00E42C32" w:rsidRPr="00D061CE">
        <w:rPr>
          <w:rFonts w:ascii="Arial" w:hAnsi="Arial" w:cs="Arial"/>
          <w:bCs/>
          <w:szCs w:val="24"/>
        </w:rPr>
        <w:t xml:space="preserve"> 8.</w:t>
      </w:r>
    </w:p>
    <w:p w14:paraId="45E9DFD5"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383CBAF5"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0CDD14E9"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1877E233"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7. </w:t>
      </w:r>
      <w:r w:rsidR="00E42C32" w:rsidRPr="00D061CE">
        <w:rPr>
          <w:rFonts w:ascii="Arial" w:hAnsi="Arial" w:cs="Arial"/>
          <w:bCs/>
          <w:szCs w:val="24"/>
        </w:rPr>
        <w:t xml:space="preserve">What did Paul not cease to do after hearing about the Colossians? What two things did he pray for them? </w:t>
      </w:r>
      <w:r w:rsidR="00B30283" w:rsidRPr="00D061CE">
        <w:rPr>
          <w:rFonts w:ascii="Arial" w:hAnsi="Arial" w:cs="Arial"/>
          <w:bCs/>
          <w:szCs w:val="24"/>
        </w:rPr>
        <w:t>Verses</w:t>
      </w:r>
      <w:r w:rsidR="00E42C32" w:rsidRPr="00D061CE">
        <w:rPr>
          <w:rFonts w:ascii="Arial" w:hAnsi="Arial" w:cs="Arial"/>
          <w:bCs/>
          <w:szCs w:val="24"/>
        </w:rPr>
        <w:t xml:space="preserve"> 9-10.</w:t>
      </w:r>
    </w:p>
    <w:p w14:paraId="4A2D70CE"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4C4D641B"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0062E68"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182F3A61"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8. </w:t>
      </w:r>
      <w:r w:rsidR="00E42C32" w:rsidRPr="00D061CE">
        <w:rPr>
          <w:rFonts w:ascii="Arial" w:hAnsi="Arial" w:cs="Arial"/>
          <w:bCs/>
          <w:szCs w:val="24"/>
        </w:rPr>
        <w:t xml:space="preserve">What four phrases describe the worthy walk Paul prays for the Colossians? </w:t>
      </w:r>
      <w:r w:rsidR="00B30283" w:rsidRPr="00D061CE">
        <w:rPr>
          <w:rFonts w:ascii="Arial" w:hAnsi="Arial" w:cs="Arial"/>
          <w:bCs/>
          <w:szCs w:val="24"/>
        </w:rPr>
        <w:t>Verses</w:t>
      </w:r>
      <w:r w:rsidR="00E42C32" w:rsidRPr="00D061CE">
        <w:rPr>
          <w:rFonts w:ascii="Arial" w:hAnsi="Arial" w:cs="Arial"/>
          <w:bCs/>
          <w:szCs w:val="24"/>
        </w:rPr>
        <w:t xml:space="preserve"> 10-12.</w:t>
      </w:r>
    </w:p>
    <w:p w14:paraId="66DF529C"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20710D6E"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2C1CF7E0"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6E5E07B7"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9. </w:t>
      </w:r>
      <w:r w:rsidR="00E42C32" w:rsidRPr="00D061CE">
        <w:rPr>
          <w:rFonts w:ascii="Arial" w:hAnsi="Arial" w:cs="Arial"/>
          <w:bCs/>
          <w:szCs w:val="24"/>
        </w:rPr>
        <w:t xml:space="preserve">What is the “power of darkness”? What is the meaning of “translated”? What is the kingdom of God’s dear Son? </w:t>
      </w:r>
      <w:r w:rsidR="00B30283" w:rsidRPr="00D061CE">
        <w:rPr>
          <w:rFonts w:ascii="Arial" w:hAnsi="Arial" w:cs="Arial"/>
          <w:bCs/>
          <w:szCs w:val="24"/>
        </w:rPr>
        <w:t>Verse</w:t>
      </w:r>
      <w:r w:rsidR="00E42C32" w:rsidRPr="00D061CE">
        <w:rPr>
          <w:rFonts w:ascii="Arial" w:hAnsi="Arial" w:cs="Arial"/>
          <w:bCs/>
          <w:szCs w:val="24"/>
        </w:rPr>
        <w:t xml:space="preserve"> 13.</w:t>
      </w:r>
    </w:p>
    <w:p w14:paraId="285AF24A"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440DCFA2"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60E35004"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0B81A550"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10. </w:t>
      </w:r>
      <w:r w:rsidR="00E42C32" w:rsidRPr="00D061CE">
        <w:rPr>
          <w:rFonts w:ascii="Arial" w:hAnsi="Arial" w:cs="Arial"/>
          <w:bCs/>
          <w:szCs w:val="24"/>
        </w:rPr>
        <w:t xml:space="preserve">What is the meaning of redemption? How does Paul define redemption? </w:t>
      </w:r>
      <w:r w:rsidR="00B30283" w:rsidRPr="00D061CE">
        <w:rPr>
          <w:rFonts w:ascii="Arial" w:hAnsi="Arial" w:cs="Arial"/>
          <w:bCs/>
          <w:szCs w:val="24"/>
        </w:rPr>
        <w:t>Verse</w:t>
      </w:r>
      <w:r w:rsidR="00E42C32" w:rsidRPr="00D061CE">
        <w:rPr>
          <w:rFonts w:ascii="Arial" w:hAnsi="Arial" w:cs="Arial"/>
          <w:bCs/>
          <w:szCs w:val="24"/>
        </w:rPr>
        <w:t xml:space="preserve"> 14.</w:t>
      </w:r>
    </w:p>
    <w:p w14:paraId="07AFAB35"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7947CC1E"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26EA01F"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79019D99"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11. </w:t>
      </w:r>
      <w:r w:rsidR="00E42C32" w:rsidRPr="00D061CE">
        <w:rPr>
          <w:rFonts w:ascii="Arial" w:hAnsi="Arial" w:cs="Arial"/>
          <w:bCs/>
          <w:szCs w:val="24"/>
        </w:rPr>
        <w:t xml:space="preserve">How may we see what the invisible God is like? Does the title firstborn have to do with time or priority? Is Christ described as the firstborn of all creation because he was the first thing created or because he created all things? </w:t>
      </w:r>
      <w:r w:rsidR="00B30283" w:rsidRPr="00D061CE">
        <w:rPr>
          <w:rFonts w:ascii="Arial" w:hAnsi="Arial" w:cs="Arial"/>
          <w:bCs/>
          <w:szCs w:val="24"/>
        </w:rPr>
        <w:t>Verse</w:t>
      </w:r>
      <w:r w:rsidR="00E42C32" w:rsidRPr="00D061CE">
        <w:rPr>
          <w:rFonts w:ascii="Arial" w:hAnsi="Arial" w:cs="Arial"/>
          <w:bCs/>
          <w:szCs w:val="24"/>
        </w:rPr>
        <w:t xml:space="preserve"> 15.</w:t>
      </w:r>
    </w:p>
    <w:p w14:paraId="4E07FCB4"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237664A0"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0FFF22CC"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49E6A953"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12. </w:t>
      </w:r>
      <w:r w:rsidR="00E42C32" w:rsidRPr="00D061CE">
        <w:rPr>
          <w:rFonts w:ascii="Arial" w:hAnsi="Arial" w:cs="Arial"/>
          <w:bCs/>
          <w:szCs w:val="24"/>
        </w:rPr>
        <w:t xml:space="preserve">Where are the created things located? What are some of the invisible things that were created? </w:t>
      </w:r>
      <w:r w:rsidR="00B30283" w:rsidRPr="00D061CE">
        <w:rPr>
          <w:rFonts w:ascii="Arial" w:hAnsi="Arial" w:cs="Arial"/>
          <w:bCs/>
          <w:szCs w:val="24"/>
        </w:rPr>
        <w:t>Verse</w:t>
      </w:r>
      <w:r w:rsidR="00E42C32" w:rsidRPr="00D061CE">
        <w:rPr>
          <w:rFonts w:ascii="Arial" w:hAnsi="Arial" w:cs="Arial"/>
          <w:bCs/>
          <w:szCs w:val="24"/>
        </w:rPr>
        <w:t xml:space="preserve"> 16.</w:t>
      </w:r>
    </w:p>
    <w:p w14:paraId="30FABE5A"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1E655D70"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31BE43E4"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6B3F5020"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13. </w:t>
      </w:r>
      <w:r w:rsidR="00E42C32" w:rsidRPr="00D061CE">
        <w:rPr>
          <w:rFonts w:ascii="Arial" w:hAnsi="Arial" w:cs="Arial"/>
          <w:bCs/>
          <w:szCs w:val="24"/>
        </w:rPr>
        <w:t>How far back did Christ exist? What does the word “</w:t>
      </w:r>
      <w:proofErr w:type="gramStart"/>
      <w:r w:rsidR="00E42C32" w:rsidRPr="00D061CE">
        <w:rPr>
          <w:rFonts w:ascii="Arial" w:hAnsi="Arial" w:cs="Arial"/>
          <w:bCs/>
          <w:szCs w:val="24"/>
        </w:rPr>
        <w:t>consist</w:t>
      </w:r>
      <w:proofErr w:type="gramEnd"/>
      <w:r w:rsidR="00E42C32" w:rsidRPr="00D061CE">
        <w:rPr>
          <w:rFonts w:ascii="Arial" w:hAnsi="Arial" w:cs="Arial"/>
          <w:bCs/>
          <w:szCs w:val="24"/>
        </w:rPr>
        <w:t xml:space="preserve">” mean? </w:t>
      </w:r>
      <w:r w:rsidR="00B30283" w:rsidRPr="00D061CE">
        <w:rPr>
          <w:rFonts w:ascii="Arial" w:hAnsi="Arial" w:cs="Arial"/>
          <w:bCs/>
          <w:szCs w:val="24"/>
        </w:rPr>
        <w:t>Verse</w:t>
      </w:r>
      <w:r w:rsidR="00E42C32" w:rsidRPr="00D061CE">
        <w:rPr>
          <w:rFonts w:ascii="Arial" w:hAnsi="Arial" w:cs="Arial"/>
          <w:bCs/>
          <w:szCs w:val="24"/>
        </w:rPr>
        <w:t xml:space="preserve"> 17.</w:t>
      </w:r>
    </w:p>
    <w:p w14:paraId="76F1D4B5"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367A11F9"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04105ECB"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0311435A"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14. </w:t>
      </w:r>
      <w:r w:rsidR="00E42C32" w:rsidRPr="00D061CE">
        <w:rPr>
          <w:rFonts w:ascii="Arial" w:hAnsi="Arial" w:cs="Arial"/>
          <w:bCs/>
          <w:szCs w:val="24"/>
        </w:rPr>
        <w:t xml:space="preserve">What is Christ’s relation to the church? Of what is he the beginning? Why is he called the firstborn from the dead? Weren’t others raised earlier? </w:t>
      </w:r>
      <w:r w:rsidR="00B30283" w:rsidRPr="00D061CE">
        <w:rPr>
          <w:rFonts w:ascii="Arial" w:hAnsi="Arial" w:cs="Arial"/>
          <w:bCs/>
          <w:szCs w:val="24"/>
        </w:rPr>
        <w:t>Verse</w:t>
      </w:r>
      <w:r w:rsidR="00E42C32" w:rsidRPr="00D061CE">
        <w:rPr>
          <w:rFonts w:ascii="Arial" w:hAnsi="Arial" w:cs="Arial"/>
          <w:bCs/>
          <w:szCs w:val="24"/>
        </w:rPr>
        <w:t xml:space="preserve"> 18.</w:t>
      </w:r>
    </w:p>
    <w:p w14:paraId="4851909D"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7C25A45C"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4B1F5FA6"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0DA53175"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15. </w:t>
      </w:r>
      <w:r w:rsidR="00E42C32" w:rsidRPr="00D061CE">
        <w:rPr>
          <w:rFonts w:ascii="Arial" w:hAnsi="Arial" w:cs="Arial"/>
          <w:bCs/>
          <w:szCs w:val="24"/>
        </w:rPr>
        <w:t xml:space="preserve">What was it that was well-pleasing to the </w:t>
      </w:r>
      <w:proofErr w:type="gramStart"/>
      <w:r w:rsidR="00E42C32" w:rsidRPr="00D061CE">
        <w:rPr>
          <w:rFonts w:ascii="Arial" w:hAnsi="Arial" w:cs="Arial"/>
          <w:bCs/>
          <w:szCs w:val="24"/>
        </w:rPr>
        <w:t>Father</w:t>
      </w:r>
      <w:proofErr w:type="gramEnd"/>
      <w:r w:rsidR="00E42C32" w:rsidRPr="00D061CE">
        <w:rPr>
          <w:rFonts w:ascii="Arial" w:hAnsi="Arial" w:cs="Arial"/>
          <w:bCs/>
          <w:szCs w:val="24"/>
        </w:rPr>
        <w:t xml:space="preserve"> and everyone else? </w:t>
      </w:r>
      <w:r w:rsidR="00B30283" w:rsidRPr="00D061CE">
        <w:rPr>
          <w:rFonts w:ascii="Arial" w:hAnsi="Arial" w:cs="Arial"/>
          <w:bCs/>
          <w:szCs w:val="24"/>
        </w:rPr>
        <w:t>Verse</w:t>
      </w:r>
      <w:r w:rsidR="00E42C32" w:rsidRPr="00D061CE">
        <w:rPr>
          <w:rFonts w:ascii="Arial" w:hAnsi="Arial" w:cs="Arial"/>
          <w:bCs/>
          <w:szCs w:val="24"/>
        </w:rPr>
        <w:t xml:space="preserve"> 19.</w:t>
      </w:r>
    </w:p>
    <w:p w14:paraId="15671A4A"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2F6858FC"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12A75B1"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64F1DF57"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16. </w:t>
      </w:r>
      <w:r w:rsidR="00E42C32" w:rsidRPr="00D061CE">
        <w:rPr>
          <w:rFonts w:ascii="Arial" w:hAnsi="Arial" w:cs="Arial"/>
          <w:bCs/>
          <w:szCs w:val="24"/>
        </w:rPr>
        <w:t xml:space="preserve">What is the meaning of “reconcile”? Since reconciliation includes “all things . . . in earth,” does that mean all men on earth will be reconciled or that God has adopted a plan to reconcile all things to himself? </w:t>
      </w:r>
      <w:r w:rsidR="00B30283" w:rsidRPr="00D061CE">
        <w:rPr>
          <w:rFonts w:ascii="Arial" w:hAnsi="Arial" w:cs="Arial"/>
          <w:bCs/>
          <w:szCs w:val="24"/>
        </w:rPr>
        <w:t>Verse</w:t>
      </w:r>
      <w:r w:rsidR="00E42C32" w:rsidRPr="00D061CE">
        <w:rPr>
          <w:rFonts w:ascii="Arial" w:hAnsi="Arial" w:cs="Arial"/>
          <w:bCs/>
          <w:szCs w:val="24"/>
        </w:rPr>
        <w:t xml:space="preserve"> 20.</w:t>
      </w:r>
    </w:p>
    <w:p w14:paraId="2E11F6DB"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0237F8C5"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384F3C70"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2CE683C"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17. </w:t>
      </w:r>
      <w:r w:rsidR="00E42C32" w:rsidRPr="00D061CE">
        <w:rPr>
          <w:rFonts w:ascii="Arial" w:hAnsi="Arial" w:cs="Arial"/>
          <w:bCs/>
          <w:szCs w:val="24"/>
        </w:rPr>
        <w:t xml:space="preserve">What was our mental attitude before we were reconciled? What caused this mental attitude? </w:t>
      </w:r>
      <w:r w:rsidR="00B30283" w:rsidRPr="00D061CE">
        <w:rPr>
          <w:rFonts w:ascii="Arial" w:hAnsi="Arial" w:cs="Arial"/>
          <w:bCs/>
          <w:szCs w:val="24"/>
        </w:rPr>
        <w:t>Verse</w:t>
      </w:r>
      <w:r w:rsidR="00E42C32" w:rsidRPr="00D061CE">
        <w:rPr>
          <w:rFonts w:ascii="Arial" w:hAnsi="Arial" w:cs="Arial"/>
          <w:bCs/>
          <w:szCs w:val="24"/>
        </w:rPr>
        <w:t xml:space="preserve"> 21.</w:t>
      </w:r>
    </w:p>
    <w:p w14:paraId="5381A495"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2F93B95A"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13A87A3"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4D725F2A"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18. </w:t>
      </w:r>
      <w:r w:rsidR="00E42C32" w:rsidRPr="00D061CE">
        <w:rPr>
          <w:rFonts w:ascii="Arial" w:hAnsi="Arial" w:cs="Arial"/>
          <w:bCs/>
          <w:szCs w:val="24"/>
        </w:rPr>
        <w:t xml:space="preserve">What is referred to by the phrase, “in the body of his flesh through death”? How does Christ want us to be presented? </w:t>
      </w:r>
      <w:r w:rsidR="00B30283" w:rsidRPr="00D061CE">
        <w:rPr>
          <w:rFonts w:ascii="Arial" w:hAnsi="Arial" w:cs="Arial"/>
          <w:bCs/>
          <w:szCs w:val="24"/>
        </w:rPr>
        <w:t>Verse</w:t>
      </w:r>
      <w:r w:rsidR="00E42C32" w:rsidRPr="00D061CE">
        <w:rPr>
          <w:rFonts w:ascii="Arial" w:hAnsi="Arial" w:cs="Arial"/>
          <w:bCs/>
          <w:szCs w:val="24"/>
        </w:rPr>
        <w:t xml:space="preserve"> 22.</w:t>
      </w:r>
    </w:p>
    <w:p w14:paraId="37B9BE20"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6BBFB2BB"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3438995C"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7A6027C6"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19. Upon what condition, if any, </w:t>
      </w:r>
      <w:r w:rsidR="00E42C32" w:rsidRPr="00D061CE">
        <w:rPr>
          <w:rFonts w:ascii="Arial" w:hAnsi="Arial" w:cs="Arial"/>
          <w:bCs/>
          <w:szCs w:val="24"/>
        </w:rPr>
        <w:t xml:space="preserve">will we be presented to Christ? At Paul’s writing, where had the gospel been preached? </w:t>
      </w:r>
      <w:r w:rsidR="00B30283" w:rsidRPr="00D061CE">
        <w:rPr>
          <w:rFonts w:ascii="Arial" w:hAnsi="Arial" w:cs="Arial"/>
          <w:bCs/>
          <w:szCs w:val="24"/>
        </w:rPr>
        <w:t>Verse</w:t>
      </w:r>
      <w:r w:rsidR="00E42C32" w:rsidRPr="00D061CE">
        <w:rPr>
          <w:rFonts w:ascii="Arial" w:hAnsi="Arial" w:cs="Arial"/>
          <w:bCs/>
          <w:szCs w:val="24"/>
        </w:rPr>
        <w:t xml:space="preserve"> 23.</w:t>
      </w:r>
    </w:p>
    <w:p w14:paraId="55E2D076"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796430AE"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13AC800B"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BB8F126"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20. </w:t>
      </w:r>
      <w:r w:rsidR="00E42C32" w:rsidRPr="00D061CE">
        <w:rPr>
          <w:rFonts w:ascii="Arial" w:hAnsi="Arial" w:cs="Arial"/>
          <w:bCs/>
          <w:szCs w:val="24"/>
        </w:rPr>
        <w:t xml:space="preserve">What was Paul’s attitude in his suffering? For whose sake did he feel it necessary to fill up that which is behind of the afflictions of Christ in his flesh? </w:t>
      </w:r>
      <w:r w:rsidR="00B30283" w:rsidRPr="00D061CE">
        <w:rPr>
          <w:rFonts w:ascii="Arial" w:hAnsi="Arial" w:cs="Arial"/>
          <w:bCs/>
          <w:szCs w:val="24"/>
        </w:rPr>
        <w:t>Verse</w:t>
      </w:r>
      <w:r w:rsidR="00E42C32" w:rsidRPr="00D061CE">
        <w:rPr>
          <w:rFonts w:ascii="Arial" w:hAnsi="Arial" w:cs="Arial"/>
          <w:bCs/>
          <w:szCs w:val="24"/>
        </w:rPr>
        <w:t xml:space="preserve"> 24.</w:t>
      </w:r>
    </w:p>
    <w:p w14:paraId="61081FC3"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0FB75755"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079E030B"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3E76216"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21. </w:t>
      </w:r>
      <w:r w:rsidR="00E42C32" w:rsidRPr="00D061CE">
        <w:rPr>
          <w:rFonts w:ascii="Arial" w:hAnsi="Arial" w:cs="Arial"/>
          <w:bCs/>
          <w:szCs w:val="24"/>
        </w:rPr>
        <w:t xml:space="preserve">How is the word of God described in these verses? What is the meaning of the word “mystery” and to whom was </w:t>
      </w:r>
      <w:r w:rsidR="00B30283" w:rsidRPr="00D061CE">
        <w:rPr>
          <w:rFonts w:ascii="Arial" w:hAnsi="Arial" w:cs="Arial"/>
          <w:bCs/>
          <w:szCs w:val="24"/>
        </w:rPr>
        <w:t>the mystery made known? Verses 25-</w:t>
      </w:r>
      <w:r w:rsidR="00E42C32" w:rsidRPr="00D061CE">
        <w:rPr>
          <w:rFonts w:ascii="Arial" w:hAnsi="Arial" w:cs="Arial"/>
          <w:bCs/>
          <w:szCs w:val="24"/>
        </w:rPr>
        <w:t>26.</w:t>
      </w:r>
    </w:p>
    <w:p w14:paraId="6EAABC75"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270CC5DF"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300FCF1C"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69892981"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22. </w:t>
      </w:r>
      <w:r w:rsidR="00E42C32" w:rsidRPr="00D061CE">
        <w:rPr>
          <w:rFonts w:ascii="Arial" w:hAnsi="Arial" w:cs="Arial"/>
          <w:bCs/>
          <w:szCs w:val="24"/>
        </w:rPr>
        <w:t xml:space="preserve">Among what people was the mystery made known? What is the mystery said to be? </w:t>
      </w:r>
      <w:r w:rsidR="00B30283" w:rsidRPr="00D061CE">
        <w:rPr>
          <w:rFonts w:ascii="Arial" w:hAnsi="Arial" w:cs="Arial"/>
          <w:bCs/>
          <w:szCs w:val="24"/>
        </w:rPr>
        <w:t>Verse</w:t>
      </w:r>
      <w:r w:rsidR="00E42C32" w:rsidRPr="00D061CE">
        <w:rPr>
          <w:rFonts w:ascii="Arial" w:hAnsi="Arial" w:cs="Arial"/>
          <w:bCs/>
          <w:szCs w:val="24"/>
        </w:rPr>
        <w:t xml:space="preserve"> 27.</w:t>
      </w:r>
    </w:p>
    <w:p w14:paraId="4E0A2CE1"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7768869B"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0000E478"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3D498252"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23. </w:t>
      </w:r>
      <w:r w:rsidR="00E42C32" w:rsidRPr="00D061CE">
        <w:rPr>
          <w:rFonts w:ascii="Arial" w:hAnsi="Arial" w:cs="Arial"/>
          <w:bCs/>
          <w:szCs w:val="24"/>
        </w:rPr>
        <w:t xml:space="preserve">What two types of speaking accompanied Paul’s preaching? What was the goal of Paul’s teaching? </w:t>
      </w:r>
      <w:r w:rsidR="00B30283" w:rsidRPr="00D061CE">
        <w:rPr>
          <w:rFonts w:ascii="Arial" w:hAnsi="Arial" w:cs="Arial"/>
          <w:bCs/>
          <w:szCs w:val="24"/>
        </w:rPr>
        <w:t>Verse</w:t>
      </w:r>
      <w:r w:rsidR="00E42C32" w:rsidRPr="00D061CE">
        <w:rPr>
          <w:rFonts w:ascii="Arial" w:hAnsi="Arial" w:cs="Arial"/>
          <w:bCs/>
          <w:szCs w:val="24"/>
        </w:rPr>
        <w:t xml:space="preserve"> 28.</w:t>
      </w:r>
    </w:p>
    <w:p w14:paraId="48195C81" w14:textId="77777777" w:rsidR="00E42C32" w:rsidRPr="00D061CE" w:rsidRDefault="00E42C32" w:rsidP="00D061CE">
      <w:pPr>
        <w:pStyle w:val="Body"/>
        <w:tabs>
          <w:tab w:val="left" w:pos="3600"/>
          <w:tab w:val="left" w:pos="3960"/>
        </w:tabs>
        <w:spacing w:before="200" w:after="200"/>
        <w:jc w:val="both"/>
        <w:rPr>
          <w:rFonts w:ascii="Arial" w:hAnsi="Arial" w:cs="Arial"/>
          <w:bCs/>
          <w:szCs w:val="24"/>
        </w:rPr>
      </w:pPr>
    </w:p>
    <w:p w14:paraId="0FFEAAE4"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37EEA121" w14:textId="77777777" w:rsidR="00413DFD" w:rsidRPr="00D061CE" w:rsidRDefault="00413DFD" w:rsidP="00D061CE">
      <w:pPr>
        <w:pStyle w:val="Body"/>
        <w:tabs>
          <w:tab w:val="left" w:pos="3600"/>
          <w:tab w:val="left" w:pos="3960"/>
        </w:tabs>
        <w:spacing w:before="200" w:after="200"/>
        <w:jc w:val="both"/>
        <w:rPr>
          <w:rFonts w:ascii="Arial" w:hAnsi="Arial" w:cs="Arial"/>
          <w:bCs/>
          <w:szCs w:val="24"/>
        </w:rPr>
      </w:pPr>
    </w:p>
    <w:p w14:paraId="58A84096" w14:textId="77777777" w:rsidR="00E42C32" w:rsidRPr="00D061CE" w:rsidRDefault="00085508" w:rsidP="00D061CE">
      <w:pPr>
        <w:pStyle w:val="Body"/>
        <w:tabs>
          <w:tab w:val="left" w:pos="3600"/>
          <w:tab w:val="left" w:pos="3960"/>
        </w:tabs>
        <w:spacing w:before="200" w:after="200"/>
        <w:jc w:val="both"/>
        <w:rPr>
          <w:rFonts w:ascii="Arial" w:hAnsi="Arial" w:cs="Arial"/>
          <w:bCs/>
          <w:szCs w:val="24"/>
        </w:rPr>
      </w:pPr>
      <w:r w:rsidRPr="00D061CE">
        <w:rPr>
          <w:rFonts w:ascii="Arial" w:hAnsi="Arial" w:cs="Arial"/>
          <w:bCs/>
          <w:szCs w:val="24"/>
        </w:rPr>
        <w:t xml:space="preserve">24. </w:t>
      </w:r>
      <w:r w:rsidR="00E42C32" w:rsidRPr="00D061CE">
        <w:rPr>
          <w:rFonts w:ascii="Arial" w:hAnsi="Arial" w:cs="Arial"/>
          <w:bCs/>
          <w:szCs w:val="24"/>
        </w:rPr>
        <w:t xml:space="preserve">What worked within Paul? </w:t>
      </w:r>
      <w:r w:rsidR="00B30283" w:rsidRPr="00D061CE">
        <w:rPr>
          <w:rFonts w:ascii="Arial" w:hAnsi="Arial" w:cs="Arial"/>
          <w:bCs/>
          <w:szCs w:val="24"/>
        </w:rPr>
        <w:t>Verse</w:t>
      </w:r>
      <w:r w:rsidR="00E42C32" w:rsidRPr="00D061CE">
        <w:rPr>
          <w:rFonts w:ascii="Arial" w:hAnsi="Arial" w:cs="Arial"/>
          <w:bCs/>
          <w:szCs w:val="24"/>
        </w:rPr>
        <w:t xml:space="preserve"> 29.</w:t>
      </w:r>
    </w:p>
    <w:p w14:paraId="49C28CEA" w14:textId="77777777" w:rsidR="00085508" w:rsidRDefault="00085508" w:rsidP="00D061CE">
      <w:pPr>
        <w:pStyle w:val="Body"/>
        <w:tabs>
          <w:tab w:val="left" w:pos="0"/>
          <w:tab w:val="left" w:pos="3600"/>
          <w:tab w:val="left" w:pos="3960"/>
        </w:tabs>
        <w:spacing w:before="200" w:after="200"/>
        <w:jc w:val="both"/>
        <w:rPr>
          <w:rFonts w:ascii="Arial" w:hAnsi="Arial" w:cs="Arial"/>
          <w:bCs/>
          <w:szCs w:val="24"/>
        </w:rPr>
      </w:pPr>
    </w:p>
    <w:p w14:paraId="32015B25" w14:textId="77777777" w:rsidR="00241F10" w:rsidRPr="00D061CE" w:rsidRDefault="00241F10" w:rsidP="00D061CE">
      <w:pPr>
        <w:pStyle w:val="Body"/>
        <w:tabs>
          <w:tab w:val="left" w:pos="0"/>
          <w:tab w:val="left" w:pos="3600"/>
          <w:tab w:val="left" w:pos="3960"/>
        </w:tabs>
        <w:spacing w:before="200" w:after="200"/>
        <w:jc w:val="both"/>
        <w:rPr>
          <w:rFonts w:ascii="Arial" w:hAnsi="Arial" w:cs="Arial"/>
          <w:bCs/>
          <w:szCs w:val="24"/>
        </w:rPr>
      </w:pPr>
    </w:p>
    <w:sectPr w:rsidR="00241F10" w:rsidRPr="00D061CE">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7EF2" w14:textId="77777777" w:rsidR="007A7C73" w:rsidRDefault="007A7C73">
      <w:r>
        <w:separator/>
      </w:r>
    </w:p>
  </w:endnote>
  <w:endnote w:type="continuationSeparator" w:id="0">
    <w:p w14:paraId="7DBFBD63" w14:textId="77777777" w:rsidR="007A7C73" w:rsidRDefault="007A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9E05" w14:textId="77777777" w:rsidR="00E42C32" w:rsidRDefault="00E42C32">
    <w:pPr>
      <w:pStyle w:val="HeaderFooter"/>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8E0C" w14:textId="77777777" w:rsidR="00E42C32" w:rsidRDefault="00E42C32">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2F2A" w14:textId="77777777" w:rsidR="007A7C73" w:rsidRDefault="007A7C73">
      <w:r>
        <w:separator/>
      </w:r>
    </w:p>
  </w:footnote>
  <w:footnote w:type="continuationSeparator" w:id="0">
    <w:p w14:paraId="770518B3" w14:textId="77777777" w:rsidR="007A7C73" w:rsidRDefault="007A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1" w15:restartNumberingAfterBreak="0">
    <w:nsid w:val="00000016"/>
    <w:multiLevelType w:val="multilevel"/>
    <w:tmpl w:val="894EE888"/>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00000017"/>
    <w:multiLevelType w:val="multilevel"/>
    <w:tmpl w:val="894EE889"/>
    <w:lvl w:ilvl="0">
      <w:start w:val="2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3" w15:restartNumberingAfterBreak="0">
    <w:nsid w:val="00000018"/>
    <w:multiLevelType w:val="multilevel"/>
    <w:tmpl w:val="894EE88A"/>
    <w:lvl w:ilvl="0">
      <w:start w:val="2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4" w15:restartNumberingAfterBreak="0">
    <w:nsid w:val="2BF45936"/>
    <w:multiLevelType w:val="hybridMultilevel"/>
    <w:tmpl w:val="6B90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607631">
    <w:abstractNumId w:val="0"/>
  </w:num>
  <w:num w:numId="2" w16cid:durableId="1468933740">
    <w:abstractNumId w:val="1"/>
  </w:num>
  <w:num w:numId="3" w16cid:durableId="1535921555">
    <w:abstractNumId w:val="2"/>
  </w:num>
  <w:num w:numId="4" w16cid:durableId="428889693">
    <w:abstractNumId w:val="3"/>
  </w:num>
  <w:num w:numId="5" w16cid:durableId="1186753964">
    <w:abstractNumId w:val="4"/>
  </w:num>
  <w:num w:numId="6" w16cid:durableId="1572613542">
    <w:abstractNumId w:val="5"/>
  </w:num>
  <w:num w:numId="7" w16cid:durableId="1400782361">
    <w:abstractNumId w:val="6"/>
  </w:num>
  <w:num w:numId="8" w16cid:durableId="611284079">
    <w:abstractNumId w:val="7"/>
  </w:num>
  <w:num w:numId="9" w16cid:durableId="2105681460">
    <w:abstractNumId w:val="8"/>
  </w:num>
  <w:num w:numId="10" w16cid:durableId="1580797146">
    <w:abstractNumId w:val="9"/>
  </w:num>
  <w:num w:numId="11" w16cid:durableId="1307008091">
    <w:abstractNumId w:val="10"/>
  </w:num>
  <w:num w:numId="12" w16cid:durableId="844898600">
    <w:abstractNumId w:val="11"/>
  </w:num>
  <w:num w:numId="13" w16cid:durableId="1292327325">
    <w:abstractNumId w:val="12"/>
  </w:num>
  <w:num w:numId="14" w16cid:durableId="984510493">
    <w:abstractNumId w:val="13"/>
  </w:num>
  <w:num w:numId="15" w16cid:durableId="47189633">
    <w:abstractNumId w:val="14"/>
  </w:num>
  <w:num w:numId="16" w16cid:durableId="215967776">
    <w:abstractNumId w:val="15"/>
  </w:num>
  <w:num w:numId="17" w16cid:durableId="972754722">
    <w:abstractNumId w:val="16"/>
  </w:num>
  <w:num w:numId="18" w16cid:durableId="536699499">
    <w:abstractNumId w:val="17"/>
  </w:num>
  <w:num w:numId="19" w16cid:durableId="1507014899">
    <w:abstractNumId w:val="18"/>
  </w:num>
  <w:num w:numId="20" w16cid:durableId="1552376360">
    <w:abstractNumId w:val="19"/>
  </w:num>
  <w:num w:numId="21" w16cid:durableId="1377774347">
    <w:abstractNumId w:val="20"/>
  </w:num>
  <w:num w:numId="22" w16cid:durableId="20864507">
    <w:abstractNumId w:val="21"/>
  </w:num>
  <w:num w:numId="23" w16cid:durableId="380517709">
    <w:abstractNumId w:val="22"/>
  </w:num>
  <w:num w:numId="24" w16cid:durableId="520900969">
    <w:abstractNumId w:val="23"/>
  </w:num>
  <w:num w:numId="25" w16cid:durableId="4385682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08"/>
    <w:rsid w:val="00085508"/>
    <w:rsid w:val="00110639"/>
    <w:rsid w:val="00241F10"/>
    <w:rsid w:val="00331D8C"/>
    <w:rsid w:val="00413DFD"/>
    <w:rsid w:val="004D4053"/>
    <w:rsid w:val="007A1A42"/>
    <w:rsid w:val="007A7C73"/>
    <w:rsid w:val="009D4524"/>
    <w:rsid w:val="00B26CAC"/>
    <w:rsid w:val="00B30283"/>
    <w:rsid w:val="00D061CE"/>
    <w:rsid w:val="00E42C32"/>
    <w:rsid w:val="00EB3D10"/>
    <w:rsid w:val="00EE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1AC168"/>
  <w15:chartTrackingRefBased/>
  <w15:docId w15:val="{07CDD67E-762A-45BE-9DC7-F83A5A26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Footer">
    <w:name w:val="footer"/>
    <w:basedOn w:val="Normal"/>
    <w:link w:val="FooterChar"/>
    <w:uiPriority w:val="99"/>
    <w:unhideWhenUsed/>
    <w:locked/>
    <w:rsid w:val="00085508"/>
    <w:pPr>
      <w:tabs>
        <w:tab w:val="center" w:pos="4680"/>
        <w:tab w:val="right" w:pos="9360"/>
      </w:tabs>
    </w:pPr>
    <w:rPr>
      <w:rFonts w:ascii="Calibri" w:hAnsi="Calibri"/>
      <w:sz w:val="22"/>
      <w:szCs w:val="22"/>
    </w:rPr>
  </w:style>
  <w:style w:type="character" w:customStyle="1" w:styleId="FooterChar">
    <w:name w:val="Footer Char"/>
    <w:link w:val="Footer"/>
    <w:uiPriority w:val="99"/>
    <w:rsid w:val="0008550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535</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Matt Barnes</cp:lastModifiedBy>
  <cp:revision>6</cp:revision>
  <cp:lastPrinted>2022-10-04T19:57:00Z</cp:lastPrinted>
  <dcterms:created xsi:type="dcterms:W3CDTF">2014-09-18T22:12:00Z</dcterms:created>
  <dcterms:modified xsi:type="dcterms:W3CDTF">2022-10-04T19:57:00Z</dcterms:modified>
</cp:coreProperties>
</file>