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5AFD" w14:textId="77777777" w:rsidR="000D0CF2" w:rsidRPr="0025351D" w:rsidRDefault="00C0097E" w:rsidP="00FC240C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25351D">
        <w:rPr>
          <w:rFonts w:ascii="Arial" w:hAnsi="Arial" w:cs="Arial"/>
          <w:bCs/>
          <w:sz w:val="30"/>
          <w:szCs w:val="30"/>
        </w:rPr>
        <w:t>Questions on Colossians</w:t>
      </w:r>
      <w:r w:rsidR="00CB4326" w:rsidRPr="0025351D">
        <w:rPr>
          <w:rFonts w:ascii="Arial" w:hAnsi="Arial" w:cs="Arial"/>
          <w:bCs/>
          <w:sz w:val="30"/>
          <w:szCs w:val="30"/>
        </w:rPr>
        <w:t xml:space="preserve"> chapter</w:t>
      </w:r>
      <w:r w:rsidRPr="0025351D">
        <w:rPr>
          <w:rFonts w:ascii="Arial" w:hAnsi="Arial" w:cs="Arial"/>
          <w:bCs/>
          <w:sz w:val="30"/>
          <w:szCs w:val="30"/>
        </w:rPr>
        <w:t xml:space="preserve"> 2</w:t>
      </w:r>
    </w:p>
    <w:p w14:paraId="3B845AFE" w14:textId="77777777" w:rsidR="000D0CF2" w:rsidRPr="0025351D" w:rsidRDefault="000D0CF2" w:rsidP="00FC240C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3B845AFF" w14:textId="77777777" w:rsidR="000D0CF2" w:rsidRPr="0025351D" w:rsidRDefault="00B10B50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1. </w:t>
      </w:r>
      <w:r w:rsidR="00C0097E" w:rsidRPr="0025351D">
        <w:rPr>
          <w:rFonts w:ascii="Arial" w:hAnsi="Arial" w:cs="Arial"/>
          <w:bCs/>
          <w:szCs w:val="24"/>
        </w:rPr>
        <w:t xml:space="preserve">How could Paul have conflict or strive for the Colossians when he was not with them?  For what others besides the Colossians did Paul strive?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1.</w:t>
      </w:r>
    </w:p>
    <w:p w14:paraId="3B845B00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1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2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3" w14:textId="77777777" w:rsidR="000D0CF2" w:rsidRPr="0025351D" w:rsidRDefault="00B10B50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2. </w:t>
      </w:r>
      <w:r w:rsidR="00C0097E" w:rsidRPr="0025351D">
        <w:rPr>
          <w:rFonts w:ascii="Arial" w:hAnsi="Arial" w:cs="Arial"/>
          <w:bCs/>
          <w:szCs w:val="24"/>
        </w:rPr>
        <w:t>What does Paul desire for their hearts? In what were they to be knit together? What does he want them to know? What is the mystery, according to the A</w:t>
      </w:r>
      <w:r w:rsidRPr="0025351D">
        <w:rPr>
          <w:rFonts w:ascii="Arial" w:hAnsi="Arial" w:cs="Arial"/>
          <w:bCs/>
          <w:szCs w:val="24"/>
        </w:rPr>
        <w:t xml:space="preserve">merican </w:t>
      </w:r>
      <w:r w:rsidR="00C0097E" w:rsidRPr="0025351D">
        <w:rPr>
          <w:rFonts w:ascii="Arial" w:hAnsi="Arial" w:cs="Arial"/>
          <w:bCs/>
          <w:szCs w:val="24"/>
        </w:rPr>
        <w:t>S</w:t>
      </w:r>
      <w:r w:rsidRPr="0025351D">
        <w:rPr>
          <w:rFonts w:ascii="Arial" w:hAnsi="Arial" w:cs="Arial"/>
          <w:bCs/>
          <w:szCs w:val="24"/>
        </w:rPr>
        <w:t xml:space="preserve">tandard </w:t>
      </w:r>
      <w:r w:rsidR="00C0097E" w:rsidRPr="0025351D">
        <w:rPr>
          <w:rFonts w:ascii="Arial" w:hAnsi="Arial" w:cs="Arial"/>
          <w:bCs/>
          <w:szCs w:val="24"/>
        </w:rPr>
        <w:t>V</w:t>
      </w:r>
      <w:r w:rsidRPr="0025351D">
        <w:rPr>
          <w:rFonts w:ascii="Arial" w:hAnsi="Arial" w:cs="Arial"/>
          <w:bCs/>
          <w:szCs w:val="24"/>
        </w:rPr>
        <w:t>ersion</w:t>
      </w:r>
      <w:r w:rsidR="00C0097E" w:rsidRPr="0025351D">
        <w:rPr>
          <w:rFonts w:ascii="Arial" w:hAnsi="Arial" w:cs="Arial"/>
          <w:bCs/>
          <w:szCs w:val="24"/>
        </w:rPr>
        <w:t xml:space="preserve">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2.</w:t>
      </w:r>
    </w:p>
    <w:p w14:paraId="3B845B04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5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6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7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3. </w:t>
      </w:r>
      <w:r w:rsidR="00C0097E" w:rsidRPr="0025351D">
        <w:rPr>
          <w:rFonts w:ascii="Arial" w:hAnsi="Arial" w:cs="Arial"/>
          <w:bCs/>
          <w:szCs w:val="24"/>
        </w:rPr>
        <w:t xml:space="preserve">Who does “whom” in this verse refer to? How would this verse relate to the Gnostics who claimed to have hidden knowledge?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3.</w:t>
      </w:r>
    </w:p>
    <w:p w14:paraId="3B845B08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9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A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B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4. </w:t>
      </w:r>
      <w:r w:rsidR="00C0097E" w:rsidRPr="0025351D">
        <w:rPr>
          <w:rFonts w:ascii="Arial" w:hAnsi="Arial" w:cs="Arial"/>
          <w:bCs/>
          <w:szCs w:val="24"/>
        </w:rPr>
        <w:t xml:space="preserve">Why did Paul speak as he did about his strivings or conflict?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4.</w:t>
      </w:r>
    </w:p>
    <w:p w14:paraId="3B845B0C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D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E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0F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5. </w:t>
      </w:r>
      <w:r w:rsidR="00C0097E" w:rsidRPr="0025351D">
        <w:rPr>
          <w:rFonts w:ascii="Arial" w:hAnsi="Arial" w:cs="Arial"/>
          <w:bCs/>
          <w:szCs w:val="24"/>
        </w:rPr>
        <w:t xml:space="preserve">In what way was Paul with them and what two things about them did Paul behold with joy?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5.</w:t>
      </w:r>
    </w:p>
    <w:p w14:paraId="3B845B10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1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2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3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6. </w:t>
      </w:r>
      <w:r w:rsidR="00C0097E" w:rsidRPr="0025351D">
        <w:rPr>
          <w:rFonts w:ascii="Arial" w:hAnsi="Arial" w:cs="Arial"/>
          <w:bCs/>
          <w:szCs w:val="24"/>
        </w:rPr>
        <w:t xml:space="preserve">How are we to walk in Christ?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6.</w:t>
      </w:r>
    </w:p>
    <w:p w14:paraId="3B845B14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5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6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7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7. </w:t>
      </w:r>
      <w:r w:rsidR="00C0097E" w:rsidRPr="0025351D">
        <w:rPr>
          <w:rFonts w:ascii="Arial" w:hAnsi="Arial" w:cs="Arial"/>
          <w:bCs/>
          <w:szCs w:val="24"/>
        </w:rPr>
        <w:t xml:space="preserve">What image is suggested by the terms “rooted” and “built up”? What caused them to be rooted, built up, and established? In what are we to abound?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7. </w:t>
      </w:r>
    </w:p>
    <w:p w14:paraId="3B845B18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9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A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B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8. </w:t>
      </w:r>
      <w:r w:rsidR="00C0097E" w:rsidRPr="0025351D">
        <w:rPr>
          <w:rFonts w:ascii="Arial" w:hAnsi="Arial" w:cs="Arial"/>
          <w:bCs/>
          <w:szCs w:val="24"/>
        </w:rPr>
        <w:t xml:space="preserve">What two things are philosophy and vain deceit said to be after? What are the rudiments of the world?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8. </w:t>
      </w:r>
    </w:p>
    <w:p w14:paraId="3B845B1C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D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E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1F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9. </w:t>
      </w:r>
      <w:r w:rsidR="00C0097E" w:rsidRPr="0025351D">
        <w:rPr>
          <w:rFonts w:ascii="Arial" w:hAnsi="Arial" w:cs="Arial"/>
          <w:bCs/>
          <w:szCs w:val="24"/>
        </w:rPr>
        <w:t xml:space="preserve">What does Godhead mean? How does the fullness of the Godhead dwell in Christ and how does this apply to Gnostic doctrine?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9.</w:t>
      </w:r>
    </w:p>
    <w:p w14:paraId="3B845B20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1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2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3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10. </w:t>
      </w:r>
      <w:r w:rsidR="00C0097E" w:rsidRPr="0025351D">
        <w:rPr>
          <w:rFonts w:ascii="Arial" w:hAnsi="Arial" w:cs="Arial"/>
          <w:bCs/>
          <w:szCs w:val="24"/>
        </w:rPr>
        <w:t xml:space="preserve">Where are we made full or complete? Of what is Christ made head of (besides </w:t>
      </w:r>
      <w:r w:rsidRPr="0025351D">
        <w:rPr>
          <w:rFonts w:ascii="Arial" w:hAnsi="Arial" w:cs="Arial"/>
          <w:bCs/>
          <w:szCs w:val="24"/>
        </w:rPr>
        <w:t>t</w:t>
      </w:r>
      <w:r w:rsidR="00C0097E" w:rsidRPr="0025351D">
        <w:rPr>
          <w:rFonts w:ascii="Arial" w:hAnsi="Arial" w:cs="Arial"/>
          <w:bCs/>
          <w:szCs w:val="24"/>
        </w:rPr>
        <w:t xml:space="preserve">he church)? What is principality and power?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10.</w:t>
      </w:r>
    </w:p>
    <w:p w14:paraId="3B845B24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5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6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7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11. </w:t>
      </w:r>
      <w:r w:rsidR="00C0097E" w:rsidRPr="0025351D">
        <w:rPr>
          <w:rFonts w:ascii="Arial" w:hAnsi="Arial" w:cs="Arial"/>
          <w:bCs/>
          <w:szCs w:val="24"/>
        </w:rPr>
        <w:t xml:space="preserve">What sort of circumcision do Christians have? What is put off in the circumcision made without hands?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11.</w:t>
      </w:r>
    </w:p>
    <w:p w14:paraId="3B845B28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9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A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B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12. </w:t>
      </w:r>
      <w:r w:rsidR="00C0097E" w:rsidRPr="0025351D">
        <w:rPr>
          <w:rFonts w:ascii="Arial" w:hAnsi="Arial" w:cs="Arial"/>
          <w:bCs/>
          <w:szCs w:val="24"/>
        </w:rPr>
        <w:t xml:space="preserve">In what act is our circumcision done? What is accomplished through our faith when we are baptized?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12.</w:t>
      </w:r>
    </w:p>
    <w:p w14:paraId="3B845B2C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D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E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2F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13. </w:t>
      </w:r>
      <w:r w:rsidR="00C0097E" w:rsidRPr="0025351D">
        <w:rPr>
          <w:rFonts w:ascii="Arial" w:hAnsi="Arial" w:cs="Arial"/>
          <w:bCs/>
          <w:szCs w:val="24"/>
        </w:rPr>
        <w:t xml:space="preserve">What two things caused us to be dead? What did God do to quicken or make us alive in Christ?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13.</w:t>
      </w:r>
    </w:p>
    <w:p w14:paraId="3B845B30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1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2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3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14. </w:t>
      </w:r>
      <w:r w:rsidR="00C0097E" w:rsidRPr="0025351D">
        <w:rPr>
          <w:rFonts w:ascii="Arial" w:hAnsi="Arial" w:cs="Arial"/>
          <w:bCs/>
          <w:szCs w:val="24"/>
        </w:rPr>
        <w:t xml:space="preserve">What is the handwriting of ordinances? How were they against us? When were they taken away?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14.</w:t>
      </w:r>
    </w:p>
    <w:p w14:paraId="3B845B34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5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6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7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15. </w:t>
      </w:r>
      <w:r w:rsidR="00C0097E" w:rsidRPr="0025351D">
        <w:rPr>
          <w:rFonts w:ascii="Arial" w:hAnsi="Arial" w:cs="Arial"/>
          <w:bCs/>
          <w:szCs w:val="24"/>
        </w:rPr>
        <w:t xml:space="preserve">What did Christ spoil (or despoil)? What is the “it” in which Christ triumphed over the principalities and powers?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15.</w:t>
      </w:r>
    </w:p>
    <w:p w14:paraId="3B845B38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9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A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B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16. </w:t>
      </w:r>
      <w:r w:rsidR="00C0097E" w:rsidRPr="0025351D">
        <w:rPr>
          <w:rFonts w:ascii="Arial" w:hAnsi="Arial" w:cs="Arial"/>
          <w:bCs/>
          <w:szCs w:val="24"/>
        </w:rPr>
        <w:t xml:space="preserve">About what are we to let no man judge us? What religion emphasized the things mentioned in this verse? What are new moons? What are sabbaths?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16.</w:t>
      </w:r>
    </w:p>
    <w:p w14:paraId="3B845B3C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D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E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3F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17. </w:t>
      </w:r>
      <w:r w:rsidR="00C0097E" w:rsidRPr="0025351D">
        <w:rPr>
          <w:rFonts w:ascii="Arial" w:hAnsi="Arial" w:cs="Arial"/>
          <w:bCs/>
          <w:szCs w:val="24"/>
        </w:rPr>
        <w:t xml:space="preserve">What was the reality behind the shadows of the rituals mentioned in the previous verse?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17.</w:t>
      </w:r>
    </w:p>
    <w:p w14:paraId="3B845B40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1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2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3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18. </w:t>
      </w:r>
      <w:r w:rsidR="00C0097E" w:rsidRPr="0025351D">
        <w:rPr>
          <w:rFonts w:ascii="Arial" w:hAnsi="Arial" w:cs="Arial"/>
          <w:bCs/>
          <w:szCs w:val="24"/>
        </w:rPr>
        <w:t xml:space="preserve">What is voluntary humility? How could worshipping angels beguile us of our reward?  What is the mental attitude of those who worship angels and such things?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18.</w:t>
      </w:r>
    </w:p>
    <w:p w14:paraId="3B845B44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5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6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7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19. </w:t>
      </w:r>
      <w:r w:rsidR="00C0097E" w:rsidRPr="0025351D">
        <w:rPr>
          <w:rFonts w:ascii="Arial" w:hAnsi="Arial" w:cs="Arial"/>
          <w:bCs/>
          <w:szCs w:val="24"/>
        </w:rPr>
        <w:t xml:space="preserve">What happens to the body (the church) when it is knit together and nourished by the Head (Christ) which is held fast?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19.</w:t>
      </w:r>
    </w:p>
    <w:p w14:paraId="3B845B48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9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A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B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20. </w:t>
      </w:r>
      <w:r w:rsidR="00C0097E" w:rsidRPr="0025351D">
        <w:rPr>
          <w:rFonts w:ascii="Arial" w:hAnsi="Arial" w:cs="Arial"/>
          <w:bCs/>
          <w:szCs w:val="24"/>
        </w:rPr>
        <w:t xml:space="preserve">From what and when did we die with Christ? What did their being subject to ordinances make it look like they were living in?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20.</w:t>
      </w:r>
    </w:p>
    <w:p w14:paraId="3B845B4C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D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E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4F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21. </w:t>
      </w:r>
      <w:r w:rsidR="00C0097E" w:rsidRPr="0025351D">
        <w:rPr>
          <w:rFonts w:ascii="Arial" w:hAnsi="Arial" w:cs="Arial"/>
          <w:bCs/>
          <w:szCs w:val="24"/>
        </w:rPr>
        <w:t xml:space="preserve">Are the commands in this verse approved or disapproved? Specifically, what do they forbid?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21.</w:t>
      </w:r>
    </w:p>
    <w:p w14:paraId="3B845B50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1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2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3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22. </w:t>
      </w:r>
      <w:r w:rsidR="00C0097E" w:rsidRPr="0025351D">
        <w:rPr>
          <w:rFonts w:ascii="Arial" w:hAnsi="Arial" w:cs="Arial"/>
          <w:bCs/>
          <w:szCs w:val="24"/>
        </w:rPr>
        <w:t xml:space="preserve">What will happen to all human ordinances? What is their source? 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22.</w:t>
      </w:r>
    </w:p>
    <w:p w14:paraId="3B845B54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5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6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7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23. </w:t>
      </w:r>
      <w:r w:rsidR="00C0097E" w:rsidRPr="0025351D">
        <w:rPr>
          <w:rFonts w:ascii="Arial" w:hAnsi="Arial" w:cs="Arial"/>
          <w:bCs/>
          <w:szCs w:val="24"/>
        </w:rPr>
        <w:t xml:space="preserve">What do the ordinances have a show or appearance of? In what three ways do they make a show of wisdom?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23.</w:t>
      </w:r>
    </w:p>
    <w:p w14:paraId="3B845B58" w14:textId="77777777" w:rsidR="000D0CF2" w:rsidRPr="0025351D" w:rsidRDefault="000D0CF2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9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A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845B5B" w14:textId="77777777" w:rsidR="000D0CF2" w:rsidRPr="0025351D" w:rsidRDefault="00CB4326" w:rsidP="0025351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5351D">
        <w:rPr>
          <w:rFonts w:ascii="Arial" w:hAnsi="Arial" w:cs="Arial"/>
          <w:bCs/>
          <w:szCs w:val="24"/>
        </w:rPr>
        <w:t xml:space="preserve">24. </w:t>
      </w:r>
      <w:r w:rsidR="00C0097E" w:rsidRPr="0025351D">
        <w:rPr>
          <w:rFonts w:ascii="Arial" w:hAnsi="Arial" w:cs="Arial"/>
          <w:bCs/>
          <w:szCs w:val="24"/>
        </w:rPr>
        <w:t xml:space="preserve">What is will-worship? Does neglect of the body have any value? </w:t>
      </w:r>
      <w:r w:rsidR="004303C4" w:rsidRPr="0025351D">
        <w:rPr>
          <w:rFonts w:ascii="Arial" w:hAnsi="Arial" w:cs="Arial"/>
          <w:bCs/>
          <w:szCs w:val="24"/>
        </w:rPr>
        <w:t>Verse</w:t>
      </w:r>
      <w:r w:rsidR="00C0097E" w:rsidRPr="0025351D">
        <w:rPr>
          <w:rFonts w:ascii="Arial" w:hAnsi="Arial" w:cs="Arial"/>
          <w:bCs/>
          <w:szCs w:val="24"/>
        </w:rPr>
        <w:t xml:space="preserve"> 24.</w:t>
      </w:r>
    </w:p>
    <w:p w14:paraId="3B845B5C" w14:textId="77777777" w:rsidR="00C0097E" w:rsidRPr="0025351D" w:rsidRDefault="00C0097E" w:rsidP="0025351D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3B845B5D" w14:textId="77777777" w:rsidR="003B24AC" w:rsidRPr="0025351D" w:rsidRDefault="003B24AC" w:rsidP="0025351D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3B24AC" w:rsidRPr="0025351D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5B60" w14:textId="77777777" w:rsidR="006778FC" w:rsidRDefault="006778FC">
      <w:r>
        <w:separator/>
      </w:r>
    </w:p>
  </w:endnote>
  <w:endnote w:type="continuationSeparator" w:id="0">
    <w:p w14:paraId="3B845B61" w14:textId="77777777" w:rsidR="006778FC" w:rsidRDefault="006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5B62" w14:textId="77777777" w:rsidR="000D0CF2" w:rsidRDefault="000D0CF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5B63" w14:textId="77777777" w:rsidR="000D0CF2" w:rsidRDefault="000D0CF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5B5E" w14:textId="77777777" w:rsidR="006778FC" w:rsidRDefault="006778FC">
      <w:r>
        <w:separator/>
      </w:r>
    </w:p>
  </w:footnote>
  <w:footnote w:type="continuationSeparator" w:id="0">
    <w:p w14:paraId="3B845B5F" w14:textId="77777777" w:rsidR="006778FC" w:rsidRDefault="0067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511F4EB1"/>
    <w:multiLevelType w:val="hybridMultilevel"/>
    <w:tmpl w:val="4490D8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106647">
    <w:abstractNumId w:val="0"/>
  </w:num>
  <w:num w:numId="2" w16cid:durableId="1111778519">
    <w:abstractNumId w:val="1"/>
  </w:num>
  <w:num w:numId="3" w16cid:durableId="1702321183">
    <w:abstractNumId w:val="2"/>
  </w:num>
  <w:num w:numId="4" w16cid:durableId="1248074463">
    <w:abstractNumId w:val="3"/>
  </w:num>
  <w:num w:numId="5" w16cid:durableId="2012679178">
    <w:abstractNumId w:val="4"/>
  </w:num>
  <w:num w:numId="6" w16cid:durableId="1343625690">
    <w:abstractNumId w:val="5"/>
  </w:num>
  <w:num w:numId="7" w16cid:durableId="1338459806">
    <w:abstractNumId w:val="6"/>
  </w:num>
  <w:num w:numId="8" w16cid:durableId="351686372">
    <w:abstractNumId w:val="7"/>
  </w:num>
  <w:num w:numId="9" w16cid:durableId="1213080476">
    <w:abstractNumId w:val="8"/>
  </w:num>
  <w:num w:numId="10" w16cid:durableId="1307852143">
    <w:abstractNumId w:val="9"/>
  </w:num>
  <w:num w:numId="11" w16cid:durableId="896167987">
    <w:abstractNumId w:val="10"/>
  </w:num>
  <w:num w:numId="12" w16cid:durableId="1441071818">
    <w:abstractNumId w:val="11"/>
  </w:num>
  <w:num w:numId="13" w16cid:durableId="940721454">
    <w:abstractNumId w:val="12"/>
  </w:num>
  <w:num w:numId="14" w16cid:durableId="1659382714">
    <w:abstractNumId w:val="13"/>
  </w:num>
  <w:num w:numId="15" w16cid:durableId="1072896144">
    <w:abstractNumId w:val="14"/>
  </w:num>
  <w:num w:numId="16" w16cid:durableId="958149757">
    <w:abstractNumId w:val="15"/>
  </w:num>
  <w:num w:numId="17" w16cid:durableId="438529830">
    <w:abstractNumId w:val="16"/>
  </w:num>
  <w:num w:numId="18" w16cid:durableId="52504929">
    <w:abstractNumId w:val="17"/>
  </w:num>
  <w:num w:numId="19" w16cid:durableId="1452671016">
    <w:abstractNumId w:val="18"/>
  </w:num>
  <w:num w:numId="20" w16cid:durableId="1625307174">
    <w:abstractNumId w:val="19"/>
  </w:num>
  <w:num w:numId="21" w16cid:durableId="573904003">
    <w:abstractNumId w:val="20"/>
  </w:num>
  <w:num w:numId="22" w16cid:durableId="823012250">
    <w:abstractNumId w:val="21"/>
  </w:num>
  <w:num w:numId="23" w16cid:durableId="1250459315">
    <w:abstractNumId w:val="22"/>
  </w:num>
  <w:num w:numId="24" w16cid:durableId="1541438199">
    <w:abstractNumId w:val="23"/>
  </w:num>
  <w:num w:numId="25" w16cid:durableId="1895848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50"/>
    <w:rsid w:val="000D0CF2"/>
    <w:rsid w:val="000E2509"/>
    <w:rsid w:val="0025351D"/>
    <w:rsid w:val="003B24AC"/>
    <w:rsid w:val="004303C4"/>
    <w:rsid w:val="006778FC"/>
    <w:rsid w:val="00856FE1"/>
    <w:rsid w:val="00B10B50"/>
    <w:rsid w:val="00C0097E"/>
    <w:rsid w:val="00CB4326"/>
    <w:rsid w:val="00FC240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845AFD"/>
  <w15:chartTrackingRefBased/>
  <w15:docId w15:val="{CB201E67-5962-48EC-9F98-13ACF84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FC24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240C"/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locked/>
    <w:rsid w:val="00FC2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6</cp:revision>
  <dcterms:created xsi:type="dcterms:W3CDTF">2014-06-20T19:54:00Z</dcterms:created>
  <dcterms:modified xsi:type="dcterms:W3CDTF">2022-10-04T19:57:00Z</dcterms:modified>
</cp:coreProperties>
</file>