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70A1" w14:textId="77777777" w:rsidR="00097F43" w:rsidRPr="00725736" w:rsidRDefault="00EE1348" w:rsidP="004649F6">
      <w:pPr>
        <w:pStyle w:val="Body"/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725736">
        <w:rPr>
          <w:rFonts w:ascii="Arial" w:hAnsi="Arial" w:cs="Arial"/>
          <w:bCs/>
          <w:sz w:val="30"/>
          <w:szCs w:val="30"/>
        </w:rPr>
        <w:t xml:space="preserve">Questions on Hebrews </w:t>
      </w:r>
      <w:r w:rsidR="004649F6" w:rsidRPr="00725736">
        <w:rPr>
          <w:rFonts w:ascii="Arial" w:hAnsi="Arial" w:cs="Arial"/>
          <w:bCs/>
          <w:sz w:val="30"/>
          <w:szCs w:val="30"/>
        </w:rPr>
        <w:t xml:space="preserve">chapter </w:t>
      </w:r>
      <w:r w:rsidRPr="00725736">
        <w:rPr>
          <w:rFonts w:ascii="Arial" w:hAnsi="Arial" w:cs="Arial"/>
          <w:bCs/>
          <w:sz w:val="30"/>
          <w:szCs w:val="30"/>
        </w:rPr>
        <w:t>3</w:t>
      </w:r>
    </w:p>
    <w:p w14:paraId="2261737B" w14:textId="77777777" w:rsidR="00097F43" w:rsidRPr="00725736" w:rsidRDefault="00097F43" w:rsidP="004649F6">
      <w:pPr>
        <w:pStyle w:val="Body"/>
        <w:spacing w:before="200" w:after="200"/>
        <w:jc w:val="center"/>
        <w:rPr>
          <w:rFonts w:ascii="Arial" w:hAnsi="Arial" w:cs="Arial"/>
          <w:bCs/>
          <w:szCs w:val="24"/>
        </w:rPr>
      </w:pPr>
    </w:p>
    <w:p w14:paraId="0F9808DC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1. </w:t>
      </w:r>
      <w:r w:rsidR="00EE1348" w:rsidRPr="00725736">
        <w:rPr>
          <w:rFonts w:ascii="Arial" w:hAnsi="Arial" w:cs="Arial"/>
          <w:bCs/>
          <w:szCs w:val="24"/>
        </w:rPr>
        <w:t xml:space="preserve">Of what are we partakers? How is it a heavenly calling? What is an apostle? Who is the Apostle and High Priest of our profession?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1.</w:t>
      </w:r>
    </w:p>
    <w:p w14:paraId="5698905D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E716F7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D68D559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CDAC72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2. </w:t>
      </w:r>
      <w:r w:rsidR="00EE1348" w:rsidRPr="00725736">
        <w:rPr>
          <w:rFonts w:ascii="Arial" w:hAnsi="Arial" w:cs="Arial"/>
          <w:bCs/>
          <w:szCs w:val="24"/>
        </w:rPr>
        <w:t xml:space="preserve">If Christ was faithful on earth, what may we conclude about him now? What is another meaning of the word “appointed”? Would that word be appropriate?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2.</w:t>
      </w:r>
    </w:p>
    <w:p w14:paraId="225D67A9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45E747D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A7E528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0F1236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3. </w:t>
      </w:r>
      <w:r w:rsidR="00EE1348" w:rsidRPr="00725736">
        <w:rPr>
          <w:rFonts w:ascii="Arial" w:hAnsi="Arial" w:cs="Arial"/>
          <w:bCs/>
          <w:szCs w:val="24"/>
        </w:rPr>
        <w:t xml:space="preserve">Who is regarded as the builder of “the house of Israel,” of which Moses was only a member?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3.</w:t>
      </w:r>
    </w:p>
    <w:p w14:paraId="273A83ED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AE3DA91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2449A61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CE373CB" w14:textId="77777777" w:rsidR="00097F43" w:rsidRPr="00725736" w:rsidRDefault="00EE1348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4. What is implied by the statement that “every house is </w:t>
      </w:r>
      <w:proofErr w:type="spellStart"/>
      <w:r w:rsidRPr="00725736">
        <w:rPr>
          <w:rFonts w:ascii="Arial" w:hAnsi="Arial" w:cs="Arial"/>
          <w:bCs/>
          <w:szCs w:val="24"/>
        </w:rPr>
        <w:t>builded</w:t>
      </w:r>
      <w:proofErr w:type="spellEnd"/>
      <w:r w:rsidRPr="00725736">
        <w:rPr>
          <w:rFonts w:ascii="Arial" w:hAnsi="Arial" w:cs="Arial"/>
          <w:bCs/>
          <w:szCs w:val="24"/>
        </w:rPr>
        <w:t xml:space="preserve"> by some man”? </w:t>
      </w:r>
      <w:r w:rsidR="004649F6" w:rsidRPr="00725736">
        <w:rPr>
          <w:rFonts w:ascii="Arial" w:hAnsi="Arial" w:cs="Arial"/>
          <w:bCs/>
          <w:szCs w:val="24"/>
        </w:rPr>
        <w:t>Verse</w:t>
      </w:r>
      <w:r w:rsidRPr="00725736">
        <w:rPr>
          <w:rFonts w:ascii="Arial" w:hAnsi="Arial" w:cs="Arial"/>
          <w:bCs/>
          <w:szCs w:val="24"/>
        </w:rPr>
        <w:t xml:space="preserve"> 4.</w:t>
      </w:r>
    </w:p>
    <w:p w14:paraId="3CDE3CEA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D3B4C0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8C9F820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40BD51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5. </w:t>
      </w:r>
      <w:r w:rsidR="00EE1348" w:rsidRPr="00725736">
        <w:rPr>
          <w:rFonts w:ascii="Arial" w:hAnsi="Arial" w:cs="Arial"/>
          <w:bCs/>
          <w:szCs w:val="24"/>
        </w:rPr>
        <w:t xml:space="preserve">In what way is Moses shown to be inferior to Christ in this verse?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5.</w:t>
      </w:r>
    </w:p>
    <w:p w14:paraId="49AB9029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5C65686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F24685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D882F1D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6. </w:t>
      </w:r>
      <w:r w:rsidR="00EE1348" w:rsidRPr="00725736">
        <w:rPr>
          <w:rFonts w:ascii="Arial" w:hAnsi="Arial" w:cs="Arial"/>
          <w:bCs/>
          <w:szCs w:val="24"/>
        </w:rPr>
        <w:t xml:space="preserve">How is Christ shown to be superior to Moses in this verse?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6.</w:t>
      </w:r>
    </w:p>
    <w:p w14:paraId="7C843A5B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7BFB88E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1181766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446689D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7. </w:t>
      </w:r>
      <w:r w:rsidR="00EE1348" w:rsidRPr="00725736">
        <w:rPr>
          <w:rFonts w:ascii="Arial" w:hAnsi="Arial" w:cs="Arial"/>
          <w:bCs/>
          <w:szCs w:val="24"/>
        </w:rPr>
        <w:t xml:space="preserve">What is necessary for the Hebrew brethren to continue to be members of the house of God?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6.</w:t>
      </w:r>
    </w:p>
    <w:p w14:paraId="7C283097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CDCFDBA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4FE9F90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73C2CBC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8. </w:t>
      </w:r>
      <w:r w:rsidR="00EE1348" w:rsidRPr="00725736">
        <w:rPr>
          <w:rFonts w:ascii="Arial" w:hAnsi="Arial" w:cs="Arial"/>
          <w:bCs/>
          <w:szCs w:val="24"/>
        </w:rPr>
        <w:t xml:space="preserve">When does the writer urge the Hebrew brethren to hear God’s command and obey his voice and where in the Bible was this command given?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7.</w:t>
      </w:r>
    </w:p>
    <w:p w14:paraId="4A8CDE78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93F87F3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4F2D66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98D7DC5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9. </w:t>
      </w:r>
      <w:r w:rsidR="00EE1348" w:rsidRPr="00725736">
        <w:rPr>
          <w:rFonts w:ascii="Arial" w:hAnsi="Arial" w:cs="Arial"/>
          <w:bCs/>
          <w:szCs w:val="24"/>
        </w:rPr>
        <w:t xml:space="preserve">Can you name two instances in the Old Testament when it is possible that “the provocation” occurred?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8.</w:t>
      </w:r>
    </w:p>
    <w:p w14:paraId="041EAEA2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81E3BF1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AEE6425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6849FE2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10. </w:t>
      </w:r>
      <w:r w:rsidR="00EE1348" w:rsidRPr="00725736">
        <w:rPr>
          <w:rFonts w:ascii="Arial" w:hAnsi="Arial" w:cs="Arial"/>
          <w:bCs/>
          <w:szCs w:val="24"/>
        </w:rPr>
        <w:t xml:space="preserve">Who are the “fathers” referred to in this verse?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9.</w:t>
      </w:r>
    </w:p>
    <w:p w14:paraId="78F65CAB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4DF579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CEE56B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F441822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11. </w:t>
      </w:r>
      <w:r w:rsidR="00EE1348" w:rsidRPr="00725736">
        <w:rPr>
          <w:rFonts w:ascii="Arial" w:hAnsi="Arial" w:cs="Arial"/>
          <w:bCs/>
          <w:szCs w:val="24"/>
        </w:rPr>
        <w:t xml:space="preserve">How did the “fathers” tempt God and prove him?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9.</w:t>
      </w:r>
    </w:p>
    <w:p w14:paraId="625E9728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1D9CC52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B804A1D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3A8430F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12. </w:t>
      </w:r>
      <w:r w:rsidR="00EE1348" w:rsidRPr="00725736">
        <w:rPr>
          <w:rFonts w:ascii="Arial" w:hAnsi="Arial" w:cs="Arial"/>
          <w:bCs/>
          <w:szCs w:val="24"/>
        </w:rPr>
        <w:t xml:space="preserve">What is the meaning of “generation”?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10.</w:t>
      </w:r>
    </w:p>
    <w:p w14:paraId="69214820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CD8DDE0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6C4A394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0C4505D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lastRenderedPageBreak/>
        <w:t xml:space="preserve">13. </w:t>
      </w:r>
      <w:r w:rsidR="00EE1348" w:rsidRPr="00725736">
        <w:rPr>
          <w:rFonts w:ascii="Arial" w:hAnsi="Arial" w:cs="Arial"/>
          <w:bCs/>
          <w:szCs w:val="24"/>
        </w:rPr>
        <w:t xml:space="preserve">What does it mean to “err”? Why did God </w:t>
      </w:r>
      <w:proofErr w:type="gramStart"/>
      <w:r w:rsidR="00EE1348" w:rsidRPr="00725736">
        <w:rPr>
          <w:rFonts w:ascii="Arial" w:hAnsi="Arial" w:cs="Arial"/>
          <w:bCs/>
          <w:szCs w:val="24"/>
        </w:rPr>
        <w:t>say</w:t>
      </w:r>
      <w:proofErr w:type="gramEnd"/>
      <w:r w:rsidR="00EE1348" w:rsidRPr="00725736">
        <w:rPr>
          <w:rFonts w:ascii="Arial" w:hAnsi="Arial" w:cs="Arial"/>
          <w:bCs/>
          <w:szCs w:val="24"/>
        </w:rPr>
        <w:t xml:space="preserve"> “they have not known my ways”?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10.</w:t>
      </w:r>
    </w:p>
    <w:p w14:paraId="264BD355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5F72BA9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652CCAF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1832AB2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14. </w:t>
      </w:r>
      <w:r w:rsidR="00EE1348" w:rsidRPr="00725736">
        <w:rPr>
          <w:rFonts w:ascii="Arial" w:hAnsi="Arial" w:cs="Arial"/>
          <w:bCs/>
          <w:szCs w:val="24"/>
        </w:rPr>
        <w:t>What passage in the Old Testament records the occasion when God “</w:t>
      </w:r>
      <w:proofErr w:type="spellStart"/>
      <w:r w:rsidR="00EE1348" w:rsidRPr="00725736">
        <w:rPr>
          <w:rFonts w:ascii="Arial" w:hAnsi="Arial" w:cs="Arial"/>
          <w:bCs/>
          <w:szCs w:val="24"/>
        </w:rPr>
        <w:t>sware</w:t>
      </w:r>
      <w:proofErr w:type="spellEnd"/>
      <w:r w:rsidR="00EE1348" w:rsidRPr="00725736">
        <w:rPr>
          <w:rFonts w:ascii="Arial" w:hAnsi="Arial" w:cs="Arial"/>
          <w:bCs/>
          <w:szCs w:val="24"/>
        </w:rPr>
        <w:t xml:space="preserve">” or resolved that the Israelites would not enter into Canaan?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11.</w:t>
      </w:r>
    </w:p>
    <w:p w14:paraId="4009AF54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E97F9FD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5E3BE6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52CA9FE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15. </w:t>
      </w:r>
      <w:r w:rsidR="00EE1348" w:rsidRPr="00725736">
        <w:rPr>
          <w:rFonts w:ascii="Arial" w:hAnsi="Arial" w:cs="Arial"/>
          <w:bCs/>
          <w:szCs w:val="24"/>
        </w:rPr>
        <w:t xml:space="preserve">What is the rest primarily under consideration here and of what is it a type?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11.</w:t>
      </w:r>
    </w:p>
    <w:p w14:paraId="0D823B09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81F7FDD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7938F2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48A78D4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16. </w:t>
      </w:r>
      <w:r w:rsidR="00EE1348" w:rsidRPr="00725736">
        <w:rPr>
          <w:rFonts w:ascii="Arial" w:hAnsi="Arial" w:cs="Arial"/>
          <w:bCs/>
          <w:szCs w:val="24"/>
        </w:rPr>
        <w:t xml:space="preserve">What is implied in this verse concerning departing from the living God or apostasy?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12.</w:t>
      </w:r>
    </w:p>
    <w:p w14:paraId="4F4A197B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8C073ED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A2C28AF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B219665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17. </w:t>
      </w:r>
      <w:r w:rsidR="00EE1348" w:rsidRPr="00725736">
        <w:rPr>
          <w:rFonts w:ascii="Arial" w:hAnsi="Arial" w:cs="Arial"/>
          <w:bCs/>
          <w:szCs w:val="24"/>
        </w:rPr>
        <w:t xml:space="preserve">What is given as a way to avoid apostasy?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13.</w:t>
      </w:r>
    </w:p>
    <w:p w14:paraId="62936BD8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C9D1E6D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A51716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2737883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18. </w:t>
      </w:r>
      <w:r w:rsidR="00EE1348" w:rsidRPr="00725736">
        <w:rPr>
          <w:rFonts w:ascii="Arial" w:hAnsi="Arial" w:cs="Arial"/>
          <w:bCs/>
          <w:szCs w:val="24"/>
        </w:rPr>
        <w:t xml:space="preserve">What causes Christians to become hardened?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13.</w:t>
      </w:r>
    </w:p>
    <w:p w14:paraId="32E32B68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0050B3F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C8D6140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6D8CDA3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19. </w:t>
      </w:r>
      <w:r w:rsidR="00EE1348" w:rsidRPr="00725736">
        <w:rPr>
          <w:rFonts w:ascii="Arial" w:hAnsi="Arial" w:cs="Arial"/>
          <w:bCs/>
          <w:szCs w:val="24"/>
        </w:rPr>
        <w:t xml:space="preserve">What did the Hebrew brethren have to do to be made partakers of Christ?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14.</w:t>
      </w:r>
    </w:p>
    <w:p w14:paraId="4655A395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715BE6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DDF7F6A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4227DED3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20. </w:t>
      </w:r>
      <w:r w:rsidR="00EE1348" w:rsidRPr="00725736">
        <w:rPr>
          <w:rFonts w:ascii="Arial" w:hAnsi="Arial" w:cs="Arial"/>
          <w:bCs/>
          <w:szCs w:val="24"/>
        </w:rPr>
        <w:t xml:space="preserve">What would the writer’s answer have been in this verse if the Hebrews had said that they had been saved and had started out and trusted this to be sufficient?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15.</w:t>
      </w:r>
    </w:p>
    <w:p w14:paraId="0E9C0BEA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381B985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2B6EEEB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6EF891C6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21. </w:t>
      </w:r>
      <w:r w:rsidR="00EE1348" w:rsidRPr="00725736">
        <w:rPr>
          <w:rFonts w:ascii="Arial" w:hAnsi="Arial" w:cs="Arial"/>
          <w:bCs/>
          <w:szCs w:val="24"/>
        </w:rPr>
        <w:t xml:space="preserve">How many of all the six hundred thousand who left Egypt provoked God? Can you name some exceptions?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16.</w:t>
      </w:r>
    </w:p>
    <w:p w14:paraId="50FD420E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EDBE6EF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371C1D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E3E74B4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22. </w:t>
      </w:r>
      <w:r w:rsidR="00EE1348" w:rsidRPr="00725736">
        <w:rPr>
          <w:rFonts w:ascii="Arial" w:hAnsi="Arial" w:cs="Arial"/>
          <w:bCs/>
          <w:szCs w:val="24"/>
        </w:rPr>
        <w:t xml:space="preserve">What happened to those who grieved God forty years and sinned?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17.</w:t>
      </w:r>
    </w:p>
    <w:p w14:paraId="1D0FF416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0813A98A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55BD9CA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5FBEFF3C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23. </w:t>
      </w:r>
      <w:r w:rsidR="00EE1348" w:rsidRPr="00725736">
        <w:rPr>
          <w:rFonts w:ascii="Arial" w:hAnsi="Arial" w:cs="Arial"/>
          <w:bCs/>
          <w:szCs w:val="24"/>
        </w:rPr>
        <w:t xml:space="preserve">Didn’t these people believe in God at one time? What happened to cause them to believe not?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18.</w:t>
      </w:r>
    </w:p>
    <w:p w14:paraId="3D528D85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230BF04C" w14:textId="77777777" w:rsidR="00097F43" w:rsidRPr="00725736" w:rsidRDefault="00097F43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1C0E6A4E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7010EBE1" w14:textId="77777777" w:rsidR="00097F43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  <w:r w:rsidRPr="00725736">
        <w:rPr>
          <w:rFonts w:ascii="Arial" w:hAnsi="Arial" w:cs="Arial"/>
          <w:bCs/>
          <w:szCs w:val="24"/>
        </w:rPr>
        <w:t xml:space="preserve">24. </w:t>
      </w:r>
      <w:r w:rsidR="00EE1348" w:rsidRPr="00725736">
        <w:rPr>
          <w:rFonts w:ascii="Arial" w:hAnsi="Arial" w:cs="Arial"/>
          <w:bCs/>
          <w:szCs w:val="24"/>
        </w:rPr>
        <w:t xml:space="preserve">What was the final result of the unbelief of this whole generation? Would this be an example of falling from grace and failing to enter in? </w:t>
      </w:r>
      <w:r w:rsidRPr="00725736">
        <w:rPr>
          <w:rFonts w:ascii="Arial" w:hAnsi="Arial" w:cs="Arial"/>
          <w:bCs/>
          <w:szCs w:val="24"/>
        </w:rPr>
        <w:t>Verse</w:t>
      </w:r>
      <w:r w:rsidR="00EE1348" w:rsidRPr="00725736">
        <w:rPr>
          <w:rFonts w:ascii="Arial" w:hAnsi="Arial" w:cs="Arial"/>
          <w:bCs/>
          <w:szCs w:val="24"/>
        </w:rPr>
        <w:t xml:space="preserve"> 19.</w:t>
      </w:r>
    </w:p>
    <w:p w14:paraId="543603C2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p w14:paraId="373B0E68" w14:textId="77777777" w:rsidR="004649F6" w:rsidRPr="00725736" w:rsidRDefault="004649F6" w:rsidP="00725736">
      <w:pPr>
        <w:pStyle w:val="Body"/>
        <w:spacing w:before="200" w:after="200"/>
        <w:jc w:val="both"/>
        <w:rPr>
          <w:rFonts w:ascii="Arial" w:hAnsi="Arial" w:cs="Arial"/>
          <w:bCs/>
          <w:szCs w:val="24"/>
        </w:rPr>
      </w:pPr>
    </w:p>
    <w:sectPr w:rsidR="004649F6" w:rsidRPr="0072573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38EC" w14:textId="77777777" w:rsidR="00EE1348" w:rsidRDefault="00EE1348">
      <w:r>
        <w:separator/>
      </w:r>
    </w:p>
  </w:endnote>
  <w:endnote w:type="continuationSeparator" w:id="0">
    <w:p w14:paraId="791C7DAA" w14:textId="77777777" w:rsidR="00EE1348" w:rsidRDefault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7823" w14:textId="2F7188A8" w:rsidR="00097F43" w:rsidRDefault="00097F43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1590" w14:textId="27C6DA45" w:rsidR="00097F43" w:rsidRDefault="00097F43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F6E1" w14:textId="77777777" w:rsidR="00EE1348" w:rsidRDefault="00EE1348">
      <w:r>
        <w:separator/>
      </w:r>
    </w:p>
  </w:footnote>
  <w:footnote w:type="continuationSeparator" w:id="0">
    <w:p w14:paraId="086FC6BF" w14:textId="77777777" w:rsidR="00EE1348" w:rsidRDefault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B140" w14:textId="77777777" w:rsidR="00097F43" w:rsidRDefault="00097F4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6C3" w14:textId="77777777" w:rsidR="00097F43" w:rsidRDefault="00097F43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1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15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6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17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8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7" w15:restartNumberingAfterBreak="0">
    <w:nsid w:val="00000012"/>
    <w:multiLevelType w:val="multilevel"/>
    <w:tmpl w:val="894EE884"/>
    <w:lvl w:ilvl="0">
      <w:start w:val="19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8" w15:restartNumberingAfterBreak="0">
    <w:nsid w:val="00000013"/>
    <w:multiLevelType w:val="multilevel"/>
    <w:tmpl w:val="894EE885"/>
    <w:lvl w:ilvl="0">
      <w:start w:val="2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19" w15:restartNumberingAfterBreak="0">
    <w:nsid w:val="00000014"/>
    <w:multiLevelType w:val="multilevel"/>
    <w:tmpl w:val="894EE886"/>
    <w:lvl w:ilvl="0">
      <w:start w:val="21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0" w15:restartNumberingAfterBreak="0">
    <w:nsid w:val="00000015"/>
    <w:multiLevelType w:val="multilevel"/>
    <w:tmpl w:val="894EE887"/>
    <w:lvl w:ilvl="0">
      <w:start w:val="22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1" w15:restartNumberingAfterBreak="0">
    <w:nsid w:val="00000016"/>
    <w:multiLevelType w:val="multilevel"/>
    <w:tmpl w:val="894EE888"/>
    <w:lvl w:ilvl="0">
      <w:start w:val="23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2" w15:restartNumberingAfterBreak="0">
    <w:nsid w:val="00000017"/>
    <w:multiLevelType w:val="multilevel"/>
    <w:tmpl w:val="894EE889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23" w15:restartNumberingAfterBreak="0">
    <w:nsid w:val="3DB22612"/>
    <w:multiLevelType w:val="multilevel"/>
    <w:tmpl w:val="894EE889"/>
    <w:lvl w:ilvl="0">
      <w:start w:val="24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num w:numId="1" w16cid:durableId="956255190">
    <w:abstractNumId w:val="0"/>
  </w:num>
  <w:num w:numId="2" w16cid:durableId="876812802">
    <w:abstractNumId w:val="1"/>
  </w:num>
  <w:num w:numId="3" w16cid:durableId="2001300863">
    <w:abstractNumId w:val="2"/>
  </w:num>
  <w:num w:numId="4" w16cid:durableId="466779739">
    <w:abstractNumId w:val="3"/>
  </w:num>
  <w:num w:numId="5" w16cid:durableId="1527983323">
    <w:abstractNumId w:val="4"/>
  </w:num>
  <w:num w:numId="6" w16cid:durableId="635843519">
    <w:abstractNumId w:val="5"/>
  </w:num>
  <w:num w:numId="7" w16cid:durableId="1432162659">
    <w:abstractNumId w:val="6"/>
  </w:num>
  <w:num w:numId="8" w16cid:durableId="798189595">
    <w:abstractNumId w:val="7"/>
  </w:num>
  <w:num w:numId="9" w16cid:durableId="1752851213">
    <w:abstractNumId w:val="8"/>
  </w:num>
  <w:num w:numId="10" w16cid:durableId="569122861">
    <w:abstractNumId w:val="9"/>
  </w:num>
  <w:num w:numId="11" w16cid:durableId="352457524">
    <w:abstractNumId w:val="10"/>
  </w:num>
  <w:num w:numId="12" w16cid:durableId="497119050">
    <w:abstractNumId w:val="11"/>
  </w:num>
  <w:num w:numId="13" w16cid:durableId="1223902765">
    <w:abstractNumId w:val="12"/>
  </w:num>
  <w:num w:numId="14" w16cid:durableId="1009258375">
    <w:abstractNumId w:val="13"/>
  </w:num>
  <w:num w:numId="15" w16cid:durableId="936792653">
    <w:abstractNumId w:val="14"/>
  </w:num>
  <w:num w:numId="16" w16cid:durableId="329793968">
    <w:abstractNumId w:val="15"/>
  </w:num>
  <w:num w:numId="17" w16cid:durableId="1163546843">
    <w:abstractNumId w:val="16"/>
  </w:num>
  <w:num w:numId="18" w16cid:durableId="717365061">
    <w:abstractNumId w:val="17"/>
  </w:num>
  <w:num w:numId="19" w16cid:durableId="191502888">
    <w:abstractNumId w:val="18"/>
  </w:num>
  <w:num w:numId="20" w16cid:durableId="2063671659">
    <w:abstractNumId w:val="19"/>
  </w:num>
  <w:num w:numId="21" w16cid:durableId="379331109">
    <w:abstractNumId w:val="20"/>
  </w:num>
  <w:num w:numId="22" w16cid:durableId="881795502">
    <w:abstractNumId w:val="21"/>
  </w:num>
  <w:num w:numId="23" w16cid:durableId="561065868">
    <w:abstractNumId w:val="22"/>
  </w:num>
  <w:num w:numId="24" w16cid:durableId="8177232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F6"/>
    <w:rsid w:val="00097F43"/>
    <w:rsid w:val="000D0D30"/>
    <w:rsid w:val="004649F6"/>
    <w:rsid w:val="00725736"/>
    <w:rsid w:val="00E85030"/>
    <w:rsid w:val="00E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DF2683"/>
  <w15:chartTrackingRefBased/>
  <w15:docId w15:val="{6E387D95-3CE0-4987-9B13-4FCE357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2063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4</cp:revision>
  <dcterms:created xsi:type="dcterms:W3CDTF">2017-01-28T04:51:00Z</dcterms:created>
  <dcterms:modified xsi:type="dcterms:W3CDTF">2022-10-04T20:16:00Z</dcterms:modified>
</cp:coreProperties>
</file>