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8EAD" w14:textId="77777777" w:rsidR="00660539" w:rsidRPr="007A75F4" w:rsidRDefault="0056238E" w:rsidP="002C6A43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7A75F4">
        <w:rPr>
          <w:rFonts w:ascii="Arial" w:hAnsi="Arial" w:cs="Arial"/>
          <w:bCs/>
          <w:sz w:val="30"/>
          <w:szCs w:val="30"/>
        </w:rPr>
        <w:t xml:space="preserve">Questions on Hebrews </w:t>
      </w:r>
      <w:r w:rsidR="002C6A43" w:rsidRPr="007A75F4">
        <w:rPr>
          <w:rFonts w:ascii="Arial" w:hAnsi="Arial" w:cs="Arial"/>
          <w:bCs/>
          <w:sz w:val="30"/>
          <w:szCs w:val="30"/>
        </w:rPr>
        <w:t xml:space="preserve">chapter </w:t>
      </w:r>
      <w:r w:rsidRPr="007A75F4">
        <w:rPr>
          <w:rFonts w:ascii="Arial" w:hAnsi="Arial" w:cs="Arial"/>
          <w:bCs/>
          <w:sz w:val="30"/>
          <w:szCs w:val="30"/>
        </w:rPr>
        <w:t>4</w:t>
      </w:r>
    </w:p>
    <w:p w14:paraId="49D6320D" w14:textId="77777777" w:rsidR="00660539" w:rsidRPr="007A75F4" w:rsidRDefault="00660539" w:rsidP="002C6A43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394B0732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1. </w:t>
      </w:r>
      <w:r w:rsidR="0056238E" w:rsidRPr="007A75F4">
        <w:rPr>
          <w:rFonts w:ascii="Arial" w:hAnsi="Arial" w:cs="Arial"/>
          <w:bCs/>
          <w:szCs w:val="24"/>
        </w:rPr>
        <w:t xml:space="preserve">What is the promise that is left or made sure unto us?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1.</w:t>
      </w:r>
    </w:p>
    <w:p w14:paraId="0E5FE747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3847AB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22196D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364E2D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2. </w:t>
      </w:r>
      <w:r w:rsidR="0056238E" w:rsidRPr="007A75F4">
        <w:rPr>
          <w:rFonts w:ascii="Arial" w:hAnsi="Arial" w:cs="Arial"/>
          <w:bCs/>
          <w:szCs w:val="24"/>
        </w:rPr>
        <w:t xml:space="preserve">Why should the Hebrew Christians have </w:t>
      </w:r>
      <w:proofErr w:type="gramStart"/>
      <w:r w:rsidR="0056238E" w:rsidRPr="007A75F4">
        <w:rPr>
          <w:rFonts w:ascii="Arial" w:hAnsi="Arial" w:cs="Arial"/>
          <w:bCs/>
          <w:szCs w:val="24"/>
        </w:rPr>
        <w:t>had fear</w:t>
      </w:r>
      <w:proofErr w:type="gramEnd"/>
      <w:r w:rsidR="0056238E" w:rsidRPr="007A75F4">
        <w:rPr>
          <w:rFonts w:ascii="Arial" w:hAnsi="Arial" w:cs="Arial"/>
          <w:bCs/>
          <w:szCs w:val="24"/>
        </w:rPr>
        <w:t xml:space="preserve">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1. </w:t>
      </w:r>
    </w:p>
    <w:p w14:paraId="6361FD8C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48BE99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C4CC26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ED89C1A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3. </w:t>
      </w:r>
      <w:r w:rsidR="0056238E" w:rsidRPr="007A75F4">
        <w:rPr>
          <w:rFonts w:ascii="Arial" w:hAnsi="Arial" w:cs="Arial"/>
          <w:bCs/>
          <w:szCs w:val="24"/>
        </w:rPr>
        <w:t xml:space="preserve">To whom was the promise made in addition to us and the Hebrew Christians?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2.</w:t>
      </w:r>
    </w:p>
    <w:p w14:paraId="56E98A87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744B43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782A9A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070095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4. </w:t>
      </w:r>
      <w:r w:rsidR="0056238E" w:rsidRPr="007A75F4">
        <w:rPr>
          <w:rFonts w:ascii="Arial" w:hAnsi="Arial" w:cs="Arial"/>
          <w:bCs/>
          <w:szCs w:val="24"/>
        </w:rPr>
        <w:t xml:space="preserve">Who was it that also heard the word? Why did it not profit them?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2.</w:t>
      </w:r>
    </w:p>
    <w:p w14:paraId="30AE152B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6EEB13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3D0EEF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72AC8C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5. </w:t>
      </w:r>
      <w:r w:rsidR="0056238E" w:rsidRPr="007A75F4">
        <w:rPr>
          <w:rFonts w:ascii="Arial" w:hAnsi="Arial" w:cs="Arial"/>
          <w:bCs/>
          <w:szCs w:val="24"/>
        </w:rPr>
        <w:t xml:space="preserve">What passage in the Old Testament tells us that God “swore” or resolved that the Israelites should not enter into his rest?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3.</w:t>
      </w:r>
    </w:p>
    <w:p w14:paraId="16523E32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28B4A4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A6E56C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BC452A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6. </w:t>
      </w:r>
      <w:r w:rsidR="0056238E" w:rsidRPr="007A75F4">
        <w:rPr>
          <w:rFonts w:ascii="Arial" w:hAnsi="Arial" w:cs="Arial"/>
          <w:bCs/>
          <w:szCs w:val="24"/>
        </w:rPr>
        <w:t xml:space="preserve">How do we know that the rest promised was not the sabbath rest?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3.</w:t>
      </w:r>
    </w:p>
    <w:p w14:paraId="4AB62982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63447B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46FDE0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863006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7. </w:t>
      </w:r>
      <w:r w:rsidR="0056238E" w:rsidRPr="007A75F4">
        <w:rPr>
          <w:rFonts w:ascii="Arial" w:hAnsi="Arial" w:cs="Arial"/>
          <w:bCs/>
          <w:szCs w:val="24"/>
        </w:rPr>
        <w:t xml:space="preserve">At what time did God rest or cease from all his works?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4.</w:t>
      </w:r>
    </w:p>
    <w:p w14:paraId="3CED321E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A88C40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7196DE8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9A4475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8. </w:t>
      </w:r>
      <w:r w:rsidR="0056238E" w:rsidRPr="007A75F4">
        <w:rPr>
          <w:rFonts w:ascii="Arial" w:hAnsi="Arial" w:cs="Arial"/>
          <w:bCs/>
          <w:szCs w:val="24"/>
        </w:rPr>
        <w:t xml:space="preserve">What may we learn from the fact that 2500 years after God ceased from his works he made an oath concerning a rest that was then in the future?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5.</w:t>
      </w:r>
    </w:p>
    <w:p w14:paraId="7A411AE9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B257C1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DD4B60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A1678E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9. </w:t>
      </w:r>
      <w:r w:rsidR="0056238E" w:rsidRPr="007A75F4">
        <w:rPr>
          <w:rFonts w:ascii="Arial" w:hAnsi="Arial" w:cs="Arial"/>
          <w:bCs/>
          <w:szCs w:val="24"/>
        </w:rPr>
        <w:t xml:space="preserve">Although the ones to whom the rest was first offered failed to enter into it, what is it that remains and what is required to enter in?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6.</w:t>
      </w:r>
    </w:p>
    <w:p w14:paraId="590EAFF1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8085F9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A057A2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4EA1D7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10. </w:t>
      </w:r>
      <w:r w:rsidR="0056238E" w:rsidRPr="007A75F4">
        <w:rPr>
          <w:rFonts w:ascii="Arial" w:hAnsi="Arial" w:cs="Arial"/>
          <w:bCs/>
          <w:szCs w:val="24"/>
        </w:rPr>
        <w:t xml:space="preserve">Although some Israelites did enter into Canaan, how do we know this is not a fulfillment of the promise by David saying, “Today”?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7.</w:t>
      </w:r>
    </w:p>
    <w:p w14:paraId="71A39396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B61E392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64181A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FD82E6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11. </w:t>
      </w:r>
      <w:r w:rsidR="0056238E" w:rsidRPr="007A75F4">
        <w:rPr>
          <w:rFonts w:ascii="Arial" w:hAnsi="Arial" w:cs="Arial"/>
          <w:bCs/>
          <w:szCs w:val="24"/>
        </w:rPr>
        <w:t xml:space="preserve">What is the reason for using the name Jesus when the name Joshua is obviously meant?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8.</w:t>
      </w:r>
    </w:p>
    <w:p w14:paraId="57938925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01373E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B12775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3767E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12. </w:t>
      </w:r>
      <w:r w:rsidR="0056238E" w:rsidRPr="007A75F4">
        <w:rPr>
          <w:rFonts w:ascii="Arial" w:hAnsi="Arial" w:cs="Arial"/>
          <w:bCs/>
          <w:szCs w:val="24"/>
        </w:rPr>
        <w:t xml:space="preserve">How do we know that the comparative rest that Joshua gave in Canaan was not the true rest of God?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9.</w:t>
      </w:r>
    </w:p>
    <w:p w14:paraId="4D258216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FC5651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88307A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B88400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13. </w:t>
      </w:r>
      <w:r w:rsidR="0056238E" w:rsidRPr="007A75F4">
        <w:rPr>
          <w:rFonts w:ascii="Arial" w:hAnsi="Arial" w:cs="Arial"/>
          <w:bCs/>
          <w:szCs w:val="24"/>
        </w:rPr>
        <w:t xml:space="preserve">What rest remains after the Sabbath rest and the rest of Canaan?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10.</w:t>
      </w:r>
    </w:p>
    <w:p w14:paraId="55ACB902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4266BA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6BE814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B3206F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14. </w:t>
      </w:r>
      <w:r w:rsidR="0056238E" w:rsidRPr="007A75F4">
        <w:rPr>
          <w:rFonts w:ascii="Arial" w:hAnsi="Arial" w:cs="Arial"/>
          <w:bCs/>
          <w:szCs w:val="24"/>
        </w:rPr>
        <w:t xml:space="preserve">Who is referred to in this verse as entering into his rest? Is it merely an earthly Sabbath rest or one as the Israelites enjoyed in Canaan?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11.</w:t>
      </w:r>
    </w:p>
    <w:p w14:paraId="34EFFBA5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95C10E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1C274E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C1CA080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15. </w:t>
      </w:r>
      <w:r w:rsidR="0056238E" w:rsidRPr="007A75F4">
        <w:rPr>
          <w:rFonts w:ascii="Arial" w:hAnsi="Arial" w:cs="Arial"/>
          <w:bCs/>
          <w:szCs w:val="24"/>
        </w:rPr>
        <w:t xml:space="preserve">Since there is a rest for the people of God that remains and we are invited to enter into it, what should we do?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12.</w:t>
      </w:r>
    </w:p>
    <w:p w14:paraId="4145F4B7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C9DC62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187584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612197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16. </w:t>
      </w:r>
      <w:r w:rsidR="0056238E" w:rsidRPr="007A75F4">
        <w:rPr>
          <w:rFonts w:ascii="Arial" w:hAnsi="Arial" w:cs="Arial"/>
          <w:bCs/>
          <w:szCs w:val="24"/>
        </w:rPr>
        <w:t xml:space="preserve">What could cause us to fail to enter into rest even as the Israelites did?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12.</w:t>
      </w:r>
    </w:p>
    <w:p w14:paraId="2C52997D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D71F02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CD7E53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73ED86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17. </w:t>
      </w:r>
      <w:r w:rsidR="0056238E" w:rsidRPr="007A75F4">
        <w:rPr>
          <w:rFonts w:ascii="Arial" w:hAnsi="Arial" w:cs="Arial"/>
          <w:bCs/>
          <w:szCs w:val="24"/>
        </w:rPr>
        <w:t xml:space="preserve">What is another definition or way of saying “quick and powerful”?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13.</w:t>
      </w:r>
    </w:p>
    <w:p w14:paraId="2A6C1070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BF5BC0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2F9E07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3CE651B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18. </w:t>
      </w:r>
      <w:r w:rsidR="0056238E" w:rsidRPr="007A75F4">
        <w:rPr>
          <w:rFonts w:ascii="Arial" w:hAnsi="Arial" w:cs="Arial"/>
          <w:bCs/>
          <w:szCs w:val="24"/>
        </w:rPr>
        <w:t xml:space="preserve">What is it that is said to “cleave and lay bare all parts of the soul and all parts of the spirit”?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13.</w:t>
      </w:r>
    </w:p>
    <w:p w14:paraId="0009B29A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155FBE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06AC6E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1C622" w14:textId="449D7F13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lastRenderedPageBreak/>
        <w:t xml:space="preserve">19. </w:t>
      </w:r>
      <w:r w:rsidR="0056238E" w:rsidRPr="007A75F4">
        <w:rPr>
          <w:rFonts w:ascii="Arial" w:hAnsi="Arial" w:cs="Arial"/>
          <w:bCs/>
          <w:szCs w:val="24"/>
        </w:rPr>
        <w:t xml:space="preserve">This verse marks a transition from the Word of God to what or whom?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</w:t>
      </w:r>
      <w:r w:rsidR="00454AFB" w:rsidRPr="007A75F4">
        <w:rPr>
          <w:rFonts w:ascii="Arial" w:hAnsi="Arial" w:cs="Arial"/>
          <w:bCs/>
          <w:szCs w:val="24"/>
        </w:rPr>
        <w:t>4</w:t>
      </w:r>
      <w:r w:rsidR="0056238E" w:rsidRPr="007A75F4">
        <w:rPr>
          <w:rFonts w:ascii="Arial" w:hAnsi="Arial" w:cs="Arial"/>
          <w:bCs/>
          <w:szCs w:val="24"/>
        </w:rPr>
        <w:t>.</w:t>
      </w:r>
    </w:p>
    <w:p w14:paraId="65EAC344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51FB64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26168D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3BF65D" w14:textId="29E300A6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20. </w:t>
      </w:r>
      <w:r w:rsidR="0056238E" w:rsidRPr="007A75F4">
        <w:rPr>
          <w:rFonts w:ascii="Arial" w:hAnsi="Arial" w:cs="Arial"/>
          <w:bCs/>
          <w:szCs w:val="24"/>
        </w:rPr>
        <w:t xml:space="preserve">How is our standing with God like the exposure of criminals in ancient times?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</w:t>
      </w:r>
      <w:r w:rsidR="00454AFB" w:rsidRPr="007A75F4">
        <w:rPr>
          <w:rFonts w:ascii="Arial" w:hAnsi="Arial" w:cs="Arial"/>
          <w:bCs/>
          <w:szCs w:val="24"/>
        </w:rPr>
        <w:t>4</w:t>
      </w:r>
      <w:r w:rsidR="0056238E" w:rsidRPr="007A75F4">
        <w:rPr>
          <w:rFonts w:ascii="Arial" w:hAnsi="Arial" w:cs="Arial"/>
          <w:bCs/>
          <w:szCs w:val="24"/>
        </w:rPr>
        <w:t>.</w:t>
      </w:r>
    </w:p>
    <w:p w14:paraId="0D673125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D50686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68115A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6E9F42" w14:textId="081D1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21. </w:t>
      </w:r>
      <w:r w:rsidR="0056238E" w:rsidRPr="007A75F4">
        <w:rPr>
          <w:rFonts w:ascii="Arial" w:hAnsi="Arial" w:cs="Arial"/>
          <w:bCs/>
          <w:szCs w:val="24"/>
        </w:rPr>
        <w:t xml:space="preserve">What features of Christ should cause us to “hold fast our profession”?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</w:t>
      </w:r>
      <w:r w:rsidR="00454AFB" w:rsidRPr="007A75F4">
        <w:rPr>
          <w:rFonts w:ascii="Arial" w:hAnsi="Arial" w:cs="Arial"/>
          <w:bCs/>
          <w:szCs w:val="24"/>
        </w:rPr>
        <w:t>5</w:t>
      </w:r>
      <w:r w:rsidR="0056238E" w:rsidRPr="007A75F4">
        <w:rPr>
          <w:rFonts w:ascii="Arial" w:hAnsi="Arial" w:cs="Arial"/>
          <w:bCs/>
          <w:szCs w:val="24"/>
        </w:rPr>
        <w:t>.</w:t>
      </w:r>
    </w:p>
    <w:p w14:paraId="26E08098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B203FD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4FC04E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B911712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22. </w:t>
      </w:r>
      <w:r w:rsidR="0056238E" w:rsidRPr="007A75F4">
        <w:rPr>
          <w:rFonts w:ascii="Arial" w:hAnsi="Arial" w:cs="Arial"/>
          <w:bCs/>
          <w:szCs w:val="24"/>
        </w:rPr>
        <w:t xml:space="preserve">In addition to Jesus being our great High Priest in power, glory, and majesty, and having all authority in Heaven and on earth, what else can we say about him?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15.</w:t>
      </w:r>
    </w:p>
    <w:p w14:paraId="382F0A39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A7F54F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7AD846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C7E9F2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23. </w:t>
      </w:r>
      <w:r w:rsidR="0056238E" w:rsidRPr="007A75F4">
        <w:rPr>
          <w:rFonts w:ascii="Arial" w:hAnsi="Arial" w:cs="Arial"/>
          <w:bCs/>
          <w:szCs w:val="24"/>
        </w:rPr>
        <w:t xml:space="preserve">What is meant by “the throne of grace”?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16.</w:t>
      </w:r>
    </w:p>
    <w:p w14:paraId="1866ADB3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227C20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00B821" w14:textId="77777777" w:rsidR="00660539" w:rsidRPr="007A75F4" w:rsidRDefault="00660539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A4C865" w14:textId="77777777" w:rsidR="00660539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A75F4">
        <w:rPr>
          <w:rFonts w:ascii="Arial" w:hAnsi="Arial" w:cs="Arial"/>
          <w:bCs/>
          <w:szCs w:val="24"/>
        </w:rPr>
        <w:t xml:space="preserve">24. </w:t>
      </w:r>
      <w:r w:rsidR="0056238E" w:rsidRPr="007A75F4">
        <w:rPr>
          <w:rFonts w:ascii="Arial" w:hAnsi="Arial" w:cs="Arial"/>
          <w:bCs/>
          <w:szCs w:val="24"/>
        </w:rPr>
        <w:t xml:space="preserve">How should we approach “the throne of grace” and what is our basis for so doing? </w:t>
      </w:r>
      <w:r w:rsidRPr="007A75F4">
        <w:rPr>
          <w:rFonts w:ascii="Arial" w:hAnsi="Arial" w:cs="Arial"/>
          <w:bCs/>
          <w:szCs w:val="24"/>
        </w:rPr>
        <w:t>Verse</w:t>
      </w:r>
      <w:r w:rsidR="0056238E" w:rsidRPr="007A75F4">
        <w:rPr>
          <w:rFonts w:ascii="Arial" w:hAnsi="Arial" w:cs="Arial"/>
          <w:bCs/>
          <w:szCs w:val="24"/>
        </w:rPr>
        <w:t xml:space="preserve"> 16.</w:t>
      </w:r>
    </w:p>
    <w:p w14:paraId="6EA88E93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3728CF8" w14:textId="77777777" w:rsidR="002C6A43" w:rsidRPr="007A75F4" w:rsidRDefault="002C6A43" w:rsidP="007A75F4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2C6A43" w:rsidRPr="007A75F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392B" w14:textId="77777777" w:rsidR="0056238E" w:rsidRDefault="0056238E">
      <w:r>
        <w:separator/>
      </w:r>
    </w:p>
  </w:endnote>
  <w:endnote w:type="continuationSeparator" w:id="0">
    <w:p w14:paraId="0BDF08C8" w14:textId="77777777" w:rsidR="0056238E" w:rsidRDefault="0056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A70" w14:textId="781CAA6E" w:rsidR="00660539" w:rsidRDefault="00660539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EC15" w14:textId="3BFCF3DC" w:rsidR="00660539" w:rsidRDefault="00660539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9F5E" w14:textId="77777777" w:rsidR="0056238E" w:rsidRDefault="0056238E">
      <w:r>
        <w:separator/>
      </w:r>
    </w:p>
  </w:footnote>
  <w:footnote w:type="continuationSeparator" w:id="0">
    <w:p w14:paraId="25CDCCC4" w14:textId="77777777" w:rsidR="0056238E" w:rsidRDefault="0056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963E" w14:textId="77777777" w:rsidR="00660539" w:rsidRDefault="0066053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F5B1" w14:textId="77777777" w:rsidR="00660539" w:rsidRDefault="0066053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40152F76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47215552">
    <w:abstractNumId w:val="0"/>
  </w:num>
  <w:num w:numId="2" w16cid:durableId="929316334">
    <w:abstractNumId w:val="1"/>
  </w:num>
  <w:num w:numId="3" w16cid:durableId="1113407027">
    <w:abstractNumId w:val="2"/>
  </w:num>
  <w:num w:numId="4" w16cid:durableId="408894682">
    <w:abstractNumId w:val="3"/>
  </w:num>
  <w:num w:numId="5" w16cid:durableId="2062627570">
    <w:abstractNumId w:val="4"/>
  </w:num>
  <w:num w:numId="6" w16cid:durableId="1697195543">
    <w:abstractNumId w:val="5"/>
  </w:num>
  <w:num w:numId="7" w16cid:durableId="1713535137">
    <w:abstractNumId w:val="6"/>
  </w:num>
  <w:num w:numId="8" w16cid:durableId="41370152">
    <w:abstractNumId w:val="7"/>
  </w:num>
  <w:num w:numId="9" w16cid:durableId="2052655534">
    <w:abstractNumId w:val="8"/>
  </w:num>
  <w:num w:numId="10" w16cid:durableId="1841041589">
    <w:abstractNumId w:val="9"/>
  </w:num>
  <w:num w:numId="11" w16cid:durableId="1494954611">
    <w:abstractNumId w:val="10"/>
  </w:num>
  <w:num w:numId="12" w16cid:durableId="2005165562">
    <w:abstractNumId w:val="11"/>
  </w:num>
  <w:num w:numId="13" w16cid:durableId="1872567405">
    <w:abstractNumId w:val="12"/>
  </w:num>
  <w:num w:numId="14" w16cid:durableId="224031762">
    <w:abstractNumId w:val="13"/>
  </w:num>
  <w:num w:numId="15" w16cid:durableId="1771003857">
    <w:abstractNumId w:val="14"/>
  </w:num>
  <w:num w:numId="16" w16cid:durableId="51467937">
    <w:abstractNumId w:val="15"/>
  </w:num>
  <w:num w:numId="17" w16cid:durableId="1690257824">
    <w:abstractNumId w:val="16"/>
  </w:num>
  <w:num w:numId="18" w16cid:durableId="557128749">
    <w:abstractNumId w:val="17"/>
  </w:num>
  <w:num w:numId="19" w16cid:durableId="962999634">
    <w:abstractNumId w:val="18"/>
  </w:num>
  <w:num w:numId="20" w16cid:durableId="1286154527">
    <w:abstractNumId w:val="19"/>
  </w:num>
  <w:num w:numId="21" w16cid:durableId="943851433">
    <w:abstractNumId w:val="20"/>
  </w:num>
  <w:num w:numId="22" w16cid:durableId="1015305937">
    <w:abstractNumId w:val="21"/>
  </w:num>
  <w:num w:numId="23" w16cid:durableId="923730886">
    <w:abstractNumId w:val="22"/>
  </w:num>
  <w:num w:numId="24" w16cid:durableId="1955287022">
    <w:abstractNumId w:val="23"/>
  </w:num>
  <w:num w:numId="25" w16cid:durableId="17960208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43"/>
    <w:rsid w:val="00283754"/>
    <w:rsid w:val="002C6A43"/>
    <w:rsid w:val="00454AFB"/>
    <w:rsid w:val="0056238E"/>
    <w:rsid w:val="006041D4"/>
    <w:rsid w:val="00660539"/>
    <w:rsid w:val="007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22FD3"/>
  <w15:chartTrackingRefBased/>
  <w15:docId w15:val="{31410D8B-15A2-4C4A-B055-76368EA1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2062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2017-01-28T04:54:00Z</dcterms:created>
  <dcterms:modified xsi:type="dcterms:W3CDTF">2022-10-04T20:16:00Z</dcterms:modified>
</cp:coreProperties>
</file>