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CB65" w14:textId="77777777" w:rsidR="00957425" w:rsidRPr="0048780D" w:rsidRDefault="002873DD" w:rsidP="0025684D">
      <w:pPr>
        <w:pStyle w:val="Body"/>
        <w:tabs>
          <w:tab w:val="left" w:pos="0"/>
        </w:tabs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48780D">
        <w:rPr>
          <w:rFonts w:ascii="Arial" w:hAnsi="Arial" w:cs="Arial"/>
          <w:bCs/>
          <w:sz w:val="30"/>
          <w:szCs w:val="30"/>
        </w:rPr>
        <w:t>Questions on Luke chapter 12</w:t>
      </w:r>
    </w:p>
    <w:p w14:paraId="057FC9EC" w14:textId="77777777" w:rsidR="00957425" w:rsidRPr="0048780D" w:rsidRDefault="00957425" w:rsidP="0025684D">
      <w:pPr>
        <w:pStyle w:val="Body"/>
        <w:tabs>
          <w:tab w:val="left" w:pos="0"/>
        </w:tabs>
        <w:spacing w:before="200" w:after="200"/>
        <w:jc w:val="center"/>
        <w:rPr>
          <w:rFonts w:ascii="Arial" w:hAnsi="Arial" w:cs="Arial"/>
          <w:bCs/>
          <w:szCs w:val="24"/>
        </w:rPr>
      </w:pPr>
    </w:p>
    <w:p w14:paraId="12720940" w14:textId="77777777" w:rsidR="00957425" w:rsidRPr="0048780D" w:rsidRDefault="0025684D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48780D">
        <w:rPr>
          <w:rFonts w:ascii="Arial" w:hAnsi="Arial" w:cs="Arial"/>
          <w:bCs/>
          <w:szCs w:val="24"/>
        </w:rPr>
        <w:t xml:space="preserve">1. </w:t>
      </w:r>
      <w:r w:rsidR="00957425" w:rsidRPr="0048780D">
        <w:rPr>
          <w:rFonts w:ascii="Arial" w:hAnsi="Arial" w:cs="Arial"/>
          <w:bCs/>
          <w:szCs w:val="24"/>
        </w:rPr>
        <w:t xml:space="preserve">Why did Jesus refer to the hypocrisy of the Pharisees as leaven? </w:t>
      </w:r>
      <w:r w:rsidR="00C713A3" w:rsidRPr="0048780D">
        <w:rPr>
          <w:rFonts w:ascii="Arial" w:hAnsi="Arial" w:cs="Arial"/>
          <w:bCs/>
          <w:szCs w:val="24"/>
        </w:rPr>
        <w:t>Verse</w:t>
      </w:r>
      <w:r w:rsidR="00957425" w:rsidRPr="0048780D">
        <w:rPr>
          <w:rFonts w:ascii="Arial" w:hAnsi="Arial" w:cs="Arial"/>
          <w:bCs/>
          <w:szCs w:val="24"/>
        </w:rPr>
        <w:t xml:space="preserve"> 1.</w:t>
      </w:r>
    </w:p>
    <w:p w14:paraId="3BD99DAA" w14:textId="77777777" w:rsidR="00957425" w:rsidRPr="0048780D" w:rsidRDefault="00957425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26824C30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6FB1A793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0D769FF3" w14:textId="77777777" w:rsidR="00957425" w:rsidRPr="0048780D" w:rsidRDefault="0025684D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48780D">
        <w:rPr>
          <w:rFonts w:ascii="Arial" w:hAnsi="Arial" w:cs="Arial"/>
          <w:bCs/>
          <w:szCs w:val="24"/>
        </w:rPr>
        <w:t xml:space="preserve">2. </w:t>
      </w:r>
      <w:r w:rsidR="00957425" w:rsidRPr="0048780D">
        <w:rPr>
          <w:rFonts w:ascii="Arial" w:hAnsi="Arial" w:cs="Arial"/>
          <w:bCs/>
          <w:szCs w:val="24"/>
        </w:rPr>
        <w:t>The teaching of Jesus would bring persecution so why wouldn’t it be possible t</w:t>
      </w:r>
      <w:r w:rsidRPr="0048780D">
        <w:rPr>
          <w:rFonts w:ascii="Arial" w:hAnsi="Arial" w:cs="Arial"/>
          <w:bCs/>
          <w:szCs w:val="24"/>
        </w:rPr>
        <w:t xml:space="preserve">o conceal that teaching? </w:t>
      </w:r>
      <w:r w:rsidR="00C713A3" w:rsidRPr="0048780D">
        <w:rPr>
          <w:rFonts w:ascii="Arial" w:hAnsi="Arial" w:cs="Arial"/>
          <w:bCs/>
          <w:szCs w:val="24"/>
        </w:rPr>
        <w:t>Verses</w:t>
      </w:r>
      <w:r w:rsidRPr="0048780D">
        <w:rPr>
          <w:rFonts w:ascii="Arial" w:hAnsi="Arial" w:cs="Arial"/>
          <w:bCs/>
          <w:szCs w:val="24"/>
        </w:rPr>
        <w:t xml:space="preserve"> 2-</w:t>
      </w:r>
      <w:r w:rsidR="00957425" w:rsidRPr="0048780D">
        <w:rPr>
          <w:rFonts w:ascii="Arial" w:hAnsi="Arial" w:cs="Arial"/>
          <w:bCs/>
          <w:szCs w:val="24"/>
        </w:rPr>
        <w:t>3.</w:t>
      </w:r>
    </w:p>
    <w:p w14:paraId="1AE2F656" w14:textId="77777777" w:rsidR="00957425" w:rsidRPr="0048780D" w:rsidRDefault="00957425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1010F88B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761BA1EB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1D1FA1C5" w14:textId="0B120EFF" w:rsidR="00957425" w:rsidRPr="0048780D" w:rsidRDefault="0025684D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48780D">
        <w:rPr>
          <w:rFonts w:ascii="Arial" w:hAnsi="Arial" w:cs="Arial"/>
          <w:bCs/>
          <w:szCs w:val="24"/>
        </w:rPr>
        <w:t xml:space="preserve">3. </w:t>
      </w:r>
      <w:r w:rsidR="00957425" w:rsidRPr="0048780D">
        <w:rPr>
          <w:rFonts w:ascii="Arial" w:hAnsi="Arial" w:cs="Arial"/>
          <w:bCs/>
          <w:szCs w:val="24"/>
        </w:rPr>
        <w:t xml:space="preserve">Although persecution would come, why should </w:t>
      </w:r>
      <w:r w:rsidR="0048780D">
        <w:rPr>
          <w:rFonts w:ascii="Arial" w:hAnsi="Arial" w:cs="Arial"/>
          <w:bCs/>
          <w:szCs w:val="24"/>
        </w:rPr>
        <w:t>H</w:t>
      </w:r>
      <w:r w:rsidR="00957425" w:rsidRPr="0048780D">
        <w:rPr>
          <w:rFonts w:ascii="Arial" w:hAnsi="Arial" w:cs="Arial"/>
          <w:bCs/>
          <w:szCs w:val="24"/>
        </w:rPr>
        <w:t>is disciples not</w:t>
      </w:r>
      <w:r w:rsidRPr="0048780D">
        <w:rPr>
          <w:rFonts w:ascii="Arial" w:hAnsi="Arial" w:cs="Arial"/>
          <w:bCs/>
          <w:szCs w:val="24"/>
        </w:rPr>
        <w:t xml:space="preserve"> fear their persecutors? </w:t>
      </w:r>
      <w:r w:rsidR="00C713A3" w:rsidRPr="0048780D">
        <w:rPr>
          <w:rFonts w:ascii="Arial" w:hAnsi="Arial" w:cs="Arial"/>
          <w:bCs/>
          <w:szCs w:val="24"/>
        </w:rPr>
        <w:t>Verses</w:t>
      </w:r>
      <w:r w:rsidRPr="0048780D">
        <w:rPr>
          <w:rFonts w:ascii="Arial" w:hAnsi="Arial" w:cs="Arial"/>
          <w:bCs/>
          <w:szCs w:val="24"/>
        </w:rPr>
        <w:t xml:space="preserve"> 4-</w:t>
      </w:r>
      <w:r w:rsidR="00957425" w:rsidRPr="0048780D">
        <w:rPr>
          <w:rFonts w:ascii="Arial" w:hAnsi="Arial" w:cs="Arial"/>
          <w:bCs/>
          <w:szCs w:val="24"/>
        </w:rPr>
        <w:t>5.</w:t>
      </w:r>
    </w:p>
    <w:p w14:paraId="618DBD89" w14:textId="77777777" w:rsidR="00957425" w:rsidRPr="0048780D" w:rsidRDefault="00957425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AD08BD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2A34F794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4D0AB617" w14:textId="77777777" w:rsidR="00957425" w:rsidRPr="0048780D" w:rsidRDefault="0025684D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48780D">
        <w:rPr>
          <w:rFonts w:ascii="Arial" w:hAnsi="Arial" w:cs="Arial"/>
          <w:bCs/>
          <w:szCs w:val="24"/>
        </w:rPr>
        <w:t xml:space="preserve">4. </w:t>
      </w:r>
      <w:r w:rsidR="00957425" w:rsidRPr="0048780D">
        <w:rPr>
          <w:rFonts w:ascii="Arial" w:hAnsi="Arial" w:cs="Arial"/>
          <w:bCs/>
          <w:szCs w:val="24"/>
        </w:rPr>
        <w:t xml:space="preserve">What comfort would it be to know that God does not forget sparrows? </w:t>
      </w:r>
      <w:r w:rsidR="00C713A3" w:rsidRPr="0048780D">
        <w:rPr>
          <w:rFonts w:ascii="Arial" w:hAnsi="Arial" w:cs="Arial"/>
          <w:bCs/>
          <w:szCs w:val="24"/>
        </w:rPr>
        <w:t>Verse</w:t>
      </w:r>
      <w:r w:rsidR="00957425" w:rsidRPr="0048780D">
        <w:rPr>
          <w:rFonts w:ascii="Arial" w:hAnsi="Arial" w:cs="Arial"/>
          <w:bCs/>
          <w:szCs w:val="24"/>
        </w:rPr>
        <w:t xml:space="preserve"> 6.</w:t>
      </w:r>
    </w:p>
    <w:p w14:paraId="2EF87B94" w14:textId="77777777" w:rsidR="00957425" w:rsidRPr="0048780D" w:rsidRDefault="00957425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0DA9B3D6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4264CEC4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305D0D9F" w14:textId="77777777" w:rsidR="00957425" w:rsidRPr="0048780D" w:rsidRDefault="0025684D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48780D">
        <w:rPr>
          <w:rFonts w:ascii="Arial" w:hAnsi="Arial" w:cs="Arial"/>
          <w:bCs/>
          <w:szCs w:val="24"/>
        </w:rPr>
        <w:t xml:space="preserve">5. </w:t>
      </w:r>
      <w:r w:rsidR="00957425" w:rsidRPr="0048780D">
        <w:rPr>
          <w:rFonts w:ascii="Arial" w:hAnsi="Arial" w:cs="Arial"/>
          <w:bCs/>
          <w:szCs w:val="24"/>
        </w:rPr>
        <w:t xml:space="preserve">How does the fact that God knows the number of hairs on one’s head offer reassurance? </w:t>
      </w:r>
      <w:r w:rsidR="00C713A3" w:rsidRPr="0048780D">
        <w:rPr>
          <w:rFonts w:ascii="Arial" w:hAnsi="Arial" w:cs="Arial"/>
          <w:bCs/>
          <w:szCs w:val="24"/>
        </w:rPr>
        <w:t>Verse</w:t>
      </w:r>
      <w:r w:rsidR="00957425" w:rsidRPr="0048780D">
        <w:rPr>
          <w:rFonts w:ascii="Arial" w:hAnsi="Arial" w:cs="Arial"/>
          <w:bCs/>
          <w:szCs w:val="24"/>
        </w:rPr>
        <w:t xml:space="preserve"> 7.</w:t>
      </w:r>
    </w:p>
    <w:p w14:paraId="7CE04D1F" w14:textId="77777777" w:rsidR="00957425" w:rsidRPr="0048780D" w:rsidRDefault="00957425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FB9F97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27262B1D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7E50C768" w14:textId="77777777" w:rsidR="00957425" w:rsidRPr="0048780D" w:rsidRDefault="0025684D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48780D">
        <w:rPr>
          <w:rFonts w:ascii="Arial" w:hAnsi="Arial" w:cs="Arial"/>
          <w:bCs/>
          <w:szCs w:val="24"/>
        </w:rPr>
        <w:t xml:space="preserve">6. </w:t>
      </w:r>
      <w:r w:rsidR="00957425" w:rsidRPr="0048780D">
        <w:rPr>
          <w:rFonts w:ascii="Arial" w:hAnsi="Arial" w:cs="Arial"/>
          <w:bCs/>
          <w:szCs w:val="24"/>
        </w:rPr>
        <w:t>If tempted to deny Christ because of love of honor or fear of disgrace, wh</w:t>
      </w:r>
      <w:r w:rsidRPr="0048780D">
        <w:rPr>
          <w:rFonts w:ascii="Arial" w:hAnsi="Arial" w:cs="Arial"/>
          <w:bCs/>
          <w:szCs w:val="24"/>
        </w:rPr>
        <w:t xml:space="preserve">at were they to remember? </w:t>
      </w:r>
      <w:r w:rsidR="00C713A3" w:rsidRPr="0048780D">
        <w:rPr>
          <w:rFonts w:ascii="Arial" w:hAnsi="Arial" w:cs="Arial"/>
          <w:bCs/>
          <w:szCs w:val="24"/>
        </w:rPr>
        <w:t>Verses</w:t>
      </w:r>
      <w:r w:rsidRPr="0048780D">
        <w:rPr>
          <w:rFonts w:ascii="Arial" w:hAnsi="Arial" w:cs="Arial"/>
          <w:bCs/>
          <w:szCs w:val="24"/>
        </w:rPr>
        <w:t xml:space="preserve"> 8-</w:t>
      </w:r>
      <w:r w:rsidR="00957425" w:rsidRPr="0048780D">
        <w:rPr>
          <w:rFonts w:ascii="Arial" w:hAnsi="Arial" w:cs="Arial"/>
          <w:bCs/>
          <w:szCs w:val="24"/>
        </w:rPr>
        <w:t>9.</w:t>
      </w:r>
    </w:p>
    <w:p w14:paraId="7BFED2BE" w14:textId="77777777" w:rsidR="00957425" w:rsidRPr="0048780D" w:rsidRDefault="00957425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79E7CDDD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4CD18774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1D4643D6" w14:textId="77777777" w:rsidR="00957425" w:rsidRPr="0048780D" w:rsidRDefault="0025684D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48780D">
        <w:rPr>
          <w:rFonts w:ascii="Arial" w:hAnsi="Arial" w:cs="Arial"/>
          <w:bCs/>
          <w:szCs w:val="24"/>
        </w:rPr>
        <w:t xml:space="preserve">7. </w:t>
      </w:r>
      <w:r w:rsidR="00957425" w:rsidRPr="0048780D">
        <w:rPr>
          <w:rFonts w:ascii="Arial" w:hAnsi="Arial" w:cs="Arial"/>
          <w:bCs/>
          <w:szCs w:val="24"/>
        </w:rPr>
        <w:t xml:space="preserve">Why would blasphemy against the Holy Spirit be more deadly than speaking against Christ? </w:t>
      </w:r>
      <w:r w:rsidR="00C713A3" w:rsidRPr="0048780D">
        <w:rPr>
          <w:rFonts w:ascii="Arial" w:hAnsi="Arial" w:cs="Arial"/>
          <w:bCs/>
          <w:szCs w:val="24"/>
        </w:rPr>
        <w:t>Verse</w:t>
      </w:r>
      <w:r w:rsidR="00957425" w:rsidRPr="0048780D">
        <w:rPr>
          <w:rFonts w:ascii="Arial" w:hAnsi="Arial" w:cs="Arial"/>
          <w:bCs/>
          <w:szCs w:val="24"/>
        </w:rPr>
        <w:t xml:space="preserve"> 10.</w:t>
      </w:r>
    </w:p>
    <w:p w14:paraId="2BA5224A" w14:textId="77777777" w:rsidR="00957425" w:rsidRPr="0048780D" w:rsidRDefault="00957425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79213789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0A5C8DFD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1BBFE945" w14:textId="77777777" w:rsidR="00957425" w:rsidRPr="0048780D" w:rsidRDefault="0025684D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48780D">
        <w:rPr>
          <w:rFonts w:ascii="Arial" w:hAnsi="Arial" w:cs="Arial"/>
          <w:bCs/>
          <w:szCs w:val="24"/>
        </w:rPr>
        <w:t xml:space="preserve">8. </w:t>
      </w:r>
      <w:r w:rsidR="00957425" w:rsidRPr="0048780D">
        <w:rPr>
          <w:rFonts w:ascii="Arial" w:hAnsi="Arial" w:cs="Arial"/>
          <w:bCs/>
          <w:szCs w:val="24"/>
        </w:rPr>
        <w:t>Can you think of anyone in the New Testament who stood before authorities and spoke by relyin</w:t>
      </w:r>
      <w:r w:rsidRPr="0048780D">
        <w:rPr>
          <w:rFonts w:ascii="Arial" w:hAnsi="Arial" w:cs="Arial"/>
          <w:bCs/>
          <w:szCs w:val="24"/>
        </w:rPr>
        <w:t xml:space="preserve">g upon the Holy Spirit? </w:t>
      </w:r>
      <w:r w:rsidR="00C713A3" w:rsidRPr="0048780D">
        <w:rPr>
          <w:rFonts w:ascii="Arial" w:hAnsi="Arial" w:cs="Arial"/>
          <w:bCs/>
          <w:szCs w:val="24"/>
        </w:rPr>
        <w:t>Verses</w:t>
      </w:r>
      <w:r w:rsidRPr="0048780D">
        <w:rPr>
          <w:rFonts w:ascii="Arial" w:hAnsi="Arial" w:cs="Arial"/>
          <w:bCs/>
          <w:szCs w:val="24"/>
        </w:rPr>
        <w:t xml:space="preserve"> 11-</w:t>
      </w:r>
      <w:r w:rsidR="00957425" w:rsidRPr="0048780D">
        <w:rPr>
          <w:rFonts w:ascii="Arial" w:hAnsi="Arial" w:cs="Arial"/>
          <w:bCs/>
          <w:szCs w:val="24"/>
        </w:rPr>
        <w:t>12.</w:t>
      </w:r>
    </w:p>
    <w:p w14:paraId="2C64C50C" w14:textId="77777777" w:rsidR="00957425" w:rsidRPr="0048780D" w:rsidRDefault="00957425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30E8340D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5721B6A1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682B82" w14:textId="77777777" w:rsidR="00957425" w:rsidRPr="0048780D" w:rsidRDefault="0025684D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48780D">
        <w:rPr>
          <w:rFonts w:ascii="Arial" w:hAnsi="Arial" w:cs="Arial"/>
          <w:bCs/>
          <w:szCs w:val="24"/>
        </w:rPr>
        <w:t xml:space="preserve">9. </w:t>
      </w:r>
      <w:r w:rsidR="00957425" w:rsidRPr="0048780D">
        <w:rPr>
          <w:rFonts w:ascii="Arial" w:hAnsi="Arial" w:cs="Arial"/>
          <w:bCs/>
          <w:szCs w:val="24"/>
        </w:rPr>
        <w:t>Was Jesus willing to enforce the law by settling</w:t>
      </w:r>
      <w:r w:rsidRPr="0048780D">
        <w:rPr>
          <w:rFonts w:ascii="Arial" w:hAnsi="Arial" w:cs="Arial"/>
          <w:bCs/>
          <w:szCs w:val="24"/>
        </w:rPr>
        <w:t xml:space="preserve"> disputes over estates? </w:t>
      </w:r>
      <w:r w:rsidR="00C713A3" w:rsidRPr="0048780D">
        <w:rPr>
          <w:rFonts w:ascii="Arial" w:hAnsi="Arial" w:cs="Arial"/>
          <w:bCs/>
          <w:szCs w:val="24"/>
        </w:rPr>
        <w:t>Verses</w:t>
      </w:r>
      <w:r w:rsidRPr="0048780D">
        <w:rPr>
          <w:rFonts w:ascii="Arial" w:hAnsi="Arial" w:cs="Arial"/>
          <w:bCs/>
          <w:szCs w:val="24"/>
        </w:rPr>
        <w:t xml:space="preserve"> 13-</w:t>
      </w:r>
      <w:r w:rsidR="00957425" w:rsidRPr="0048780D">
        <w:rPr>
          <w:rFonts w:ascii="Arial" w:hAnsi="Arial" w:cs="Arial"/>
          <w:bCs/>
          <w:szCs w:val="24"/>
        </w:rPr>
        <w:t>14.</w:t>
      </w:r>
    </w:p>
    <w:p w14:paraId="0E59FF15" w14:textId="77777777" w:rsidR="00957425" w:rsidRPr="0048780D" w:rsidRDefault="00957425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2D9B8ED7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C38926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3F7155BD" w14:textId="3A197444" w:rsidR="00957425" w:rsidRPr="0048780D" w:rsidRDefault="0025684D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48780D">
        <w:rPr>
          <w:rFonts w:ascii="Arial" w:hAnsi="Arial" w:cs="Arial"/>
          <w:bCs/>
          <w:szCs w:val="24"/>
        </w:rPr>
        <w:t xml:space="preserve">10. </w:t>
      </w:r>
      <w:r w:rsidR="00957425" w:rsidRPr="0048780D">
        <w:rPr>
          <w:rFonts w:ascii="Arial" w:hAnsi="Arial" w:cs="Arial"/>
          <w:bCs/>
          <w:szCs w:val="24"/>
        </w:rPr>
        <w:t xml:space="preserve">Why do you think Jesus </w:t>
      </w:r>
      <w:r w:rsidR="0048780D">
        <w:rPr>
          <w:rFonts w:ascii="Arial" w:hAnsi="Arial" w:cs="Arial"/>
          <w:bCs/>
          <w:szCs w:val="24"/>
        </w:rPr>
        <w:t xml:space="preserve">now </w:t>
      </w:r>
      <w:r w:rsidR="00957425" w:rsidRPr="0048780D">
        <w:rPr>
          <w:rFonts w:ascii="Arial" w:hAnsi="Arial" w:cs="Arial"/>
          <w:bCs/>
          <w:szCs w:val="24"/>
        </w:rPr>
        <w:t xml:space="preserve">warned about covetousness? </w:t>
      </w:r>
      <w:r w:rsidR="00C713A3" w:rsidRPr="0048780D">
        <w:rPr>
          <w:rFonts w:ascii="Arial" w:hAnsi="Arial" w:cs="Arial"/>
          <w:bCs/>
          <w:szCs w:val="24"/>
        </w:rPr>
        <w:t>Verse</w:t>
      </w:r>
      <w:r w:rsidR="00957425" w:rsidRPr="0048780D">
        <w:rPr>
          <w:rFonts w:ascii="Arial" w:hAnsi="Arial" w:cs="Arial"/>
          <w:bCs/>
          <w:szCs w:val="24"/>
        </w:rPr>
        <w:t xml:space="preserve"> 15.</w:t>
      </w:r>
    </w:p>
    <w:p w14:paraId="79F312D1" w14:textId="77777777" w:rsidR="00957425" w:rsidRPr="0048780D" w:rsidRDefault="00957425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7D25CFFC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2EA904B0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25259D72" w14:textId="77777777" w:rsidR="00957425" w:rsidRPr="0048780D" w:rsidRDefault="0025684D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48780D">
        <w:rPr>
          <w:rFonts w:ascii="Arial" w:hAnsi="Arial" w:cs="Arial"/>
          <w:bCs/>
          <w:szCs w:val="24"/>
        </w:rPr>
        <w:t xml:space="preserve">11. </w:t>
      </w:r>
      <w:r w:rsidR="00957425" w:rsidRPr="0048780D">
        <w:rPr>
          <w:rFonts w:ascii="Arial" w:hAnsi="Arial" w:cs="Arial"/>
          <w:bCs/>
          <w:szCs w:val="24"/>
        </w:rPr>
        <w:t xml:space="preserve">Had this rich man gained his wealth by illegal or immoral means? </w:t>
      </w:r>
      <w:r w:rsidR="00C713A3" w:rsidRPr="0048780D">
        <w:rPr>
          <w:rFonts w:ascii="Arial" w:hAnsi="Arial" w:cs="Arial"/>
          <w:bCs/>
          <w:szCs w:val="24"/>
        </w:rPr>
        <w:t>Verse</w:t>
      </w:r>
      <w:r w:rsidR="00957425" w:rsidRPr="0048780D">
        <w:rPr>
          <w:rFonts w:ascii="Arial" w:hAnsi="Arial" w:cs="Arial"/>
          <w:bCs/>
          <w:szCs w:val="24"/>
        </w:rPr>
        <w:t xml:space="preserve"> 16.</w:t>
      </w:r>
    </w:p>
    <w:p w14:paraId="2F15D929" w14:textId="77777777" w:rsidR="00957425" w:rsidRPr="0048780D" w:rsidRDefault="00957425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7438BCF4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3FB5CC49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3C6AD8DF" w14:textId="77777777" w:rsidR="00957425" w:rsidRPr="0048780D" w:rsidRDefault="0025684D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48780D">
        <w:rPr>
          <w:rFonts w:ascii="Arial" w:hAnsi="Arial" w:cs="Arial"/>
          <w:bCs/>
          <w:szCs w:val="24"/>
        </w:rPr>
        <w:t xml:space="preserve">12. </w:t>
      </w:r>
      <w:r w:rsidR="00957425" w:rsidRPr="0048780D">
        <w:rPr>
          <w:rFonts w:ascii="Arial" w:hAnsi="Arial" w:cs="Arial"/>
          <w:bCs/>
          <w:szCs w:val="24"/>
        </w:rPr>
        <w:t xml:space="preserve">What was the rich man’s problem? </w:t>
      </w:r>
      <w:r w:rsidR="00C713A3" w:rsidRPr="0048780D">
        <w:rPr>
          <w:rFonts w:ascii="Arial" w:hAnsi="Arial" w:cs="Arial"/>
          <w:bCs/>
          <w:szCs w:val="24"/>
        </w:rPr>
        <w:t>Verse</w:t>
      </w:r>
      <w:r w:rsidR="00957425" w:rsidRPr="0048780D">
        <w:rPr>
          <w:rFonts w:ascii="Arial" w:hAnsi="Arial" w:cs="Arial"/>
          <w:bCs/>
          <w:szCs w:val="24"/>
        </w:rPr>
        <w:t xml:space="preserve"> 17.</w:t>
      </w:r>
    </w:p>
    <w:p w14:paraId="6A0EC05F" w14:textId="77777777" w:rsidR="00957425" w:rsidRPr="0048780D" w:rsidRDefault="00957425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52F6E2CA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646736E6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66B1F563" w14:textId="77777777" w:rsidR="00957425" w:rsidRPr="0048780D" w:rsidRDefault="0025684D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48780D">
        <w:rPr>
          <w:rFonts w:ascii="Arial" w:hAnsi="Arial" w:cs="Arial"/>
          <w:bCs/>
          <w:szCs w:val="24"/>
        </w:rPr>
        <w:lastRenderedPageBreak/>
        <w:t xml:space="preserve">13. </w:t>
      </w:r>
      <w:r w:rsidR="00957425" w:rsidRPr="0048780D">
        <w:rPr>
          <w:rFonts w:ascii="Arial" w:hAnsi="Arial" w:cs="Arial"/>
          <w:bCs/>
          <w:szCs w:val="24"/>
        </w:rPr>
        <w:t xml:space="preserve">How does he plan to solve his problem? </w:t>
      </w:r>
      <w:r w:rsidR="00C713A3" w:rsidRPr="0048780D">
        <w:rPr>
          <w:rFonts w:ascii="Arial" w:hAnsi="Arial" w:cs="Arial"/>
          <w:bCs/>
          <w:szCs w:val="24"/>
        </w:rPr>
        <w:t>Verse</w:t>
      </w:r>
      <w:r w:rsidR="00957425" w:rsidRPr="0048780D">
        <w:rPr>
          <w:rFonts w:ascii="Arial" w:hAnsi="Arial" w:cs="Arial"/>
          <w:bCs/>
          <w:szCs w:val="24"/>
        </w:rPr>
        <w:t xml:space="preserve"> 18.</w:t>
      </w:r>
    </w:p>
    <w:p w14:paraId="541FBD04" w14:textId="77777777" w:rsidR="00957425" w:rsidRPr="0048780D" w:rsidRDefault="00957425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60A32B6D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6EC5E0CB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4DB0AD" w14:textId="77777777" w:rsidR="00957425" w:rsidRPr="0048780D" w:rsidRDefault="0025684D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48780D">
        <w:rPr>
          <w:rFonts w:ascii="Arial" w:hAnsi="Arial" w:cs="Arial"/>
          <w:bCs/>
          <w:szCs w:val="24"/>
        </w:rPr>
        <w:t xml:space="preserve">14. </w:t>
      </w:r>
      <w:r w:rsidR="00957425" w:rsidRPr="0048780D">
        <w:rPr>
          <w:rFonts w:ascii="Arial" w:hAnsi="Arial" w:cs="Arial"/>
          <w:bCs/>
          <w:szCs w:val="24"/>
        </w:rPr>
        <w:t xml:space="preserve">How many times in this parable does the rich man use the pronouns “I” and “my” and what does that indicate? </w:t>
      </w:r>
      <w:r w:rsidR="00C713A3" w:rsidRPr="0048780D">
        <w:rPr>
          <w:rFonts w:ascii="Arial" w:hAnsi="Arial" w:cs="Arial"/>
          <w:bCs/>
          <w:szCs w:val="24"/>
        </w:rPr>
        <w:t>Verse</w:t>
      </w:r>
      <w:r w:rsidR="00957425" w:rsidRPr="0048780D">
        <w:rPr>
          <w:rFonts w:ascii="Arial" w:hAnsi="Arial" w:cs="Arial"/>
          <w:bCs/>
          <w:szCs w:val="24"/>
        </w:rPr>
        <w:t xml:space="preserve"> 19.</w:t>
      </w:r>
    </w:p>
    <w:p w14:paraId="177FAA1A" w14:textId="77777777" w:rsidR="00957425" w:rsidRPr="0048780D" w:rsidRDefault="00957425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17AD6557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72156F6D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60AAF9" w14:textId="77777777" w:rsidR="00957425" w:rsidRPr="0048780D" w:rsidRDefault="0025684D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48780D">
        <w:rPr>
          <w:rFonts w:ascii="Arial" w:hAnsi="Arial" w:cs="Arial"/>
          <w:bCs/>
          <w:szCs w:val="24"/>
        </w:rPr>
        <w:t xml:space="preserve">15. </w:t>
      </w:r>
      <w:r w:rsidR="00957425" w:rsidRPr="0048780D">
        <w:rPr>
          <w:rFonts w:ascii="Arial" w:hAnsi="Arial" w:cs="Arial"/>
          <w:bCs/>
          <w:szCs w:val="24"/>
        </w:rPr>
        <w:t>Why does Jesus ca</w:t>
      </w:r>
      <w:r w:rsidRPr="0048780D">
        <w:rPr>
          <w:rFonts w:ascii="Arial" w:hAnsi="Arial" w:cs="Arial"/>
          <w:bCs/>
          <w:szCs w:val="24"/>
        </w:rPr>
        <w:t xml:space="preserve">ll the rich man a fool? </w:t>
      </w:r>
      <w:r w:rsidR="00C713A3" w:rsidRPr="0048780D">
        <w:rPr>
          <w:rFonts w:ascii="Arial" w:hAnsi="Arial" w:cs="Arial"/>
          <w:bCs/>
          <w:szCs w:val="24"/>
        </w:rPr>
        <w:t>Verses</w:t>
      </w:r>
      <w:r w:rsidRPr="0048780D">
        <w:rPr>
          <w:rFonts w:ascii="Arial" w:hAnsi="Arial" w:cs="Arial"/>
          <w:bCs/>
          <w:szCs w:val="24"/>
        </w:rPr>
        <w:t xml:space="preserve"> 20-</w:t>
      </w:r>
      <w:r w:rsidR="00957425" w:rsidRPr="0048780D">
        <w:rPr>
          <w:rFonts w:ascii="Arial" w:hAnsi="Arial" w:cs="Arial"/>
          <w:bCs/>
          <w:szCs w:val="24"/>
        </w:rPr>
        <w:t>21.</w:t>
      </w:r>
    </w:p>
    <w:p w14:paraId="068BEE66" w14:textId="77777777" w:rsidR="00957425" w:rsidRPr="0048780D" w:rsidRDefault="00957425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41456DA9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1F8CC57D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7680FEC2" w14:textId="77777777" w:rsidR="00957425" w:rsidRPr="0048780D" w:rsidRDefault="0025684D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48780D">
        <w:rPr>
          <w:rFonts w:ascii="Arial" w:hAnsi="Arial" w:cs="Arial"/>
          <w:bCs/>
          <w:szCs w:val="24"/>
        </w:rPr>
        <w:t xml:space="preserve">16. </w:t>
      </w:r>
      <w:r w:rsidR="00957425" w:rsidRPr="0048780D">
        <w:rPr>
          <w:rFonts w:ascii="Arial" w:hAnsi="Arial" w:cs="Arial"/>
          <w:bCs/>
          <w:szCs w:val="24"/>
        </w:rPr>
        <w:t xml:space="preserve">The Revised Version reads: “Be not anxious.” About what are we to not be anxious? </w:t>
      </w:r>
      <w:r w:rsidR="00C713A3" w:rsidRPr="0048780D">
        <w:rPr>
          <w:rFonts w:ascii="Arial" w:hAnsi="Arial" w:cs="Arial"/>
          <w:bCs/>
          <w:szCs w:val="24"/>
        </w:rPr>
        <w:t>Verse</w:t>
      </w:r>
      <w:r w:rsidR="00957425" w:rsidRPr="0048780D">
        <w:rPr>
          <w:rFonts w:ascii="Arial" w:hAnsi="Arial" w:cs="Arial"/>
          <w:bCs/>
          <w:szCs w:val="24"/>
        </w:rPr>
        <w:t xml:space="preserve"> 22.</w:t>
      </w:r>
    </w:p>
    <w:p w14:paraId="4DBA5B13" w14:textId="77777777" w:rsidR="00957425" w:rsidRPr="0048780D" w:rsidRDefault="00957425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0144D8D3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493EBFDD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07535762" w14:textId="77777777" w:rsidR="00957425" w:rsidRPr="0048780D" w:rsidRDefault="0025684D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48780D">
        <w:rPr>
          <w:rFonts w:ascii="Arial" w:hAnsi="Arial" w:cs="Arial"/>
          <w:bCs/>
          <w:szCs w:val="24"/>
        </w:rPr>
        <w:t xml:space="preserve">17. </w:t>
      </w:r>
      <w:r w:rsidR="00957425" w:rsidRPr="0048780D">
        <w:rPr>
          <w:rFonts w:ascii="Arial" w:hAnsi="Arial" w:cs="Arial"/>
          <w:bCs/>
          <w:szCs w:val="24"/>
        </w:rPr>
        <w:t xml:space="preserve">Why should we not be anxious? </w:t>
      </w:r>
      <w:r w:rsidR="00C713A3" w:rsidRPr="0048780D">
        <w:rPr>
          <w:rFonts w:ascii="Arial" w:hAnsi="Arial" w:cs="Arial"/>
          <w:bCs/>
          <w:szCs w:val="24"/>
        </w:rPr>
        <w:t>Verse</w:t>
      </w:r>
      <w:r w:rsidR="00957425" w:rsidRPr="0048780D">
        <w:rPr>
          <w:rFonts w:ascii="Arial" w:hAnsi="Arial" w:cs="Arial"/>
          <w:bCs/>
          <w:szCs w:val="24"/>
        </w:rPr>
        <w:t xml:space="preserve"> 23.</w:t>
      </w:r>
    </w:p>
    <w:p w14:paraId="234BFE3B" w14:textId="77777777" w:rsidR="00957425" w:rsidRPr="0048780D" w:rsidRDefault="00957425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3564D6AE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788CA25B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463D7265" w14:textId="77777777" w:rsidR="00957425" w:rsidRPr="0048780D" w:rsidRDefault="0025684D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48780D">
        <w:rPr>
          <w:rFonts w:ascii="Arial" w:hAnsi="Arial" w:cs="Arial"/>
          <w:bCs/>
          <w:szCs w:val="24"/>
        </w:rPr>
        <w:t xml:space="preserve">18. </w:t>
      </w:r>
      <w:r w:rsidR="00957425" w:rsidRPr="0048780D">
        <w:rPr>
          <w:rFonts w:ascii="Arial" w:hAnsi="Arial" w:cs="Arial"/>
          <w:bCs/>
          <w:szCs w:val="24"/>
        </w:rPr>
        <w:t xml:space="preserve">What are we to infer from the fact that God feeds the ravens? </w:t>
      </w:r>
      <w:r w:rsidR="00C713A3" w:rsidRPr="0048780D">
        <w:rPr>
          <w:rFonts w:ascii="Arial" w:hAnsi="Arial" w:cs="Arial"/>
          <w:bCs/>
          <w:szCs w:val="24"/>
        </w:rPr>
        <w:t>Verse</w:t>
      </w:r>
      <w:r w:rsidR="00957425" w:rsidRPr="0048780D">
        <w:rPr>
          <w:rFonts w:ascii="Arial" w:hAnsi="Arial" w:cs="Arial"/>
          <w:bCs/>
          <w:szCs w:val="24"/>
        </w:rPr>
        <w:t xml:space="preserve"> 24.</w:t>
      </w:r>
    </w:p>
    <w:p w14:paraId="3E5A77EA" w14:textId="77777777" w:rsidR="00957425" w:rsidRPr="0048780D" w:rsidRDefault="00957425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B72313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1FC96C4B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0D4C2B4D" w14:textId="77777777" w:rsidR="00957425" w:rsidRPr="0048780D" w:rsidRDefault="0025684D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48780D">
        <w:rPr>
          <w:rFonts w:ascii="Arial" w:hAnsi="Arial" w:cs="Arial"/>
          <w:bCs/>
          <w:szCs w:val="24"/>
        </w:rPr>
        <w:t xml:space="preserve">19. </w:t>
      </w:r>
      <w:r w:rsidR="00957425" w:rsidRPr="0048780D">
        <w:rPr>
          <w:rFonts w:ascii="Arial" w:hAnsi="Arial" w:cs="Arial"/>
          <w:bCs/>
          <w:szCs w:val="24"/>
        </w:rPr>
        <w:t xml:space="preserve">In Jesus’ statement, what illustrates the futility of being anxious? </w:t>
      </w:r>
      <w:r w:rsidR="00C713A3" w:rsidRPr="0048780D">
        <w:rPr>
          <w:rFonts w:ascii="Arial" w:hAnsi="Arial" w:cs="Arial"/>
          <w:bCs/>
          <w:szCs w:val="24"/>
        </w:rPr>
        <w:t>Verse</w:t>
      </w:r>
      <w:r w:rsidR="00957425" w:rsidRPr="0048780D">
        <w:rPr>
          <w:rFonts w:ascii="Arial" w:hAnsi="Arial" w:cs="Arial"/>
          <w:bCs/>
          <w:szCs w:val="24"/>
        </w:rPr>
        <w:t xml:space="preserve"> 25.</w:t>
      </w:r>
    </w:p>
    <w:p w14:paraId="3E25E956" w14:textId="77777777" w:rsidR="00957425" w:rsidRPr="0048780D" w:rsidRDefault="00957425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4F756334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6BAF5C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6F3344B8" w14:textId="77777777" w:rsidR="00957425" w:rsidRPr="0048780D" w:rsidRDefault="0025684D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48780D">
        <w:rPr>
          <w:rFonts w:ascii="Arial" w:hAnsi="Arial" w:cs="Arial"/>
          <w:bCs/>
          <w:szCs w:val="24"/>
        </w:rPr>
        <w:t xml:space="preserve">20. </w:t>
      </w:r>
      <w:r w:rsidR="00957425" w:rsidRPr="0048780D">
        <w:rPr>
          <w:rFonts w:ascii="Arial" w:hAnsi="Arial" w:cs="Arial"/>
          <w:bCs/>
          <w:szCs w:val="24"/>
        </w:rPr>
        <w:t xml:space="preserve">What should convince us of the folly of being anxious about big, unsolvable problems? </w:t>
      </w:r>
      <w:r w:rsidR="00C713A3" w:rsidRPr="0048780D">
        <w:rPr>
          <w:rFonts w:ascii="Arial" w:hAnsi="Arial" w:cs="Arial"/>
          <w:bCs/>
          <w:szCs w:val="24"/>
        </w:rPr>
        <w:t>Verse</w:t>
      </w:r>
      <w:r w:rsidR="00957425" w:rsidRPr="0048780D">
        <w:rPr>
          <w:rFonts w:ascii="Arial" w:hAnsi="Arial" w:cs="Arial"/>
          <w:bCs/>
          <w:szCs w:val="24"/>
        </w:rPr>
        <w:t xml:space="preserve"> 26.</w:t>
      </w:r>
    </w:p>
    <w:p w14:paraId="1CE0410E" w14:textId="77777777" w:rsidR="00957425" w:rsidRPr="0048780D" w:rsidRDefault="00957425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622C7373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5E55F9E9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23615882" w14:textId="77777777" w:rsidR="00957425" w:rsidRPr="0048780D" w:rsidRDefault="0025684D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48780D">
        <w:rPr>
          <w:rFonts w:ascii="Arial" w:hAnsi="Arial" w:cs="Arial"/>
          <w:bCs/>
          <w:szCs w:val="24"/>
        </w:rPr>
        <w:t xml:space="preserve">21. </w:t>
      </w:r>
      <w:r w:rsidR="00957425" w:rsidRPr="0048780D">
        <w:rPr>
          <w:rFonts w:ascii="Arial" w:hAnsi="Arial" w:cs="Arial"/>
          <w:bCs/>
          <w:szCs w:val="24"/>
        </w:rPr>
        <w:t xml:space="preserve">What is it about lilies that should teach the folly of worry about what to wear? </w:t>
      </w:r>
      <w:r w:rsidR="00C713A3" w:rsidRPr="0048780D">
        <w:rPr>
          <w:rFonts w:ascii="Arial" w:hAnsi="Arial" w:cs="Arial"/>
          <w:bCs/>
          <w:szCs w:val="24"/>
        </w:rPr>
        <w:t>Verse</w:t>
      </w:r>
      <w:r w:rsidR="00957425" w:rsidRPr="0048780D">
        <w:rPr>
          <w:rFonts w:ascii="Arial" w:hAnsi="Arial" w:cs="Arial"/>
          <w:bCs/>
          <w:szCs w:val="24"/>
        </w:rPr>
        <w:t xml:space="preserve"> 27.</w:t>
      </w:r>
    </w:p>
    <w:p w14:paraId="688D262D" w14:textId="77777777" w:rsidR="00957425" w:rsidRPr="0048780D" w:rsidRDefault="00957425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09FE79F9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0299EEF9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66716BB2" w14:textId="77777777" w:rsidR="00957425" w:rsidRPr="0048780D" w:rsidRDefault="0025684D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48780D">
        <w:rPr>
          <w:rFonts w:ascii="Arial" w:hAnsi="Arial" w:cs="Arial"/>
          <w:bCs/>
          <w:szCs w:val="24"/>
        </w:rPr>
        <w:t xml:space="preserve">22. </w:t>
      </w:r>
      <w:r w:rsidR="00957425" w:rsidRPr="0048780D">
        <w:rPr>
          <w:rFonts w:ascii="Arial" w:hAnsi="Arial" w:cs="Arial"/>
          <w:bCs/>
          <w:szCs w:val="24"/>
        </w:rPr>
        <w:t xml:space="preserve">If God clothes lilies, what should humans conclude about God’s care? </w:t>
      </w:r>
      <w:r w:rsidR="00C713A3" w:rsidRPr="0048780D">
        <w:rPr>
          <w:rFonts w:ascii="Arial" w:hAnsi="Arial" w:cs="Arial"/>
          <w:bCs/>
          <w:szCs w:val="24"/>
        </w:rPr>
        <w:t>Verse</w:t>
      </w:r>
      <w:r w:rsidR="00957425" w:rsidRPr="0048780D">
        <w:rPr>
          <w:rFonts w:ascii="Arial" w:hAnsi="Arial" w:cs="Arial"/>
          <w:bCs/>
          <w:szCs w:val="24"/>
        </w:rPr>
        <w:t xml:space="preserve"> 28.</w:t>
      </w:r>
    </w:p>
    <w:p w14:paraId="283D7012" w14:textId="77777777" w:rsidR="00957425" w:rsidRPr="0048780D" w:rsidRDefault="00957425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58013C4D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4273470A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5B792824" w14:textId="77777777" w:rsidR="00957425" w:rsidRPr="0048780D" w:rsidRDefault="0025684D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48780D">
        <w:rPr>
          <w:rFonts w:ascii="Arial" w:hAnsi="Arial" w:cs="Arial"/>
          <w:bCs/>
          <w:szCs w:val="24"/>
        </w:rPr>
        <w:t xml:space="preserve">23. </w:t>
      </w:r>
      <w:r w:rsidR="00957425" w:rsidRPr="0048780D">
        <w:rPr>
          <w:rFonts w:ascii="Arial" w:hAnsi="Arial" w:cs="Arial"/>
          <w:bCs/>
          <w:szCs w:val="24"/>
        </w:rPr>
        <w:t xml:space="preserve">What else does Jesus forbid besides anxiety? </w:t>
      </w:r>
      <w:r w:rsidR="00C713A3" w:rsidRPr="0048780D">
        <w:rPr>
          <w:rFonts w:ascii="Arial" w:hAnsi="Arial" w:cs="Arial"/>
          <w:bCs/>
          <w:szCs w:val="24"/>
        </w:rPr>
        <w:t>Verse</w:t>
      </w:r>
      <w:r w:rsidR="00957425" w:rsidRPr="0048780D">
        <w:rPr>
          <w:rFonts w:ascii="Arial" w:hAnsi="Arial" w:cs="Arial"/>
          <w:bCs/>
          <w:szCs w:val="24"/>
        </w:rPr>
        <w:t xml:space="preserve"> 29.</w:t>
      </w:r>
    </w:p>
    <w:p w14:paraId="5205E14B" w14:textId="77777777" w:rsidR="00957425" w:rsidRPr="0048780D" w:rsidRDefault="00957425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46A0C985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215FD3E7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7450FD90" w14:textId="77777777" w:rsidR="00957425" w:rsidRPr="0048780D" w:rsidRDefault="0025684D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48780D">
        <w:rPr>
          <w:rFonts w:ascii="Arial" w:hAnsi="Arial" w:cs="Arial"/>
          <w:bCs/>
          <w:szCs w:val="24"/>
        </w:rPr>
        <w:t xml:space="preserve">24. </w:t>
      </w:r>
      <w:r w:rsidR="00957425" w:rsidRPr="0048780D">
        <w:rPr>
          <w:rFonts w:ascii="Arial" w:hAnsi="Arial" w:cs="Arial"/>
          <w:bCs/>
          <w:szCs w:val="24"/>
        </w:rPr>
        <w:t xml:space="preserve">For what do the nations of the world seek that God provides? </w:t>
      </w:r>
      <w:r w:rsidR="00C713A3" w:rsidRPr="0048780D">
        <w:rPr>
          <w:rFonts w:ascii="Arial" w:hAnsi="Arial" w:cs="Arial"/>
          <w:bCs/>
          <w:szCs w:val="24"/>
        </w:rPr>
        <w:t>Verse</w:t>
      </w:r>
      <w:r w:rsidR="00957425" w:rsidRPr="0048780D">
        <w:rPr>
          <w:rFonts w:ascii="Arial" w:hAnsi="Arial" w:cs="Arial"/>
          <w:bCs/>
          <w:szCs w:val="24"/>
        </w:rPr>
        <w:t xml:space="preserve"> 30.</w:t>
      </w:r>
    </w:p>
    <w:p w14:paraId="621C6370" w14:textId="77777777" w:rsidR="0025684D" w:rsidRPr="0048780D" w:rsidRDefault="0025684D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761FAFB4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A47B6F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192032A9" w14:textId="77777777" w:rsidR="0025684D" w:rsidRPr="0048780D" w:rsidRDefault="0025684D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48780D">
        <w:rPr>
          <w:rFonts w:ascii="Arial" w:hAnsi="Arial" w:cs="Arial"/>
          <w:bCs/>
          <w:szCs w:val="24"/>
        </w:rPr>
        <w:t xml:space="preserve">25. What is the real object of our search? </w:t>
      </w:r>
      <w:r w:rsidR="00C713A3" w:rsidRPr="0048780D">
        <w:rPr>
          <w:rFonts w:ascii="Arial" w:hAnsi="Arial" w:cs="Arial"/>
          <w:bCs/>
          <w:szCs w:val="24"/>
        </w:rPr>
        <w:t>Verse</w:t>
      </w:r>
      <w:r w:rsidRPr="0048780D">
        <w:rPr>
          <w:rFonts w:ascii="Arial" w:hAnsi="Arial" w:cs="Arial"/>
          <w:bCs/>
          <w:szCs w:val="24"/>
        </w:rPr>
        <w:t xml:space="preserve"> 31.</w:t>
      </w:r>
    </w:p>
    <w:p w14:paraId="03442F00" w14:textId="77777777" w:rsidR="0025684D" w:rsidRPr="0048780D" w:rsidRDefault="0025684D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69CBCFEA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4AF437B3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09A9E4" w14:textId="77777777" w:rsidR="0025684D" w:rsidRPr="0048780D" w:rsidRDefault="0025684D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48780D">
        <w:rPr>
          <w:rFonts w:ascii="Arial" w:hAnsi="Arial" w:cs="Arial"/>
          <w:bCs/>
          <w:szCs w:val="24"/>
        </w:rPr>
        <w:lastRenderedPageBreak/>
        <w:t xml:space="preserve">26. Why would Jesus refer to his disciples as a “little flock”? </w:t>
      </w:r>
      <w:r w:rsidR="00C713A3" w:rsidRPr="0048780D">
        <w:rPr>
          <w:rFonts w:ascii="Arial" w:hAnsi="Arial" w:cs="Arial"/>
          <w:bCs/>
          <w:szCs w:val="24"/>
        </w:rPr>
        <w:t>Verse</w:t>
      </w:r>
      <w:r w:rsidRPr="0048780D">
        <w:rPr>
          <w:rFonts w:ascii="Arial" w:hAnsi="Arial" w:cs="Arial"/>
          <w:bCs/>
          <w:szCs w:val="24"/>
        </w:rPr>
        <w:t xml:space="preserve"> 32.</w:t>
      </w:r>
    </w:p>
    <w:p w14:paraId="0BC75DD5" w14:textId="77777777" w:rsidR="0025684D" w:rsidRPr="0048780D" w:rsidRDefault="0025684D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7A676B39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6C896869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6E7763FA" w14:textId="77777777" w:rsidR="0025684D" w:rsidRPr="0048780D" w:rsidRDefault="0025684D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48780D">
        <w:rPr>
          <w:rFonts w:ascii="Arial" w:hAnsi="Arial" w:cs="Arial"/>
          <w:bCs/>
          <w:szCs w:val="24"/>
        </w:rPr>
        <w:t xml:space="preserve">27. Do you think these words apply to all Christians, to the apostles, or to the seventy? </w:t>
      </w:r>
      <w:r w:rsidR="00C713A3" w:rsidRPr="0048780D">
        <w:rPr>
          <w:rFonts w:ascii="Arial" w:hAnsi="Arial" w:cs="Arial"/>
          <w:bCs/>
          <w:szCs w:val="24"/>
        </w:rPr>
        <w:t>Verse</w:t>
      </w:r>
      <w:r w:rsidRPr="0048780D">
        <w:rPr>
          <w:rFonts w:ascii="Arial" w:hAnsi="Arial" w:cs="Arial"/>
          <w:bCs/>
          <w:szCs w:val="24"/>
        </w:rPr>
        <w:t xml:space="preserve"> 33.</w:t>
      </w:r>
    </w:p>
    <w:p w14:paraId="754353F2" w14:textId="77777777" w:rsidR="0025684D" w:rsidRPr="0048780D" w:rsidRDefault="0025684D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32F85AEF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7CC54B94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37F154EB" w14:textId="77777777" w:rsidR="0025684D" w:rsidRPr="0048780D" w:rsidRDefault="0025684D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  <w:r w:rsidRPr="0048780D">
        <w:rPr>
          <w:rFonts w:ascii="Arial" w:hAnsi="Arial" w:cs="Arial"/>
          <w:bCs/>
          <w:szCs w:val="24"/>
        </w:rPr>
        <w:t xml:space="preserve">28. What would be the advantage of selling earthly things providing treasure in heaven? </w:t>
      </w:r>
      <w:r w:rsidR="00C713A3" w:rsidRPr="0048780D">
        <w:rPr>
          <w:rFonts w:ascii="Arial" w:hAnsi="Arial" w:cs="Arial"/>
          <w:bCs/>
          <w:szCs w:val="24"/>
        </w:rPr>
        <w:t>Verse</w:t>
      </w:r>
      <w:r w:rsidRPr="0048780D">
        <w:rPr>
          <w:rFonts w:ascii="Arial" w:hAnsi="Arial" w:cs="Arial"/>
          <w:bCs/>
          <w:szCs w:val="24"/>
        </w:rPr>
        <w:t xml:space="preserve"> 34.</w:t>
      </w:r>
    </w:p>
    <w:p w14:paraId="4053816E" w14:textId="77777777" w:rsidR="0025684D" w:rsidRPr="0048780D" w:rsidRDefault="0025684D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5E992C6E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354A5F23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hAnsi="Arial" w:cs="Arial"/>
          <w:bCs/>
          <w:szCs w:val="24"/>
        </w:rPr>
      </w:pPr>
    </w:p>
    <w:p w14:paraId="0130A021" w14:textId="77777777" w:rsidR="0025684D" w:rsidRPr="0048780D" w:rsidRDefault="0025684D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  <w:r w:rsidRPr="0048780D">
        <w:rPr>
          <w:rFonts w:ascii="Arial" w:hAnsi="Arial" w:cs="Arial"/>
          <w:bCs/>
        </w:rPr>
        <w:t xml:space="preserve">29. To what is Jesus' coming compared? </w:t>
      </w:r>
      <w:r w:rsidR="00C713A3" w:rsidRPr="0048780D">
        <w:rPr>
          <w:rFonts w:ascii="Arial" w:hAnsi="Arial" w:cs="Arial"/>
          <w:bCs/>
        </w:rPr>
        <w:t>Verses</w:t>
      </w:r>
      <w:r w:rsidRPr="0048780D">
        <w:rPr>
          <w:rFonts w:ascii="Arial" w:hAnsi="Arial" w:cs="Arial"/>
          <w:bCs/>
        </w:rPr>
        <w:t xml:space="preserve"> 35-36.</w:t>
      </w:r>
    </w:p>
    <w:p w14:paraId="417BC05E" w14:textId="77777777" w:rsidR="0025684D" w:rsidRPr="0048780D" w:rsidRDefault="0025684D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438FC0B3" w14:textId="77777777" w:rsidR="004A1A0E" w:rsidRPr="0048780D" w:rsidRDefault="004A1A0E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7CE05D34" w14:textId="77777777" w:rsidR="004A1A0E" w:rsidRPr="0048780D" w:rsidRDefault="004A1A0E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46648D59" w14:textId="77777777" w:rsidR="0025684D" w:rsidRPr="0048780D" w:rsidRDefault="0025684D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  <w:r w:rsidRPr="0048780D">
        <w:rPr>
          <w:rFonts w:ascii="Arial" w:hAnsi="Arial" w:cs="Arial"/>
          <w:bCs/>
        </w:rPr>
        <w:t xml:space="preserve">30. Can you think of a time when the Apostles had a foretaste of this honor? </w:t>
      </w:r>
      <w:r w:rsidR="00C713A3" w:rsidRPr="0048780D">
        <w:rPr>
          <w:rFonts w:ascii="Arial" w:hAnsi="Arial" w:cs="Arial"/>
          <w:bCs/>
        </w:rPr>
        <w:t>Verse</w:t>
      </w:r>
      <w:r w:rsidRPr="0048780D">
        <w:rPr>
          <w:rFonts w:ascii="Arial" w:hAnsi="Arial" w:cs="Arial"/>
          <w:bCs/>
        </w:rPr>
        <w:t xml:space="preserve"> 37.</w:t>
      </w:r>
    </w:p>
    <w:p w14:paraId="1A8F7A1C" w14:textId="77777777" w:rsidR="0025684D" w:rsidRPr="0048780D" w:rsidRDefault="0025684D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0D4C316F" w14:textId="77777777" w:rsidR="004A1A0E" w:rsidRPr="0048780D" w:rsidRDefault="004A1A0E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3F1117B6" w14:textId="77777777" w:rsidR="004A1A0E" w:rsidRPr="0048780D" w:rsidRDefault="004A1A0E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0DC7774A" w14:textId="77777777" w:rsidR="0025684D" w:rsidRPr="0048780D" w:rsidRDefault="0025684D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  <w:r w:rsidRPr="0048780D">
        <w:rPr>
          <w:rFonts w:ascii="Arial" w:hAnsi="Arial" w:cs="Arial"/>
          <w:bCs/>
        </w:rPr>
        <w:t xml:space="preserve">31. Do you think there may be a hint here that Jesus' coming would be delayed beyond the expectations of that generation? </w:t>
      </w:r>
      <w:r w:rsidR="00C713A3" w:rsidRPr="0048780D">
        <w:rPr>
          <w:rFonts w:ascii="Arial" w:hAnsi="Arial" w:cs="Arial"/>
          <w:bCs/>
        </w:rPr>
        <w:t>Verse</w:t>
      </w:r>
      <w:r w:rsidRPr="0048780D">
        <w:rPr>
          <w:rFonts w:ascii="Arial" w:hAnsi="Arial" w:cs="Arial"/>
          <w:bCs/>
        </w:rPr>
        <w:t xml:space="preserve"> 38.</w:t>
      </w:r>
    </w:p>
    <w:p w14:paraId="38380103" w14:textId="77777777" w:rsidR="0025684D" w:rsidRPr="0048780D" w:rsidRDefault="0025684D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578BB398" w14:textId="77777777" w:rsidR="004A1A0E" w:rsidRPr="0048780D" w:rsidRDefault="004A1A0E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2575B074" w14:textId="77777777" w:rsidR="004A1A0E" w:rsidRPr="0048780D" w:rsidRDefault="004A1A0E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2EFF0AA3" w14:textId="77777777" w:rsidR="0025684D" w:rsidRPr="0048780D" w:rsidRDefault="0025684D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  <w:r w:rsidRPr="0048780D">
        <w:rPr>
          <w:rFonts w:ascii="Arial" w:hAnsi="Arial" w:cs="Arial"/>
          <w:bCs/>
        </w:rPr>
        <w:t xml:space="preserve">32. What figure does Jesus use to teach watchfulness in these verses? </w:t>
      </w:r>
      <w:r w:rsidR="00C713A3" w:rsidRPr="0048780D">
        <w:rPr>
          <w:rFonts w:ascii="Arial" w:hAnsi="Arial" w:cs="Arial"/>
          <w:bCs/>
        </w:rPr>
        <w:t>Verses</w:t>
      </w:r>
      <w:r w:rsidRPr="0048780D">
        <w:rPr>
          <w:rFonts w:ascii="Arial" w:hAnsi="Arial" w:cs="Arial"/>
          <w:bCs/>
        </w:rPr>
        <w:t xml:space="preserve"> 39-40.</w:t>
      </w:r>
    </w:p>
    <w:p w14:paraId="0947E769" w14:textId="77777777" w:rsidR="0025684D" w:rsidRPr="0048780D" w:rsidRDefault="0025684D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2685529B" w14:textId="77777777" w:rsidR="004A1A0E" w:rsidRPr="0048780D" w:rsidRDefault="004A1A0E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63BEC545" w14:textId="77777777" w:rsidR="004A1A0E" w:rsidRPr="0048780D" w:rsidRDefault="004A1A0E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28A2D46A" w14:textId="77777777" w:rsidR="0025684D" w:rsidRPr="0048780D" w:rsidRDefault="0025684D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  <w:r w:rsidRPr="0048780D">
        <w:rPr>
          <w:rFonts w:ascii="Arial" w:hAnsi="Arial" w:cs="Arial"/>
          <w:bCs/>
        </w:rPr>
        <w:t xml:space="preserve">33. Since a steward is distinct from the household, does this provide and answer to Peter's question? </w:t>
      </w:r>
      <w:r w:rsidR="00C713A3" w:rsidRPr="0048780D">
        <w:rPr>
          <w:rFonts w:ascii="Arial" w:hAnsi="Arial" w:cs="Arial"/>
          <w:bCs/>
        </w:rPr>
        <w:t>Verses</w:t>
      </w:r>
      <w:r w:rsidRPr="0048780D">
        <w:rPr>
          <w:rFonts w:ascii="Arial" w:hAnsi="Arial" w:cs="Arial"/>
          <w:bCs/>
        </w:rPr>
        <w:t xml:space="preserve"> 41-44.</w:t>
      </w:r>
    </w:p>
    <w:p w14:paraId="09BBB303" w14:textId="77777777" w:rsidR="0025684D" w:rsidRPr="0048780D" w:rsidRDefault="0025684D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00CF3F07" w14:textId="77777777" w:rsidR="004A1A0E" w:rsidRPr="0048780D" w:rsidRDefault="004A1A0E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29B1A737" w14:textId="77777777" w:rsidR="004A1A0E" w:rsidRPr="0048780D" w:rsidRDefault="004A1A0E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1F68C140" w14:textId="77777777" w:rsidR="0025684D" w:rsidRPr="0048780D" w:rsidRDefault="0025684D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  <w:r w:rsidRPr="0048780D">
        <w:rPr>
          <w:rFonts w:ascii="Arial" w:hAnsi="Arial" w:cs="Arial"/>
          <w:bCs/>
        </w:rPr>
        <w:t xml:space="preserve">34. What danger does Jesus warn against for His generation? </w:t>
      </w:r>
      <w:r w:rsidR="00C713A3" w:rsidRPr="0048780D">
        <w:rPr>
          <w:rFonts w:ascii="Arial" w:hAnsi="Arial" w:cs="Arial"/>
          <w:bCs/>
        </w:rPr>
        <w:t>Verse</w:t>
      </w:r>
      <w:r w:rsidRPr="0048780D">
        <w:rPr>
          <w:rFonts w:ascii="Arial" w:hAnsi="Arial" w:cs="Arial"/>
          <w:bCs/>
        </w:rPr>
        <w:t xml:space="preserve"> 45.</w:t>
      </w:r>
    </w:p>
    <w:p w14:paraId="10CA722E" w14:textId="77777777" w:rsidR="0025684D" w:rsidRPr="0048780D" w:rsidRDefault="0025684D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418B1A34" w14:textId="77777777" w:rsidR="004A1A0E" w:rsidRPr="0048780D" w:rsidRDefault="004A1A0E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107903AA" w14:textId="77777777" w:rsidR="004A1A0E" w:rsidRPr="0048780D" w:rsidRDefault="004A1A0E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0D8E468F" w14:textId="77777777" w:rsidR="0025684D" w:rsidRPr="0048780D" w:rsidRDefault="0025684D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  <w:r w:rsidRPr="0048780D">
        <w:rPr>
          <w:rFonts w:ascii="Arial" w:hAnsi="Arial" w:cs="Arial"/>
          <w:bCs/>
        </w:rPr>
        <w:t xml:space="preserve">35. Do you think the "cutting asunder" is literal or a metaphor for the punishment of the unfaithful? </w:t>
      </w:r>
      <w:r w:rsidR="00C713A3" w:rsidRPr="0048780D">
        <w:rPr>
          <w:rFonts w:ascii="Arial" w:hAnsi="Arial" w:cs="Arial"/>
          <w:bCs/>
        </w:rPr>
        <w:t>Verse</w:t>
      </w:r>
      <w:r w:rsidRPr="0048780D">
        <w:rPr>
          <w:rFonts w:ascii="Arial" w:hAnsi="Arial" w:cs="Arial"/>
          <w:bCs/>
        </w:rPr>
        <w:t xml:space="preserve"> 46.</w:t>
      </w:r>
    </w:p>
    <w:p w14:paraId="26359F76" w14:textId="77777777" w:rsidR="0025684D" w:rsidRPr="0048780D" w:rsidRDefault="0025684D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72333E97" w14:textId="77777777" w:rsidR="004A1A0E" w:rsidRPr="0048780D" w:rsidRDefault="004A1A0E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32F5270F" w14:textId="77777777" w:rsidR="004A1A0E" w:rsidRPr="0048780D" w:rsidRDefault="004A1A0E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01E83C33" w14:textId="77777777" w:rsidR="0025684D" w:rsidRPr="0048780D" w:rsidRDefault="0025684D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  <w:r w:rsidRPr="0048780D">
        <w:rPr>
          <w:rFonts w:ascii="Arial" w:hAnsi="Arial" w:cs="Arial"/>
          <w:bCs/>
        </w:rPr>
        <w:t xml:space="preserve">36. Is there any excuse for the servant who knows the Lord's will but does not do it? </w:t>
      </w:r>
      <w:r w:rsidR="00C713A3" w:rsidRPr="0048780D">
        <w:rPr>
          <w:rFonts w:ascii="Arial" w:hAnsi="Arial" w:cs="Arial"/>
          <w:bCs/>
        </w:rPr>
        <w:t>Verse</w:t>
      </w:r>
      <w:r w:rsidRPr="0048780D">
        <w:rPr>
          <w:rFonts w:ascii="Arial" w:hAnsi="Arial" w:cs="Arial"/>
          <w:bCs/>
        </w:rPr>
        <w:t xml:space="preserve"> 47.</w:t>
      </w:r>
    </w:p>
    <w:p w14:paraId="455A2A86" w14:textId="77777777" w:rsidR="0025684D" w:rsidRPr="0048780D" w:rsidRDefault="0025684D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2F1E20CA" w14:textId="77777777" w:rsidR="004A1A0E" w:rsidRPr="0048780D" w:rsidRDefault="004A1A0E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31DCA227" w14:textId="77777777" w:rsidR="004A1A0E" w:rsidRPr="0048780D" w:rsidRDefault="004A1A0E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7845718E" w14:textId="77777777" w:rsidR="0025684D" w:rsidRPr="0048780D" w:rsidRDefault="0025684D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  <w:r w:rsidRPr="0048780D">
        <w:rPr>
          <w:rFonts w:ascii="Arial" w:hAnsi="Arial" w:cs="Arial"/>
          <w:bCs/>
        </w:rPr>
        <w:t xml:space="preserve">37. Does ignorance of the Lord's will entirely excuse the servant who does not do it? </w:t>
      </w:r>
      <w:r w:rsidR="00C713A3" w:rsidRPr="0048780D">
        <w:rPr>
          <w:rFonts w:ascii="Arial" w:hAnsi="Arial" w:cs="Arial"/>
          <w:bCs/>
        </w:rPr>
        <w:t>Verse</w:t>
      </w:r>
      <w:r w:rsidRPr="0048780D">
        <w:rPr>
          <w:rFonts w:ascii="Arial" w:hAnsi="Arial" w:cs="Arial"/>
          <w:bCs/>
        </w:rPr>
        <w:t xml:space="preserve"> 48.</w:t>
      </w:r>
    </w:p>
    <w:p w14:paraId="1B22480E" w14:textId="77777777" w:rsidR="0025684D" w:rsidRPr="0048780D" w:rsidRDefault="0025684D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0D32F11E" w14:textId="77777777" w:rsidR="004A1A0E" w:rsidRPr="0048780D" w:rsidRDefault="004A1A0E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7658CFEE" w14:textId="77777777" w:rsidR="004A1A0E" w:rsidRPr="0048780D" w:rsidRDefault="004A1A0E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482DDAF7" w14:textId="77777777" w:rsidR="0025684D" w:rsidRPr="0048780D" w:rsidRDefault="0025684D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  <w:r w:rsidRPr="0048780D">
        <w:rPr>
          <w:rFonts w:ascii="Arial" w:hAnsi="Arial" w:cs="Arial"/>
          <w:bCs/>
        </w:rPr>
        <w:t xml:space="preserve">38. Will some be more accountable than others? </w:t>
      </w:r>
      <w:r w:rsidR="00C713A3" w:rsidRPr="0048780D">
        <w:rPr>
          <w:rFonts w:ascii="Arial" w:hAnsi="Arial" w:cs="Arial"/>
          <w:bCs/>
        </w:rPr>
        <w:t>Verse</w:t>
      </w:r>
      <w:r w:rsidRPr="0048780D">
        <w:rPr>
          <w:rFonts w:ascii="Arial" w:hAnsi="Arial" w:cs="Arial"/>
          <w:bCs/>
        </w:rPr>
        <w:t xml:space="preserve"> 48.</w:t>
      </w:r>
    </w:p>
    <w:p w14:paraId="2236192A" w14:textId="77777777" w:rsidR="0025684D" w:rsidRPr="0048780D" w:rsidRDefault="0025684D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10701529" w14:textId="77777777" w:rsidR="004A1A0E" w:rsidRPr="0048780D" w:rsidRDefault="004A1A0E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36E88283" w14:textId="77777777" w:rsidR="004A1A0E" w:rsidRPr="0048780D" w:rsidRDefault="004A1A0E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10E3B369" w14:textId="77777777" w:rsidR="0025684D" w:rsidRPr="0048780D" w:rsidRDefault="0025684D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  <w:r w:rsidRPr="0048780D">
        <w:rPr>
          <w:rFonts w:ascii="Arial" w:hAnsi="Arial" w:cs="Arial"/>
          <w:bCs/>
        </w:rPr>
        <w:t xml:space="preserve">39. Do you have an idea about what the fire was that Jesus came to send upon the earth? </w:t>
      </w:r>
      <w:r w:rsidR="00C713A3" w:rsidRPr="0048780D">
        <w:rPr>
          <w:rFonts w:ascii="Arial" w:hAnsi="Arial" w:cs="Arial"/>
          <w:bCs/>
        </w:rPr>
        <w:t>Verse</w:t>
      </w:r>
      <w:r w:rsidRPr="0048780D">
        <w:rPr>
          <w:rFonts w:ascii="Arial" w:hAnsi="Arial" w:cs="Arial"/>
          <w:bCs/>
        </w:rPr>
        <w:t xml:space="preserve"> 49.</w:t>
      </w:r>
    </w:p>
    <w:p w14:paraId="0A667221" w14:textId="77777777" w:rsidR="0025684D" w:rsidRPr="0048780D" w:rsidRDefault="0025684D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17350B32" w14:textId="77777777" w:rsidR="004A1A0E" w:rsidRPr="0048780D" w:rsidRDefault="004A1A0E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68FB4146" w14:textId="77777777" w:rsidR="004A1A0E" w:rsidRPr="0048780D" w:rsidRDefault="004A1A0E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0A03F88B" w14:textId="77777777" w:rsidR="0025684D" w:rsidRPr="0048780D" w:rsidRDefault="0025684D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  <w:r w:rsidRPr="0048780D">
        <w:rPr>
          <w:rFonts w:ascii="Arial" w:hAnsi="Arial" w:cs="Arial"/>
          <w:bCs/>
        </w:rPr>
        <w:t xml:space="preserve">40. What was the baptism that Jesus expected? </w:t>
      </w:r>
      <w:r w:rsidR="00C713A3" w:rsidRPr="0048780D">
        <w:rPr>
          <w:rFonts w:ascii="Arial" w:hAnsi="Arial" w:cs="Arial"/>
          <w:bCs/>
        </w:rPr>
        <w:t>Verse</w:t>
      </w:r>
      <w:r w:rsidRPr="0048780D">
        <w:rPr>
          <w:rFonts w:ascii="Arial" w:hAnsi="Arial" w:cs="Arial"/>
          <w:bCs/>
        </w:rPr>
        <w:t xml:space="preserve"> 50.</w:t>
      </w:r>
    </w:p>
    <w:p w14:paraId="5562A55E" w14:textId="77777777" w:rsidR="0025684D" w:rsidRPr="0048780D" w:rsidRDefault="0025684D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446EDBD1" w14:textId="77777777" w:rsidR="004A1A0E" w:rsidRPr="0048780D" w:rsidRDefault="004A1A0E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6BF3C481" w14:textId="77777777" w:rsidR="004A1A0E" w:rsidRPr="0048780D" w:rsidRDefault="004A1A0E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01C67211" w14:textId="77777777" w:rsidR="0025684D" w:rsidRPr="0048780D" w:rsidRDefault="0025684D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  <w:r w:rsidRPr="0048780D">
        <w:rPr>
          <w:rFonts w:ascii="Arial" w:hAnsi="Arial" w:cs="Arial"/>
          <w:bCs/>
        </w:rPr>
        <w:t xml:space="preserve">41. What is the cause of division that Jesus anticipated? </w:t>
      </w:r>
      <w:r w:rsidR="00C713A3" w:rsidRPr="0048780D">
        <w:rPr>
          <w:rFonts w:ascii="Arial" w:hAnsi="Arial" w:cs="Arial"/>
          <w:bCs/>
        </w:rPr>
        <w:t>Verses</w:t>
      </w:r>
      <w:r w:rsidRPr="0048780D">
        <w:rPr>
          <w:rFonts w:ascii="Arial" w:hAnsi="Arial" w:cs="Arial"/>
          <w:bCs/>
        </w:rPr>
        <w:t xml:space="preserve"> 51-53.</w:t>
      </w:r>
    </w:p>
    <w:p w14:paraId="3512AA8D" w14:textId="77777777" w:rsidR="0025684D" w:rsidRPr="0048780D" w:rsidRDefault="0025684D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2825BBCB" w14:textId="77777777" w:rsidR="004A1A0E" w:rsidRPr="0048780D" w:rsidRDefault="004A1A0E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4AA219AF" w14:textId="77777777" w:rsidR="004A1A0E" w:rsidRPr="0048780D" w:rsidRDefault="004A1A0E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47C03E98" w14:textId="77777777" w:rsidR="0025684D" w:rsidRPr="0048780D" w:rsidRDefault="0025684D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  <w:r w:rsidRPr="0048780D">
        <w:rPr>
          <w:rFonts w:ascii="Arial" w:hAnsi="Arial" w:cs="Arial"/>
          <w:bCs/>
        </w:rPr>
        <w:t xml:space="preserve">42. What was west of Palestine that would cause rain from a cloud in that direction? </w:t>
      </w:r>
      <w:r w:rsidR="00C713A3" w:rsidRPr="0048780D">
        <w:rPr>
          <w:rFonts w:ascii="Arial" w:hAnsi="Arial" w:cs="Arial"/>
          <w:bCs/>
        </w:rPr>
        <w:t>Verse</w:t>
      </w:r>
      <w:r w:rsidRPr="0048780D">
        <w:rPr>
          <w:rFonts w:ascii="Arial" w:hAnsi="Arial" w:cs="Arial"/>
          <w:bCs/>
        </w:rPr>
        <w:t xml:space="preserve"> 54.</w:t>
      </w:r>
    </w:p>
    <w:p w14:paraId="352E15E6" w14:textId="77777777" w:rsidR="0025684D" w:rsidRPr="0048780D" w:rsidRDefault="0025684D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440AF9BD" w14:textId="77777777" w:rsidR="004A1A0E" w:rsidRPr="0048780D" w:rsidRDefault="004A1A0E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741B91B0" w14:textId="77777777" w:rsidR="004A1A0E" w:rsidRPr="0048780D" w:rsidRDefault="004A1A0E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60B0F875" w14:textId="77777777" w:rsidR="0025684D" w:rsidRPr="0048780D" w:rsidRDefault="0025684D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  <w:r w:rsidRPr="0048780D">
        <w:rPr>
          <w:rFonts w:ascii="Arial" w:hAnsi="Arial" w:cs="Arial"/>
          <w:bCs/>
        </w:rPr>
        <w:t xml:space="preserve">43. Why would a wind from the south bring scorching heat? </w:t>
      </w:r>
      <w:r w:rsidR="00C713A3" w:rsidRPr="0048780D">
        <w:rPr>
          <w:rFonts w:ascii="Arial" w:hAnsi="Arial" w:cs="Arial"/>
          <w:bCs/>
        </w:rPr>
        <w:t>Verse</w:t>
      </w:r>
      <w:r w:rsidRPr="0048780D">
        <w:rPr>
          <w:rFonts w:ascii="Arial" w:hAnsi="Arial" w:cs="Arial"/>
          <w:bCs/>
        </w:rPr>
        <w:t xml:space="preserve"> 55.</w:t>
      </w:r>
    </w:p>
    <w:p w14:paraId="00389386" w14:textId="77777777" w:rsidR="0025684D" w:rsidRPr="0048780D" w:rsidRDefault="0025684D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15802831" w14:textId="77777777" w:rsidR="004A1A0E" w:rsidRPr="0048780D" w:rsidRDefault="004A1A0E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70928F3B" w14:textId="77777777" w:rsidR="004A1A0E" w:rsidRPr="0048780D" w:rsidRDefault="004A1A0E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418DB1D1" w14:textId="77777777" w:rsidR="0025684D" w:rsidRPr="0048780D" w:rsidRDefault="0025684D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  <w:r w:rsidRPr="0048780D">
        <w:rPr>
          <w:rFonts w:ascii="Arial" w:hAnsi="Arial" w:cs="Arial"/>
          <w:bCs/>
        </w:rPr>
        <w:t xml:space="preserve">44. What signs of the times should have indicated that the storm was coming? </w:t>
      </w:r>
      <w:r w:rsidR="00C713A3" w:rsidRPr="0048780D">
        <w:rPr>
          <w:rFonts w:ascii="Arial" w:hAnsi="Arial" w:cs="Arial"/>
          <w:bCs/>
        </w:rPr>
        <w:t>Verse</w:t>
      </w:r>
      <w:r w:rsidRPr="0048780D">
        <w:rPr>
          <w:rFonts w:ascii="Arial" w:hAnsi="Arial" w:cs="Arial"/>
          <w:bCs/>
        </w:rPr>
        <w:t xml:space="preserve"> 56.</w:t>
      </w:r>
    </w:p>
    <w:p w14:paraId="73EB73D1" w14:textId="77777777" w:rsidR="0025684D" w:rsidRPr="0048780D" w:rsidRDefault="0025684D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2AC71169" w14:textId="77777777" w:rsidR="004A1A0E" w:rsidRPr="0048780D" w:rsidRDefault="004A1A0E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31F3C5FB" w14:textId="77777777" w:rsidR="004A1A0E" w:rsidRPr="0048780D" w:rsidRDefault="004A1A0E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6FFF0A0B" w14:textId="77777777" w:rsidR="0025684D" w:rsidRPr="0048780D" w:rsidRDefault="0025684D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  <w:r w:rsidRPr="0048780D">
        <w:rPr>
          <w:rFonts w:ascii="Arial" w:hAnsi="Arial" w:cs="Arial"/>
          <w:bCs/>
        </w:rPr>
        <w:lastRenderedPageBreak/>
        <w:t xml:space="preserve">45. Can you think of anything that should have warned them without the warnings of John the Baptist and Jesus? </w:t>
      </w:r>
      <w:r w:rsidR="00C713A3" w:rsidRPr="0048780D">
        <w:rPr>
          <w:rFonts w:ascii="Arial" w:hAnsi="Arial" w:cs="Arial"/>
          <w:bCs/>
        </w:rPr>
        <w:t>Verse</w:t>
      </w:r>
      <w:r w:rsidRPr="0048780D">
        <w:rPr>
          <w:rFonts w:ascii="Arial" w:hAnsi="Arial" w:cs="Arial"/>
          <w:bCs/>
        </w:rPr>
        <w:t xml:space="preserve"> 57.</w:t>
      </w:r>
    </w:p>
    <w:p w14:paraId="26313C5D" w14:textId="77777777" w:rsidR="0025684D" w:rsidRPr="0048780D" w:rsidRDefault="0025684D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49E572B5" w14:textId="77777777" w:rsidR="004A1A0E" w:rsidRPr="0048780D" w:rsidRDefault="004A1A0E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026E6911" w14:textId="77777777" w:rsidR="004A1A0E" w:rsidRPr="0048780D" w:rsidRDefault="004A1A0E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60C16673" w14:textId="77777777" w:rsidR="0025684D" w:rsidRPr="0048780D" w:rsidRDefault="0025684D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  <w:r w:rsidRPr="0048780D">
        <w:rPr>
          <w:rFonts w:ascii="Arial" w:hAnsi="Arial" w:cs="Arial"/>
          <w:bCs/>
        </w:rPr>
        <w:t xml:space="preserve">46. Do you think the Jewish rulers looked upon Jesus as a friend or an adversary? </w:t>
      </w:r>
      <w:r w:rsidR="00C713A3" w:rsidRPr="0048780D">
        <w:rPr>
          <w:rFonts w:ascii="Arial" w:hAnsi="Arial" w:cs="Arial"/>
          <w:bCs/>
        </w:rPr>
        <w:t>Verse</w:t>
      </w:r>
      <w:r w:rsidRPr="0048780D">
        <w:rPr>
          <w:rFonts w:ascii="Arial" w:hAnsi="Arial" w:cs="Arial"/>
          <w:bCs/>
        </w:rPr>
        <w:t xml:space="preserve"> 58.</w:t>
      </w:r>
    </w:p>
    <w:p w14:paraId="7684293C" w14:textId="77777777" w:rsidR="0025684D" w:rsidRPr="0048780D" w:rsidRDefault="0025684D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472EE360" w14:textId="77777777" w:rsidR="004A1A0E" w:rsidRPr="0048780D" w:rsidRDefault="004A1A0E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6CD5A806" w14:textId="77777777" w:rsidR="004A1A0E" w:rsidRPr="0048780D" w:rsidRDefault="004A1A0E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5B9BD953" w14:textId="77777777" w:rsidR="0025684D" w:rsidRPr="0048780D" w:rsidRDefault="0025684D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  <w:r w:rsidRPr="0048780D">
        <w:rPr>
          <w:rFonts w:ascii="Arial" w:hAnsi="Arial" w:cs="Arial"/>
          <w:bCs/>
        </w:rPr>
        <w:t xml:space="preserve">47. If they viewed Him as an adversary, what did Jesus advise them to do? </w:t>
      </w:r>
      <w:r w:rsidR="00C713A3" w:rsidRPr="0048780D">
        <w:rPr>
          <w:rFonts w:ascii="Arial" w:hAnsi="Arial" w:cs="Arial"/>
          <w:bCs/>
        </w:rPr>
        <w:t>Verse</w:t>
      </w:r>
      <w:r w:rsidRPr="0048780D">
        <w:rPr>
          <w:rFonts w:ascii="Arial" w:hAnsi="Arial" w:cs="Arial"/>
          <w:bCs/>
        </w:rPr>
        <w:t xml:space="preserve"> 58.</w:t>
      </w:r>
    </w:p>
    <w:p w14:paraId="04ED3BC5" w14:textId="77777777" w:rsidR="0025684D" w:rsidRPr="0048780D" w:rsidRDefault="0025684D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1C1A9649" w14:textId="77777777" w:rsidR="004A1A0E" w:rsidRPr="0048780D" w:rsidRDefault="004A1A0E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43043E51" w14:textId="77777777" w:rsidR="004A1A0E" w:rsidRPr="0048780D" w:rsidRDefault="004A1A0E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</w:p>
    <w:p w14:paraId="14D7946D" w14:textId="77777777" w:rsidR="0025684D" w:rsidRPr="0048780D" w:rsidRDefault="0025684D" w:rsidP="006C7E6B">
      <w:pPr>
        <w:tabs>
          <w:tab w:val="left" w:pos="0"/>
        </w:tabs>
        <w:spacing w:before="200" w:after="200"/>
        <w:jc w:val="both"/>
        <w:rPr>
          <w:rFonts w:ascii="Arial" w:hAnsi="Arial" w:cs="Arial"/>
          <w:bCs/>
        </w:rPr>
      </w:pPr>
      <w:r w:rsidRPr="0048780D">
        <w:rPr>
          <w:rFonts w:ascii="Arial" w:hAnsi="Arial" w:cs="Arial"/>
          <w:bCs/>
        </w:rPr>
        <w:t xml:space="preserve">48. What will be the consequences of not coming to terms with the adversary? </w:t>
      </w:r>
      <w:r w:rsidR="00C713A3" w:rsidRPr="0048780D">
        <w:rPr>
          <w:rFonts w:ascii="Arial" w:hAnsi="Arial" w:cs="Arial"/>
          <w:bCs/>
        </w:rPr>
        <w:t>Verse</w:t>
      </w:r>
      <w:r w:rsidRPr="0048780D">
        <w:rPr>
          <w:rFonts w:ascii="Arial" w:hAnsi="Arial" w:cs="Arial"/>
          <w:bCs/>
        </w:rPr>
        <w:t xml:space="preserve"> 59.</w:t>
      </w:r>
    </w:p>
    <w:p w14:paraId="2D65DBC3" w14:textId="77777777" w:rsidR="0025684D" w:rsidRPr="0048780D" w:rsidRDefault="0025684D" w:rsidP="006C7E6B">
      <w:pPr>
        <w:pStyle w:val="Body"/>
        <w:tabs>
          <w:tab w:val="left" w:pos="0"/>
        </w:tabs>
        <w:spacing w:before="200" w:after="200"/>
        <w:jc w:val="both"/>
        <w:rPr>
          <w:rFonts w:ascii="Arial" w:eastAsia="Times New Roman" w:hAnsi="Arial" w:cs="Arial"/>
          <w:bCs/>
          <w:color w:val="auto"/>
          <w:szCs w:val="24"/>
          <w:lang w:bidi="x-none"/>
        </w:rPr>
      </w:pPr>
    </w:p>
    <w:p w14:paraId="37AC8A3A" w14:textId="77777777" w:rsidR="004A1A0E" w:rsidRPr="0048780D" w:rsidRDefault="004A1A0E" w:rsidP="006C7E6B">
      <w:pPr>
        <w:pStyle w:val="Body"/>
        <w:tabs>
          <w:tab w:val="left" w:pos="0"/>
        </w:tabs>
        <w:spacing w:before="200" w:after="200"/>
        <w:jc w:val="both"/>
        <w:rPr>
          <w:rFonts w:ascii="Arial" w:eastAsia="Times New Roman" w:hAnsi="Arial" w:cs="Arial"/>
          <w:bCs/>
          <w:color w:val="auto"/>
          <w:szCs w:val="24"/>
          <w:lang w:bidi="x-none"/>
        </w:rPr>
      </w:pPr>
    </w:p>
    <w:sectPr w:rsidR="004A1A0E" w:rsidRPr="0048780D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22A3" w14:textId="77777777" w:rsidR="00900A79" w:rsidRDefault="00900A79">
      <w:r>
        <w:separator/>
      </w:r>
    </w:p>
  </w:endnote>
  <w:endnote w:type="continuationSeparator" w:id="0">
    <w:p w14:paraId="48910FB4" w14:textId="77777777" w:rsidR="00900A79" w:rsidRDefault="0090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EB57" w14:textId="77777777" w:rsidR="00957425" w:rsidRDefault="00957425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4AC8" w14:textId="77777777" w:rsidR="00957425" w:rsidRDefault="00957425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CDAD0" w14:textId="77777777" w:rsidR="00900A79" w:rsidRDefault="00900A79">
      <w:r>
        <w:separator/>
      </w:r>
    </w:p>
  </w:footnote>
  <w:footnote w:type="continuationSeparator" w:id="0">
    <w:p w14:paraId="4B94FBA9" w14:textId="77777777" w:rsidR="00900A79" w:rsidRDefault="0090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95D5" w14:textId="77777777" w:rsidR="00957425" w:rsidRDefault="00957425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8F32" w14:textId="77777777" w:rsidR="00957425" w:rsidRDefault="00957425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9" w15:restartNumberingAfterBreak="0">
    <w:nsid w:val="00000014"/>
    <w:multiLevelType w:val="multilevel"/>
    <w:tmpl w:val="894EE886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0" w15:restartNumberingAfterBreak="0">
    <w:nsid w:val="00000015"/>
    <w:multiLevelType w:val="multilevel"/>
    <w:tmpl w:val="894EE887"/>
    <w:lvl w:ilvl="0">
      <w:start w:val="2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1" w15:restartNumberingAfterBreak="0">
    <w:nsid w:val="00000016"/>
    <w:multiLevelType w:val="multilevel"/>
    <w:tmpl w:val="894EE888"/>
    <w:lvl w:ilvl="0">
      <w:start w:val="2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2" w15:restartNumberingAfterBreak="0">
    <w:nsid w:val="00000017"/>
    <w:multiLevelType w:val="multilevel"/>
    <w:tmpl w:val="894EE889"/>
    <w:lvl w:ilvl="0">
      <w:start w:val="2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3" w15:restartNumberingAfterBreak="0">
    <w:nsid w:val="39CE663F"/>
    <w:multiLevelType w:val="hybridMultilevel"/>
    <w:tmpl w:val="ABEE7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E5DB0"/>
    <w:multiLevelType w:val="hybridMultilevel"/>
    <w:tmpl w:val="258A7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869A1"/>
    <w:multiLevelType w:val="hybridMultilevel"/>
    <w:tmpl w:val="3AFA1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977502">
    <w:abstractNumId w:val="0"/>
  </w:num>
  <w:num w:numId="2" w16cid:durableId="480969915">
    <w:abstractNumId w:val="1"/>
  </w:num>
  <w:num w:numId="3" w16cid:durableId="372652971">
    <w:abstractNumId w:val="2"/>
  </w:num>
  <w:num w:numId="4" w16cid:durableId="1820725777">
    <w:abstractNumId w:val="3"/>
  </w:num>
  <w:num w:numId="5" w16cid:durableId="218396802">
    <w:abstractNumId w:val="4"/>
  </w:num>
  <w:num w:numId="6" w16cid:durableId="1924752289">
    <w:abstractNumId w:val="5"/>
  </w:num>
  <w:num w:numId="7" w16cid:durableId="1233396708">
    <w:abstractNumId w:val="6"/>
  </w:num>
  <w:num w:numId="8" w16cid:durableId="1336881944">
    <w:abstractNumId w:val="7"/>
  </w:num>
  <w:num w:numId="9" w16cid:durableId="1472746658">
    <w:abstractNumId w:val="8"/>
  </w:num>
  <w:num w:numId="10" w16cid:durableId="407963859">
    <w:abstractNumId w:val="9"/>
  </w:num>
  <w:num w:numId="11" w16cid:durableId="516425611">
    <w:abstractNumId w:val="10"/>
  </w:num>
  <w:num w:numId="12" w16cid:durableId="700663600">
    <w:abstractNumId w:val="11"/>
  </w:num>
  <w:num w:numId="13" w16cid:durableId="1306348527">
    <w:abstractNumId w:val="12"/>
  </w:num>
  <w:num w:numId="14" w16cid:durableId="1985503878">
    <w:abstractNumId w:val="13"/>
  </w:num>
  <w:num w:numId="15" w16cid:durableId="725377067">
    <w:abstractNumId w:val="14"/>
  </w:num>
  <w:num w:numId="16" w16cid:durableId="2008245724">
    <w:abstractNumId w:val="15"/>
  </w:num>
  <w:num w:numId="17" w16cid:durableId="1825510271">
    <w:abstractNumId w:val="16"/>
  </w:num>
  <w:num w:numId="18" w16cid:durableId="886646578">
    <w:abstractNumId w:val="17"/>
  </w:num>
  <w:num w:numId="19" w16cid:durableId="1301883109">
    <w:abstractNumId w:val="18"/>
  </w:num>
  <w:num w:numId="20" w16cid:durableId="1555119787">
    <w:abstractNumId w:val="19"/>
  </w:num>
  <w:num w:numId="21" w16cid:durableId="1818451312">
    <w:abstractNumId w:val="20"/>
  </w:num>
  <w:num w:numId="22" w16cid:durableId="586424594">
    <w:abstractNumId w:val="21"/>
  </w:num>
  <w:num w:numId="23" w16cid:durableId="1591160352">
    <w:abstractNumId w:val="22"/>
  </w:num>
  <w:num w:numId="24" w16cid:durableId="1020425521">
    <w:abstractNumId w:val="23"/>
  </w:num>
  <w:num w:numId="25" w16cid:durableId="1966112568">
    <w:abstractNumId w:val="24"/>
  </w:num>
  <w:num w:numId="26" w16cid:durableId="61198259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84D"/>
    <w:rsid w:val="001E1D40"/>
    <w:rsid w:val="0025684D"/>
    <w:rsid w:val="002873DD"/>
    <w:rsid w:val="0048780D"/>
    <w:rsid w:val="004A1A0E"/>
    <w:rsid w:val="00621947"/>
    <w:rsid w:val="006C7E6B"/>
    <w:rsid w:val="00900A79"/>
    <w:rsid w:val="00957425"/>
    <w:rsid w:val="00B725B1"/>
    <w:rsid w:val="00C713A3"/>
    <w:rsid w:val="00FA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9D6A57"/>
  <w15:chartTrackingRefBased/>
  <w15:docId w15:val="{33C0AF38-54BA-4880-969C-AE1EA3D9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769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Matt Barnes</cp:lastModifiedBy>
  <cp:revision>6</cp:revision>
  <dcterms:created xsi:type="dcterms:W3CDTF">2014-09-24T17:14:00Z</dcterms:created>
  <dcterms:modified xsi:type="dcterms:W3CDTF">2022-10-04T16:56:00Z</dcterms:modified>
</cp:coreProperties>
</file>