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6EB5" w14:textId="77777777" w:rsidR="001566DE" w:rsidRPr="00111860" w:rsidRDefault="001566DE" w:rsidP="0062418D">
      <w:pPr>
        <w:pStyle w:val="Body"/>
        <w:spacing w:after="160"/>
        <w:jc w:val="center"/>
        <w:rPr>
          <w:rFonts w:ascii="Arial" w:hAnsi="Arial" w:cs="Arial"/>
          <w:sz w:val="30"/>
          <w:szCs w:val="30"/>
        </w:rPr>
      </w:pPr>
      <w:bookmarkStart w:id="0" w:name="_GoBack"/>
      <w:r w:rsidRPr="00111860">
        <w:rPr>
          <w:rFonts w:ascii="Arial" w:hAnsi="Arial" w:cs="Arial"/>
          <w:sz w:val="30"/>
          <w:szCs w:val="30"/>
        </w:rPr>
        <w:t xml:space="preserve">Questions on Mark </w:t>
      </w:r>
      <w:r w:rsidR="0069018C" w:rsidRPr="00111860">
        <w:rPr>
          <w:rFonts w:ascii="Arial" w:hAnsi="Arial" w:cs="Arial"/>
          <w:sz w:val="30"/>
          <w:szCs w:val="30"/>
        </w:rPr>
        <w:t xml:space="preserve">chapter </w:t>
      </w:r>
      <w:r w:rsidRPr="00111860">
        <w:rPr>
          <w:rFonts w:ascii="Arial" w:hAnsi="Arial" w:cs="Arial"/>
          <w:sz w:val="30"/>
          <w:szCs w:val="30"/>
        </w:rPr>
        <w:t>11</w:t>
      </w:r>
    </w:p>
    <w:p w14:paraId="0DD6C70F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39F51DD" w14:textId="5CCB14CA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1. </w:t>
      </w:r>
      <w:r w:rsidR="001566DE" w:rsidRPr="00111860">
        <w:rPr>
          <w:rFonts w:ascii="Arial" w:hAnsi="Arial" w:cs="Arial"/>
          <w:szCs w:val="24"/>
        </w:rPr>
        <w:t>Mark states that they came n</w:t>
      </w:r>
      <w:r w:rsidR="00111860">
        <w:rPr>
          <w:rFonts w:ascii="Arial" w:hAnsi="Arial" w:cs="Arial"/>
          <w:szCs w:val="24"/>
        </w:rPr>
        <w:t>ear</w:t>
      </w:r>
      <w:r w:rsidR="001566DE" w:rsidRPr="00111860">
        <w:rPr>
          <w:rFonts w:ascii="Arial" w:hAnsi="Arial" w:cs="Arial"/>
          <w:szCs w:val="24"/>
        </w:rPr>
        <w:t xml:space="preserve"> to Jerusalem. How close to Jerusalem was Bethphage and Bethany?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1.</w:t>
      </w:r>
    </w:p>
    <w:p w14:paraId="12143360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C03A42C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2BDEB9A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B042E96" w14:textId="77777777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2. </w:t>
      </w:r>
      <w:r w:rsidR="001566DE" w:rsidRPr="00111860">
        <w:rPr>
          <w:rFonts w:ascii="Arial" w:hAnsi="Arial" w:cs="Arial"/>
          <w:szCs w:val="24"/>
        </w:rPr>
        <w:t xml:space="preserve">What is significant about the fact that the colt had never been ridden?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2.</w:t>
      </w:r>
    </w:p>
    <w:p w14:paraId="1A7C20D0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70389D4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DCB61AE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6F3DFC" w14:textId="77777777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3. </w:t>
      </w:r>
      <w:r w:rsidR="001566DE" w:rsidRPr="00111860">
        <w:rPr>
          <w:rFonts w:ascii="Arial" w:hAnsi="Arial" w:cs="Arial"/>
          <w:szCs w:val="24"/>
        </w:rPr>
        <w:t xml:space="preserve">Do you think the owner of the colt knew Jesus?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3.</w:t>
      </w:r>
    </w:p>
    <w:p w14:paraId="5CA9A3FE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30530FF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9358BCB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640A69E" w14:textId="77777777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4. </w:t>
      </w:r>
      <w:r w:rsidR="001566DE" w:rsidRPr="00111860">
        <w:rPr>
          <w:rFonts w:ascii="Arial" w:hAnsi="Arial" w:cs="Arial"/>
          <w:szCs w:val="24"/>
        </w:rPr>
        <w:t xml:space="preserve">How was the foreknowledge of Jesus involved in this incident?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4.</w:t>
      </w:r>
    </w:p>
    <w:p w14:paraId="7944B3E4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BB63061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76AF17F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CBF836E" w14:textId="77777777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5. </w:t>
      </w:r>
      <w:r w:rsidR="001566DE" w:rsidRPr="00111860">
        <w:rPr>
          <w:rFonts w:ascii="Arial" w:hAnsi="Arial" w:cs="Arial"/>
          <w:szCs w:val="24"/>
        </w:rPr>
        <w:t xml:space="preserve">Did the bystanders make any further objection when the disciples told them what Jesus said to say? </w:t>
      </w:r>
      <w:r w:rsidRPr="00111860">
        <w:rPr>
          <w:rFonts w:ascii="Arial" w:hAnsi="Arial" w:cs="Arial"/>
          <w:szCs w:val="24"/>
        </w:rPr>
        <w:t>Verses 5-</w:t>
      </w:r>
      <w:r w:rsidR="001566DE" w:rsidRPr="00111860">
        <w:rPr>
          <w:rFonts w:ascii="Arial" w:hAnsi="Arial" w:cs="Arial"/>
          <w:szCs w:val="24"/>
        </w:rPr>
        <w:t>6.</w:t>
      </w:r>
    </w:p>
    <w:p w14:paraId="3A21FB30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4AE2D50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90D3DD6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C0A2A89" w14:textId="77777777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6. </w:t>
      </w:r>
      <w:r w:rsidR="001566DE" w:rsidRPr="00111860">
        <w:rPr>
          <w:rFonts w:ascii="Arial" w:hAnsi="Arial" w:cs="Arial"/>
          <w:szCs w:val="24"/>
        </w:rPr>
        <w:t xml:space="preserve">What was the purpose of the garments on the colt and the garments and tree branches spread upon the way? </w:t>
      </w:r>
      <w:r w:rsidRPr="00111860">
        <w:rPr>
          <w:rFonts w:ascii="Arial" w:hAnsi="Arial" w:cs="Arial"/>
          <w:szCs w:val="24"/>
        </w:rPr>
        <w:t>Verses 7-</w:t>
      </w:r>
      <w:r w:rsidR="001566DE" w:rsidRPr="00111860">
        <w:rPr>
          <w:rFonts w:ascii="Arial" w:hAnsi="Arial" w:cs="Arial"/>
          <w:szCs w:val="24"/>
        </w:rPr>
        <w:t>8.</w:t>
      </w:r>
    </w:p>
    <w:p w14:paraId="6D0EA3E8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5B2E8D3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B9AD613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E134E34" w14:textId="5DDC56D3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7. </w:t>
      </w:r>
      <w:r w:rsidR="001566DE" w:rsidRPr="00111860">
        <w:rPr>
          <w:rFonts w:ascii="Arial" w:hAnsi="Arial" w:cs="Arial"/>
          <w:szCs w:val="24"/>
        </w:rPr>
        <w:t xml:space="preserve">What is the meaning of the word </w:t>
      </w:r>
      <w:r w:rsidR="00111860">
        <w:rPr>
          <w:rFonts w:ascii="Arial" w:hAnsi="Arial" w:cs="Arial"/>
          <w:szCs w:val="24"/>
        </w:rPr>
        <w:t>“</w:t>
      </w:r>
      <w:r w:rsidR="001566DE" w:rsidRPr="00111860">
        <w:rPr>
          <w:rFonts w:ascii="Arial" w:hAnsi="Arial" w:cs="Arial"/>
          <w:szCs w:val="24"/>
        </w:rPr>
        <w:t>hosanna</w:t>
      </w:r>
      <w:r w:rsidR="00111860">
        <w:rPr>
          <w:rFonts w:ascii="Arial" w:hAnsi="Arial" w:cs="Arial"/>
          <w:szCs w:val="24"/>
        </w:rPr>
        <w:t>”</w:t>
      </w:r>
      <w:r w:rsidR="001566DE" w:rsidRPr="00111860">
        <w:rPr>
          <w:rFonts w:ascii="Arial" w:hAnsi="Arial" w:cs="Arial"/>
          <w:szCs w:val="24"/>
        </w:rPr>
        <w:t xml:space="preserve">?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9.</w:t>
      </w:r>
    </w:p>
    <w:p w14:paraId="65ABD650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C49A876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0D071D7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7ABF6B5" w14:textId="6749D464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8. </w:t>
      </w:r>
      <w:r w:rsidR="001566DE" w:rsidRPr="00111860">
        <w:rPr>
          <w:rFonts w:ascii="Arial" w:hAnsi="Arial" w:cs="Arial"/>
          <w:szCs w:val="24"/>
        </w:rPr>
        <w:t xml:space="preserve">What bearing does the shout of the people have upon their thought </w:t>
      </w:r>
      <w:r w:rsidR="00111860">
        <w:rPr>
          <w:rFonts w:ascii="Arial" w:hAnsi="Arial" w:cs="Arial"/>
          <w:szCs w:val="24"/>
        </w:rPr>
        <w:t>“</w:t>
      </w:r>
      <w:r w:rsidR="001566DE" w:rsidRPr="00111860">
        <w:rPr>
          <w:rFonts w:ascii="Arial" w:hAnsi="Arial" w:cs="Arial"/>
          <w:szCs w:val="24"/>
        </w:rPr>
        <w:t>that the kingdom of God should immediately appear</w:t>
      </w:r>
      <w:r w:rsidR="00111860">
        <w:rPr>
          <w:rFonts w:ascii="Arial" w:hAnsi="Arial" w:cs="Arial"/>
          <w:szCs w:val="24"/>
        </w:rPr>
        <w:t>”</w:t>
      </w:r>
      <w:r w:rsidR="001566DE" w:rsidRPr="00111860">
        <w:rPr>
          <w:rFonts w:ascii="Arial" w:hAnsi="Arial" w:cs="Arial"/>
          <w:szCs w:val="24"/>
        </w:rPr>
        <w:t xml:space="preserve">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10.</w:t>
      </w:r>
      <w:r w:rsidRPr="00111860">
        <w:rPr>
          <w:rFonts w:ascii="Arial" w:hAnsi="Arial" w:cs="Arial"/>
          <w:szCs w:val="24"/>
        </w:rPr>
        <w:t xml:space="preserve"> (See Luke 19:11)</w:t>
      </w:r>
    </w:p>
    <w:p w14:paraId="7B246108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DAB6F0F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4D075BA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C415442" w14:textId="14C9FC4E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9. </w:t>
      </w:r>
      <w:r w:rsidR="001566DE" w:rsidRPr="00111860">
        <w:rPr>
          <w:rFonts w:ascii="Arial" w:hAnsi="Arial" w:cs="Arial"/>
          <w:szCs w:val="24"/>
        </w:rPr>
        <w:t xml:space="preserve">What do you think Jesus was doing when </w:t>
      </w:r>
      <w:r w:rsidR="00111860">
        <w:rPr>
          <w:rFonts w:ascii="Arial" w:hAnsi="Arial" w:cs="Arial"/>
          <w:szCs w:val="24"/>
        </w:rPr>
        <w:t>H</w:t>
      </w:r>
      <w:r w:rsidR="001566DE" w:rsidRPr="00111860">
        <w:rPr>
          <w:rFonts w:ascii="Arial" w:hAnsi="Arial" w:cs="Arial"/>
          <w:szCs w:val="24"/>
        </w:rPr>
        <w:t xml:space="preserve">e entered Jerusalem and the temple and </w:t>
      </w:r>
      <w:r w:rsidR="00111860">
        <w:rPr>
          <w:rFonts w:ascii="Arial" w:hAnsi="Arial" w:cs="Arial"/>
          <w:szCs w:val="24"/>
        </w:rPr>
        <w:t>“</w:t>
      </w:r>
      <w:r w:rsidR="001566DE" w:rsidRPr="00111860">
        <w:rPr>
          <w:rFonts w:ascii="Arial" w:hAnsi="Arial" w:cs="Arial"/>
          <w:szCs w:val="24"/>
        </w:rPr>
        <w:t>looked round about upon all things</w:t>
      </w:r>
      <w:r w:rsidR="00111860">
        <w:rPr>
          <w:rFonts w:ascii="Arial" w:hAnsi="Arial" w:cs="Arial"/>
          <w:szCs w:val="24"/>
        </w:rPr>
        <w:t>”</w:t>
      </w:r>
      <w:r w:rsidR="001566DE" w:rsidRPr="00111860">
        <w:rPr>
          <w:rFonts w:ascii="Arial" w:hAnsi="Arial" w:cs="Arial"/>
          <w:szCs w:val="24"/>
        </w:rPr>
        <w:t xml:space="preserve">?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11.</w:t>
      </w:r>
    </w:p>
    <w:p w14:paraId="714A5332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B66A2AB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B7B5D8D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6C0C57D" w14:textId="77777777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10. </w:t>
      </w:r>
      <w:r w:rsidR="001566DE" w:rsidRPr="00111860">
        <w:rPr>
          <w:rFonts w:ascii="Arial" w:hAnsi="Arial" w:cs="Arial"/>
          <w:szCs w:val="24"/>
        </w:rPr>
        <w:t xml:space="preserve">Some have speculated that Jesus spent the night with Mary, Martha, and Lazarus in Bethany. Is there anything that would raise doubt about the accuracy of that? </w:t>
      </w:r>
      <w:r w:rsidRPr="00111860">
        <w:rPr>
          <w:rFonts w:ascii="Arial" w:hAnsi="Arial" w:cs="Arial"/>
          <w:szCs w:val="24"/>
        </w:rPr>
        <w:t>Verse 12. (See Luke 21:37-38</w:t>
      </w:r>
      <w:r w:rsidR="001566DE" w:rsidRPr="00111860">
        <w:rPr>
          <w:rFonts w:ascii="Arial" w:hAnsi="Arial" w:cs="Arial"/>
          <w:szCs w:val="24"/>
        </w:rPr>
        <w:t>)</w:t>
      </w:r>
    </w:p>
    <w:p w14:paraId="2C650907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B18295C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8F783C4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A86CBC6" w14:textId="3E7D8B73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11. </w:t>
      </w:r>
      <w:r w:rsidR="001566DE" w:rsidRPr="00111860">
        <w:rPr>
          <w:rFonts w:ascii="Arial" w:hAnsi="Arial" w:cs="Arial"/>
          <w:szCs w:val="24"/>
        </w:rPr>
        <w:t xml:space="preserve">Why would Jesus look for something to eat on a fig tree if the </w:t>
      </w:r>
      <w:r w:rsidR="00111860">
        <w:rPr>
          <w:rFonts w:ascii="Arial" w:hAnsi="Arial" w:cs="Arial"/>
          <w:szCs w:val="24"/>
        </w:rPr>
        <w:t>“</w:t>
      </w:r>
      <w:r w:rsidR="001566DE" w:rsidRPr="00111860">
        <w:rPr>
          <w:rFonts w:ascii="Arial" w:hAnsi="Arial" w:cs="Arial"/>
          <w:szCs w:val="24"/>
        </w:rPr>
        <w:t>time of figs was not yet</w:t>
      </w:r>
      <w:r w:rsidR="00111860">
        <w:rPr>
          <w:rFonts w:ascii="Arial" w:hAnsi="Arial" w:cs="Arial"/>
          <w:szCs w:val="24"/>
        </w:rPr>
        <w:t>”</w:t>
      </w:r>
      <w:r w:rsidR="001566DE" w:rsidRPr="00111860">
        <w:rPr>
          <w:rFonts w:ascii="Arial" w:hAnsi="Arial" w:cs="Arial"/>
          <w:szCs w:val="24"/>
        </w:rPr>
        <w:t xml:space="preserve">?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13.</w:t>
      </w:r>
    </w:p>
    <w:p w14:paraId="60442F0A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2CD70BE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6B0843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B28A0A5" w14:textId="23E0FF40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12. </w:t>
      </w:r>
      <w:r w:rsidR="001566DE" w:rsidRPr="00111860">
        <w:rPr>
          <w:rFonts w:ascii="Arial" w:hAnsi="Arial" w:cs="Arial"/>
          <w:szCs w:val="24"/>
        </w:rPr>
        <w:t xml:space="preserve">Why do you think Mark notes that the disciples heard what Jesus </w:t>
      </w:r>
      <w:r w:rsidR="00111860">
        <w:rPr>
          <w:rFonts w:ascii="Arial" w:hAnsi="Arial" w:cs="Arial"/>
          <w:szCs w:val="24"/>
        </w:rPr>
        <w:t>s</w:t>
      </w:r>
      <w:r w:rsidR="001566DE" w:rsidRPr="00111860">
        <w:rPr>
          <w:rFonts w:ascii="Arial" w:hAnsi="Arial" w:cs="Arial"/>
          <w:szCs w:val="24"/>
        </w:rPr>
        <w:t xml:space="preserve">aid to the fig tree?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14.</w:t>
      </w:r>
    </w:p>
    <w:p w14:paraId="20A7BD86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E1E8084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33522B1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880B8DE" w14:textId="4B569CAA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13. </w:t>
      </w:r>
      <w:r w:rsidR="001566DE" w:rsidRPr="00111860">
        <w:rPr>
          <w:rFonts w:ascii="Arial" w:hAnsi="Arial" w:cs="Arial"/>
          <w:szCs w:val="24"/>
        </w:rPr>
        <w:t xml:space="preserve">Why did Jesus cast the moneychangers and retailers out of the temple and why did </w:t>
      </w:r>
      <w:r w:rsidR="00111860">
        <w:rPr>
          <w:rFonts w:ascii="Arial" w:hAnsi="Arial" w:cs="Arial"/>
          <w:szCs w:val="24"/>
        </w:rPr>
        <w:t>H</w:t>
      </w:r>
      <w:r w:rsidR="001566DE" w:rsidRPr="00111860">
        <w:rPr>
          <w:rFonts w:ascii="Arial" w:hAnsi="Arial" w:cs="Arial"/>
          <w:szCs w:val="24"/>
        </w:rPr>
        <w:t xml:space="preserve">e not permit any to carry any vessel through the temple? </w:t>
      </w:r>
      <w:r w:rsidRPr="00111860">
        <w:rPr>
          <w:rFonts w:ascii="Arial" w:hAnsi="Arial" w:cs="Arial"/>
          <w:szCs w:val="24"/>
        </w:rPr>
        <w:t>Verses</w:t>
      </w:r>
      <w:r w:rsidR="001566DE" w:rsidRPr="00111860">
        <w:rPr>
          <w:rFonts w:ascii="Arial" w:hAnsi="Arial" w:cs="Arial"/>
          <w:szCs w:val="24"/>
        </w:rPr>
        <w:t xml:space="preserve"> 15-17.</w:t>
      </w:r>
    </w:p>
    <w:p w14:paraId="3D40EAF3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E823EFF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5B7AADB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22274E4" w14:textId="51661360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14. </w:t>
      </w:r>
      <w:r w:rsidR="001566DE" w:rsidRPr="00111860">
        <w:rPr>
          <w:rFonts w:ascii="Arial" w:hAnsi="Arial" w:cs="Arial"/>
          <w:szCs w:val="24"/>
        </w:rPr>
        <w:t xml:space="preserve">Was the statement that </w:t>
      </w:r>
      <w:r w:rsidR="00111860">
        <w:rPr>
          <w:rFonts w:ascii="Arial" w:hAnsi="Arial" w:cs="Arial"/>
          <w:szCs w:val="24"/>
        </w:rPr>
        <w:t>“</w:t>
      </w:r>
      <w:r w:rsidR="001566DE" w:rsidRPr="00111860">
        <w:rPr>
          <w:rFonts w:ascii="Arial" w:hAnsi="Arial" w:cs="Arial"/>
          <w:szCs w:val="24"/>
        </w:rPr>
        <w:t xml:space="preserve">they feared </w:t>
      </w:r>
      <w:r w:rsidR="00111860">
        <w:rPr>
          <w:rFonts w:ascii="Arial" w:hAnsi="Arial" w:cs="Arial"/>
          <w:szCs w:val="24"/>
        </w:rPr>
        <w:t>H</w:t>
      </w:r>
      <w:r w:rsidR="001566DE" w:rsidRPr="00111860">
        <w:rPr>
          <w:rFonts w:ascii="Arial" w:hAnsi="Arial" w:cs="Arial"/>
          <w:szCs w:val="24"/>
        </w:rPr>
        <w:t>im</w:t>
      </w:r>
      <w:r w:rsidR="00111860">
        <w:rPr>
          <w:rFonts w:ascii="Arial" w:hAnsi="Arial" w:cs="Arial"/>
          <w:szCs w:val="24"/>
        </w:rPr>
        <w:t>”</w:t>
      </w:r>
      <w:r w:rsidR="001566DE" w:rsidRPr="00111860">
        <w:rPr>
          <w:rFonts w:ascii="Arial" w:hAnsi="Arial" w:cs="Arial"/>
          <w:szCs w:val="24"/>
        </w:rPr>
        <w:t xml:space="preserve"> given as a reason for wanting to destroy Jesus or as a reason for seeking how they might destroy </w:t>
      </w:r>
      <w:r w:rsidR="00111860">
        <w:rPr>
          <w:rFonts w:ascii="Arial" w:hAnsi="Arial" w:cs="Arial"/>
          <w:szCs w:val="24"/>
        </w:rPr>
        <w:t>H</w:t>
      </w:r>
      <w:r w:rsidR="001566DE" w:rsidRPr="00111860">
        <w:rPr>
          <w:rFonts w:ascii="Arial" w:hAnsi="Arial" w:cs="Arial"/>
          <w:szCs w:val="24"/>
        </w:rPr>
        <w:t xml:space="preserve">im? </w:t>
      </w:r>
      <w:r w:rsidRPr="00111860">
        <w:rPr>
          <w:rFonts w:ascii="Arial" w:hAnsi="Arial" w:cs="Arial"/>
          <w:szCs w:val="24"/>
        </w:rPr>
        <w:t>Verses 18-</w:t>
      </w:r>
      <w:r w:rsidR="001566DE" w:rsidRPr="00111860">
        <w:rPr>
          <w:rFonts w:ascii="Arial" w:hAnsi="Arial" w:cs="Arial"/>
          <w:szCs w:val="24"/>
        </w:rPr>
        <w:t>19.</w:t>
      </w:r>
    </w:p>
    <w:p w14:paraId="0EEB26CC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E3C1D06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33262DF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F07C9E0" w14:textId="1260D5AC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15. </w:t>
      </w:r>
      <w:r w:rsidR="001566DE" w:rsidRPr="00111860">
        <w:rPr>
          <w:rFonts w:ascii="Arial" w:hAnsi="Arial" w:cs="Arial"/>
          <w:szCs w:val="24"/>
        </w:rPr>
        <w:t>If the withering of the fig tree began as soon as it was cursed, why do you think the disciples didn</w:t>
      </w:r>
      <w:r w:rsidR="00111860">
        <w:rPr>
          <w:rFonts w:ascii="Arial" w:hAnsi="Arial" w:cs="Arial"/>
          <w:szCs w:val="24"/>
        </w:rPr>
        <w:t>’</w:t>
      </w:r>
      <w:r w:rsidR="001566DE" w:rsidRPr="00111860">
        <w:rPr>
          <w:rFonts w:ascii="Arial" w:hAnsi="Arial" w:cs="Arial"/>
          <w:szCs w:val="24"/>
        </w:rPr>
        <w:t xml:space="preserve">t notice it when they returned to Bethany in the evening?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20.</w:t>
      </w:r>
    </w:p>
    <w:p w14:paraId="38D84714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C2BA6A7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1A52D16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8BF655C" w14:textId="77777777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16. </w:t>
      </w:r>
      <w:r w:rsidR="001566DE" w:rsidRPr="00111860">
        <w:rPr>
          <w:rFonts w:ascii="Arial" w:hAnsi="Arial" w:cs="Arial"/>
          <w:szCs w:val="24"/>
        </w:rPr>
        <w:t xml:space="preserve">Which disciple called attention to the withered fig tree?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21.</w:t>
      </w:r>
    </w:p>
    <w:p w14:paraId="31A02F06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938C049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13598D2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0348422" w14:textId="77777777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17. </w:t>
      </w:r>
      <w:r w:rsidR="001566DE" w:rsidRPr="00111860">
        <w:rPr>
          <w:rFonts w:ascii="Arial" w:hAnsi="Arial" w:cs="Arial"/>
          <w:szCs w:val="24"/>
        </w:rPr>
        <w:t xml:space="preserve">Is the faith by which miracles are wrought by those miraculously endowed merely faith in God or in Christ? </w:t>
      </w:r>
      <w:r w:rsidRPr="00111860">
        <w:rPr>
          <w:rFonts w:ascii="Arial" w:hAnsi="Arial" w:cs="Arial"/>
          <w:szCs w:val="24"/>
        </w:rPr>
        <w:t>Verses 22-</w:t>
      </w:r>
      <w:r w:rsidR="001566DE" w:rsidRPr="00111860">
        <w:rPr>
          <w:rFonts w:ascii="Arial" w:hAnsi="Arial" w:cs="Arial"/>
          <w:szCs w:val="24"/>
        </w:rPr>
        <w:t>23.</w:t>
      </w:r>
    </w:p>
    <w:p w14:paraId="39BDF002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6AD4688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077A607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9290D20" w14:textId="77777777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18. </w:t>
      </w:r>
      <w:r w:rsidR="001566DE" w:rsidRPr="00111860">
        <w:rPr>
          <w:rFonts w:ascii="Arial" w:hAnsi="Arial" w:cs="Arial"/>
          <w:szCs w:val="24"/>
        </w:rPr>
        <w:t xml:space="preserve">Was the power to perform miracles, even by those miraculously endowed, without the faith and energy of the individual?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24.</w:t>
      </w:r>
    </w:p>
    <w:p w14:paraId="06E9290C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9D8549D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B32E36A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A4B2988" w14:textId="715D13EC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19. </w:t>
      </w:r>
      <w:r w:rsidR="001566DE" w:rsidRPr="00111860">
        <w:rPr>
          <w:rFonts w:ascii="Arial" w:hAnsi="Arial" w:cs="Arial"/>
          <w:szCs w:val="24"/>
        </w:rPr>
        <w:t xml:space="preserve">Should the disciples curse hypocrites, represented by the fig tree, when they encounter them?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25.</w:t>
      </w:r>
    </w:p>
    <w:p w14:paraId="20851FF3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E276314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810B9C7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4B3D404" w14:textId="2FD5A3B6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20. </w:t>
      </w:r>
      <w:r w:rsidR="001566DE" w:rsidRPr="00111860">
        <w:rPr>
          <w:rFonts w:ascii="Arial" w:hAnsi="Arial" w:cs="Arial"/>
          <w:szCs w:val="24"/>
        </w:rPr>
        <w:t xml:space="preserve">What had Jesus done the day before that caused the chief priests, </w:t>
      </w:r>
      <w:r w:rsidR="0062418D">
        <w:rPr>
          <w:rFonts w:ascii="Arial" w:hAnsi="Arial" w:cs="Arial"/>
          <w:szCs w:val="24"/>
        </w:rPr>
        <w:t>Scribes</w:t>
      </w:r>
      <w:r w:rsidR="001566DE" w:rsidRPr="00111860">
        <w:rPr>
          <w:rFonts w:ascii="Arial" w:hAnsi="Arial" w:cs="Arial"/>
          <w:szCs w:val="24"/>
        </w:rPr>
        <w:t xml:space="preserve">, and elders to ask him about his authority to do it? </w:t>
      </w:r>
      <w:r w:rsidRPr="00111860">
        <w:rPr>
          <w:rFonts w:ascii="Arial" w:hAnsi="Arial" w:cs="Arial"/>
          <w:szCs w:val="24"/>
        </w:rPr>
        <w:t>Verses</w:t>
      </w:r>
      <w:r w:rsidR="001566DE" w:rsidRPr="00111860">
        <w:rPr>
          <w:rFonts w:ascii="Arial" w:hAnsi="Arial" w:cs="Arial"/>
          <w:szCs w:val="24"/>
        </w:rPr>
        <w:t xml:space="preserve"> 27</w:t>
      </w:r>
      <w:r w:rsidRPr="00111860">
        <w:rPr>
          <w:rFonts w:ascii="Arial" w:hAnsi="Arial" w:cs="Arial"/>
          <w:szCs w:val="24"/>
        </w:rPr>
        <w:t>-</w:t>
      </w:r>
      <w:r w:rsidR="001566DE" w:rsidRPr="00111860">
        <w:rPr>
          <w:rFonts w:ascii="Arial" w:hAnsi="Arial" w:cs="Arial"/>
          <w:szCs w:val="24"/>
        </w:rPr>
        <w:t>28.</w:t>
      </w:r>
    </w:p>
    <w:p w14:paraId="31D99DA8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48207C8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B713DA7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256F9C6" w14:textId="0E0AAFC4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21. </w:t>
      </w:r>
      <w:r w:rsidR="001566DE" w:rsidRPr="00111860">
        <w:rPr>
          <w:rFonts w:ascii="Arial" w:hAnsi="Arial" w:cs="Arial"/>
          <w:szCs w:val="24"/>
        </w:rPr>
        <w:t xml:space="preserve">Why was it foolish and impertinent for them to ask him for </w:t>
      </w:r>
      <w:r w:rsidR="00111860">
        <w:rPr>
          <w:rFonts w:ascii="Arial" w:hAnsi="Arial" w:cs="Arial"/>
          <w:szCs w:val="24"/>
        </w:rPr>
        <w:t>H</w:t>
      </w:r>
      <w:r w:rsidR="001566DE" w:rsidRPr="00111860">
        <w:rPr>
          <w:rFonts w:ascii="Arial" w:hAnsi="Arial" w:cs="Arial"/>
          <w:szCs w:val="24"/>
        </w:rPr>
        <w:t xml:space="preserve">is authority?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28.</w:t>
      </w:r>
    </w:p>
    <w:p w14:paraId="2DB8ED0F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A6B20E8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ADA308E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F85B457" w14:textId="4E0359C2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22. </w:t>
      </w:r>
      <w:r w:rsidR="001566DE" w:rsidRPr="00111860">
        <w:rPr>
          <w:rFonts w:ascii="Arial" w:hAnsi="Arial" w:cs="Arial"/>
          <w:szCs w:val="24"/>
        </w:rPr>
        <w:t xml:space="preserve">What question did Jesus ask that stymied the chief priests, </w:t>
      </w:r>
      <w:r w:rsidR="0062418D">
        <w:rPr>
          <w:rFonts w:ascii="Arial" w:hAnsi="Arial" w:cs="Arial"/>
          <w:szCs w:val="24"/>
        </w:rPr>
        <w:t>Scribes</w:t>
      </w:r>
      <w:r w:rsidR="001566DE" w:rsidRPr="00111860">
        <w:rPr>
          <w:rFonts w:ascii="Arial" w:hAnsi="Arial" w:cs="Arial"/>
          <w:szCs w:val="24"/>
        </w:rPr>
        <w:t xml:space="preserve">, and elders? </w:t>
      </w:r>
      <w:r w:rsidRPr="00111860">
        <w:rPr>
          <w:rFonts w:ascii="Arial" w:hAnsi="Arial" w:cs="Arial"/>
          <w:szCs w:val="24"/>
        </w:rPr>
        <w:t>Verses</w:t>
      </w:r>
      <w:r w:rsidR="001566DE" w:rsidRPr="00111860">
        <w:rPr>
          <w:rFonts w:ascii="Arial" w:hAnsi="Arial" w:cs="Arial"/>
          <w:szCs w:val="24"/>
        </w:rPr>
        <w:t xml:space="preserve"> 29</w:t>
      </w:r>
      <w:r w:rsidRPr="00111860">
        <w:rPr>
          <w:rFonts w:ascii="Arial" w:hAnsi="Arial" w:cs="Arial"/>
          <w:szCs w:val="24"/>
        </w:rPr>
        <w:t>-</w:t>
      </w:r>
      <w:r w:rsidR="001566DE" w:rsidRPr="00111860">
        <w:rPr>
          <w:rFonts w:ascii="Arial" w:hAnsi="Arial" w:cs="Arial"/>
          <w:szCs w:val="24"/>
        </w:rPr>
        <w:t>30.</w:t>
      </w:r>
    </w:p>
    <w:p w14:paraId="57645814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F93D560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56DA31C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A173DD6" w14:textId="551B964B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23. </w:t>
      </w:r>
      <w:r w:rsidR="001566DE" w:rsidRPr="00111860">
        <w:rPr>
          <w:rFonts w:ascii="Arial" w:hAnsi="Arial" w:cs="Arial"/>
          <w:szCs w:val="24"/>
        </w:rPr>
        <w:t xml:space="preserve">What dilemma did the chief priests, </w:t>
      </w:r>
      <w:r w:rsidR="0062418D">
        <w:rPr>
          <w:rFonts w:ascii="Arial" w:hAnsi="Arial" w:cs="Arial"/>
          <w:szCs w:val="24"/>
        </w:rPr>
        <w:t>Scribes</w:t>
      </w:r>
      <w:r w:rsidR="001566DE" w:rsidRPr="00111860">
        <w:rPr>
          <w:rFonts w:ascii="Arial" w:hAnsi="Arial" w:cs="Arial"/>
          <w:szCs w:val="24"/>
        </w:rPr>
        <w:t>, and elders face as a result of Jesus</w:t>
      </w:r>
      <w:r w:rsidR="00111860">
        <w:rPr>
          <w:rFonts w:ascii="Arial" w:hAnsi="Arial" w:cs="Arial"/>
          <w:szCs w:val="24"/>
        </w:rPr>
        <w:t>’</w:t>
      </w:r>
      <w:r w:rsidR="001566DE" w:rsidRPr="00111860">
        <w:rPr>
          <w:rFonts w:ascii="Arial" w:hAnsi="Arial" w:cs="Arial"/>
          <w:szCs w:val="24"/>
        </w:rPr>
        <w:t xml:space="preserve"> question? </w:t>
      </w:r>
      <w:r w:rsidRPr="00111860">
        <w:rPr>
          <w:rFonts w:ascii="Arial" w:hAnsi="Arial" w:cs="Arial"/>
          <w:szCs w:val="24"/>
        </w:rPr>
        <w:t>Verses</w:t>
      </w:r>
      <w:r w:rsidR="001566DE" w:rsidRPr="00111860">
        <w:rPr>
          <w:rFonts w:ascii="Arial" w:hAnsi="Arial" w:cs="Arial"/>
          <w:szCs w:val="24"/>
        </w:rPr>
        <w:t xml:space="preserve"> 31</w:t>
      </w:r>
      <w:r w:rsidRPr="00111860">
        <w:rPr>
          <w:rFonts w:ascii="Arial" w:hAnsi="Arial" w:cs="Arial"/>
          <w:szCs w:val="24"/>
        </w:rPr>
        <w:t>-</w:t>
      </w:r>
      <w:r w:rsidR="001566DE" w:rsidRPr="00111860">
        <w:rPr>
          <w:rFonts w:ascii="Arial" w:hAnsi="Arial" w:cs="Arial"/>
          <w:szCs w:val="24"/>
        </w:rPr>
        <w:t>32.</w:t>
      </w:r>
    </w:p>
    <w:p w14:paraId="68AC44AF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3D3D6D9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0E62489" w14:textId="77777777" w:rsidR="001566DE" w:rsidRPr="00111860" w:rsidRDefault="001566DE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8149693" w14:textId="200605A6" w:rsidR="001566DE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111860">
        <w:rPr>
          <w:rFonts w:ascii="Arial" w:hAnsi="Arial" w:cs="Arial"/>
          <w:szCs w:val="24"/>
        </w:rPr>
        <w:t xml:space="preserve">24. </w:t>
      </w:r>
      <w:r w:rsidR="001566DE" w:rsidRPr="00111860">
        <w:rPr>
          <w:rFonts w:ascii="Arial" w:hAnsi="Arial" w:cs="Arial"/>
          <w:szCs w:val="24"/>
        </w:rPr>
        <w:t>Instead of choosing either horn of the dilemma posed by Jesus</w:t>
      </w:r>
      <w:r w:rsidR="00111860">
        <w:rPr>
          <w:rFonts w:ascii="Arial" w:hAnsi="Arial" w:cs="Arial"/>
          <w:szCs w:val="24"/>
        </w:rPr>
        <w:t>’</w:t>
      </w:r>
      <w:r w:rsidR="001566DE" w:rsidRPr="00111860">
        <w:rPr>
          <w:rFonts w:ascii="Arial" w:hAnsi="Arial" w:cs="Arial"/>
          <w:szCs w:val="24"/>
        </w:rPr>
        <w:t xml:space="preserve"> question, what false and foolish alternative did the chief priests, </w:t>
      </w:r>
      <w:r w:rsidR="0062418D">
        <w:rPr>
          <w:rFonts w:ascii="Arial" w:hAnsi="Arial" w:cs="Arial"/>
          <w:szCs w:val="24"/>
        </w:rPr>
        <w:t>Scribes</w:t>
      </w:r>
      <w:r w:rsidR="001566DE" w:rsidRPr="00111860">
        <w:rPr>
          <w:rFonts w:ascii="Arial" w:hAnsi="Arial" w:cs="Arial"/>
          <w:szCs w:val="24"/>
        </w:rPr>
        <w:t xml:space="preserve">, and elders decide upon? </w:t>
      </w:r>
      <w:r w:rsidRPr="00111860">
        <w:rPr>
          <w:rFonts w:ascii="Arial" w:hAnsi="Arial" w:cs="Arial"/>
          <w:szCs w:val="24"/>
        </w:rPr>
        <w:t>Verse</w:t>
      </w:r>
      <w:r w:rsidR="001566DE" w:rsidRPr="00111860">
        <w:rPr>
          <w:rFonts w:ascii="Arial" w:hAnsi="Arial" w:cs="Arial"/>
          <w:szCs w:val="24"/>
        </w:rPr>
        <w:t xml:space="preserve"> 33.</w:t>
      </w:r>
    </w:p>
    <w:p w14:paraId="48E17A71" w14:textId="77777777" w:rsidR="0069018C" w:rsidRPr="00111860" w:rsidRDefault="0069018C" w:rsidP="0062418D">
      <w:pPr>
        <w:pStyle w:val="Body"/>
        <w:spacing w:after="160"/>
        <w:jc w:val="both"/>
        <w:rPr>
          <w:rFonts w:ascii="Arial" w:hAnsi="Arial" w:cs="Arial"/>
          <w:szCs w:val="24"/>
        </w:rPr>
      </w:pPr>
    </w:p>
    <w:bookmarkEnd w:id="0"/>
    <w:p w14:paraId="0D231067" w14:textId="77777777" w:rsidR="0069018C" w:rsidRPr="00111860" w:rsidRDefault="0069018C" w:rsidP="0062418D">
      <w:pPr>
        <w:pStyle w:val="Body"/>
        <w:spacing w:after="160"/>
        <w:jc w:val="both"/>
        <w:rPr>
          <w:rFonts w:ascii="Arial" w:eastAsia="Times New Roman" w:hAnsi="Arial" w:cs="Arial"/>
          <w:color w:val="auto"/>
          <w:szCs w:val="24"/>
          <w:lang w:bidi="x-none"/>
        </w:rPr>
      </w:pPr>
    </w:p>
    <w:sectPr w:rsidR="0069018C" w:rsidRPr="0011186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B516" w14:textId="77777777" w:rsidR="008930A4" w:rsidRDefault="008930A4">
      <w:r>
        <w:separator/>
      </w:r>
    </w:p>
  </w:endnote>
  <w:endnote w:type="continuationSeparator" w:id="0">
    <w:p w14:paraId="3E8DC695" w14:textId="77777777" w:rsidR="008930A4" w:rsidRDefault="0089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D899" w14:textId="081B9149" w:rsidR="001566DE" w:rsidRDefault="001566DE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FDE2" w14:textId="11F6A1B3" w:rsidR="001566DE" w:rsidRDefault="001566DE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19E54" w14:textId="77777777" w:rsidR="008930A4" w:rsidRDefault="008930A4">
      <w:r>
        <w:separator/>
      </w:r>
    </w:p>
  </w:footnote>
  <w:footnote w:type="continuationSeparator" w:id="0">
    <w:p w14:paraId="49F5604F" w14:textId="77777777" w:rsidR="008930A4" w:rsidRDefault="0089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C57B" w14:textId="77777777" w:rsidR="001566DE" w:rsidRDefault="001566D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72D2" w14:textId="77777777" w:rsidR="001566DE" w:rsidRDefault="001566D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1DD4035D"/>
    <w:multiLevelType w:val="hybridMultilevel"/>
    <w:tmpl w:val="801E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D8"/>
    <w:rsid w:val="00111860"/>
    <w:rsid w:val="001566DE"/>
    <w:rsid w:val="001A4AC0"/>
    <w:rsid w:val="004B4D12"/>
    <w:rsid w:val="004F7F72"/>
    <w:rsid w:val="0062418D"/>
    <w:rsid w:val="0069018C"/>
    <w:rsid w:val="008930A4"/>
    <w:rsid w:val="009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E4C04C"/>
  <w15:chartTrackingRefBased/>
  <w15:docId w15:val="{5E97FAB9-A6F9-42BA-89F8-F08E764F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5</cp:revision>
  <dcterms:created xsi:type="dcterms:W3CDTF">2017-08-30T04:13:00Z</dcterms:created>
  <dcterms:modified xsi:type="dcterms:W3CDTF">2019-04-29T21:19:00Z</dcterms:modified>
</cp:coreProperties>
</file>