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78D037" w14:textId="77777777" w:rsidR="003956A6" w:rsidRPr="00B0273E" w:rsidRDefault="007D043E" w:rsidP="00B0273E">
      <w:pPr>
        <w:pStyle w:val="Body"/>
        <w:spacing w:after="160"/>
        <w:jc w:val="center"/>
        <w:rPr>
          <w:rFonts w:ascii="Arial" w:hAnsi="Arial" w:cs="Arial"/>
          <w:sz w:val="30"/>
          <w:szCs w:val="30"/>
        </w:rPr>
      </w:pPr>
      <w:r w:rsidRPr="00B0273E">
        <w:rPr>
          <w:rFonts w:ascii="Arial" w:hAnsi="Arial" w:cs="Arial"/>
          <w:sz w:val="30"/>
          <w:szCs w:val="30"/>
        </w:rPr>
        <w:t xml:space="preserve">Questions on Mark </w:t>
      </w:r>
      <w:r w:rsidR="00561C17" w:rsidRPr="00B0273E">
        <w:rPr>
          <w:rFonts w:ascii="Arial" w:hAnsi="Arial" w:cs="Arial"/>
          <w:sz w:val="30"/>
          <w:szCs w:val="30"/>
        </w:rPr>
        <w:t xml:space="preserve">chapter </w:t>
      </w:r>
      <w:r w:rsidRPr="00B0273E">
        <w:rPr>
          <w:rFonts w:ascii="Arial" w:hAnsi="Arial" w:cs="Arial"/>
          <w:sz w:val="30"/>
          <w:szCs w:val="30"/>
        </w:rPr>
        <w:t>12</w:t>
      </w:r>
    </w:p>
    <w:p w14:paraId="5AD8C258" w14:textId="77777777" w:rsidR="003956A6" w:rsidRPr="00B0273E" w:rsidRDefault="003956A6" w:rsidP="00786652">
      <w:pPr>
        <w:pStyle w:val="Body"/>
        <w:spacing w:after="160"/>
        <w:jc w:val="both"/>
        <w:rPr>
          <w:rFonts w:ascii="Arial" w:hAnsi="Arial" w:cs="Arial"/>
          <w:szCs w:val="24"/>
        </w:rPr>
      </w:pPr>
      <w:bookmarkStart w:id="0" w:name="_GoBack"/>
    </w:p>
    <w:p w14:paraId="48A4872E" w14:textId="16383648" w:rsidR="003956A6" w:rsidRPr="00B0273E" w:rsidRDefault="00561C17" w:rsidP="00786652">
      <w:pPr>
        <w:pStyle w:val="Body"/>
        <w:spacing w:after="160"/>
        <w:jc w:val="both"/>
        <w:rPr>
          <w:rFonts w:ascii="Arial" w:hAnsi="Arial" w:cs="Arial"/>
          <w:szCs w:val="24"/>
        </w:rPr>
      </w:pPr>
      <w:r w:rsidRPr="00B0273E">
        <w:rPr>
          <w:rFonts w:ascii="Arial" w:hAnsi="Arial" w:cs="Arial"/>
          <w:szCs w:val="24"/>
        </w:rPr>
        <w:t xml:space="preserve">1. </w:t>
      </w:r>
      <w:r w:rsidR="007D043E" w:rsidRPr="00B0273E">
        <w:rPr>
          <w:rFonts w:ascii="Arial" w:hAnsi="Arial" w:cs="Arial"/>
          <w:szCs w:val="24"/>
        </w:rPr>
        <w:t>What is a wine</w:t>
      </w:r>
      <w:r w:rsidR="00B0273E">
        <w:rPr>
          <w:rFonts w:ascii="Arial" w:hAnsi="Arial" w:cs="Arial"/>
          <w:szCs w:val="24"/>
        </w:rPr>
        <w:t xml:space="preserve"> v</w:t>
      </w:r>
      <w:r w:rsidR="007D043E" w:rsidRPr="00B0273E">
        <w:rPr>
          <w:rFonts w:ascii="Arial" w:hAnsi="Arial" w:cs="Arial"/>
          <w:szCs w:val="24"/>
        </w:rPr>
        <w:t xml:space="preserve">at and what is the purpose of the tower? </w:t>
      </w:r>
      <w:r w:rsidRPr="00B0273E">
        <w:rPr>
          <w:rFonts w:ascii="Arial" w:hAnsi="Arial" w:cs="Arial"/>
          <w:szCs w:val="24"/>
        </w:rPr>
        <w:t>Verse</w:t>
      </w:r>
      <w:r w:rsidR="007D043E" w:rsidRPr="00B0273E">
        <w:rPr>
          <w:rFonts w:ascii="Arial" w:hAnsi="Arial" w:cs="Arial"/>
          <w:szCs w:val="24"/>
        </w:rPr>
        <w:t xml:space="preserve"> 1.</w:t>
      </w:r>
    </w:p>
    <w:p w14:paraId="6AE2C80D" w14:textId="77777777" w:rsidR="003956A6" w:rsidRPr="00B0273E" w:rsidRDefault="003956A6" w:rsidP="00786652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19217A7C" w14:textId="77777777" w:rsidR="00561C17" w:rsidRPr="00B0273E" w:rsidRDefault="00561C17" w:rsidP="00786652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34649FEB" w14:textId="77777777" w:rsidR="003956A6" w:rsidRPr="00B0273E" w:rsidRDefault="003956A6" w:rsidP="00786652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1357CF0B" w14:textId="77777777" w:rsidR="003956A6" w:rsidRPr="00B0273E" w:rsidRDefault="00561C17" w:rsidP="00786652">
      <w:pPr>
        <w:pStyle w:val="Body"/>
        <w:spacing w:after="160"/>
        <w:jc w:val="both"/>
        <w:rPr>
          <w:rFonts w:ascii="Arial" w:hAnsi="Arial" w:cs="Arial"/>
          <w:szCs w:val="24"/>
        </w:rPr>
      </w:pPr>
      <w:r w:rsidRPr="00B0273E">
        <w:rPr>
          <w:rFonts w:ascii="Arial" w:hAnsi="Arial" w:cs="Arial"/>
          <w:szCs w:val="24"/>
        </w:rPr>
        <w:t xml:space="preserve">2. </w:t>
      </w:r>
      <w:r w:rsidR="007D043E" w:rsidRPr="00B0273E">
        <w:rPr>
          <w:rFonts w:ascii="Arial" w:hAnsi="Arial" w:cs="Arial"/>
          <w:szCs w:val="24"/>
        </w:rPr>
        <w:t xml:space="preserve">Who are the “husbandmen”? </w:t>
      </w:r>
      <w:r w:rsidRPr="00B0273E">
        <w:rPr>
          <w:rFonts w:ascii="Arial" w:hAnsi="Arial" w:cs="Arial"/>
          <w:szCs w:val="24"/>
        </w:rPr>
        <w:t>Verses 2-</w:t>
      </w:r>
      <w:r w:rsidR="007D043E" w:rsidRPr="00B0273E">
        <w:rPr>
          <w:rFonts w:ascii="Arial" w:hAnsi="Arial" w:cs="Arial"/>
          <w:szCs w:val="24"/>
        </w:rPr>
        <w:t>3.</w:t>
      </w:r>
    </w:p>
    <w:p w14:paraId="2AAE9637" w14:textId="77777777" w:rsidR="003956A6" w:rsidRPr="00B0273E" w:rsidRDefault="003956A6" w:rsidP="00786652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06C57ED2" w14:textId="77777777" w:rsidR="00561C17" w:rsidRPr="00B0273E" w:rsidRDefault="00561C17" w:rsidP="00786652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619EF2AA" w14:textId="77777777" w:rsidR="003956A6" w:rsidRPr="00B0273E" w:rsidRDefault="003956A6" w:rsidP="00786652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29D03C53" w14:textId="77777777" w:rsidR="003956A6" w:rsidRPr="00B0273E" w:rsidRDefault="00561C17" w:rsidP="00786652">
      <w:pPr>
        <w:pStyle w:val="Body"/>
        <w:spacing w:after="160"/>
        <w:jc w:val="both"/>
        <w:rPr>
          <w:rFonts w:ascii="Arial" w:hAnsi="Arial" w:cs="Arial"/>
          <w:szCs w:val="24"/>
        </w:rPr>
      </w:pPr>
      <w:r w:rsidRPr="00B0273E">
        <w:rPr>
          <w:rFonts w:ascii="Arial" w:hAnsi="Arial" w:cs="Arial"/>
          <w:szCs w:val="24"/>
        </w:rPr>
        <w:t xml:space="preserve">3. </w:t>
      </w:r>
      <w:r w:rsidR="007D043E" w:rsidRPr="00B0273E">
        <w:rPr>
          <w:rFonts w:ascii="Arial" w:hAnsi="Arial" w:cs="Arial"/>
          <w:szCs w:val="24"/>
        </w:rPr>
        <w:t xml:space="preserve">Were the servants sent by the owner of the vineyard treated progressively better or progressively worse? </w:t>
      </w:r>
      <w:r w:rsidRPr="00B0273E">
        <w:rPr>
          <w:rFonts w:ascii="Arial" w:hAnsi="Arial" w:cs="Arial"/>
          <w:szCs w:val="24"/>
        </w:rPr>
        <w:t>Verses 4-</w:t>
      </w:r>
      <w:r w:rsidR="007D043E" w:rsidRPr="00B0273E">
        <w:rPr>
          <w:rFonts w:ascii="Arial" w:hAnsi="Arial" w:cs="Arial"/>
          <w:szCs w:val="24"/>
        </w:rPr>
        <w:t>5.</w:t>
      </w:r>
    </w:p>
    <w:p w14:paraId="34A70A74" w14:textId="77777777" w:rsidR="003956A6" w:rsidRPr="00B0273E" w:rsidRDefault="003956A6" w:rsidP="00786652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0748D6DE" w14:textId="77777777" w:rsidR="00561C17" w:rsidRPr="00B0273E" w:rsidRDefault="00561C17" w:rsidP="00786652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1067A425" w14:textId="77777777" w:rsidR="003956A6" w:rsidRPr="00B0273E" w:rsidRDefault="003956A6" w:rsidP="00786652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7310DA55" w14:textId="77777777" w:rsidR="003956A6" w:rsidRPr="00B0273E" w:rsidRDefault="00561C17" w:rsidP="00786652">
      <w:pPr>
        <w:pStyle w:val="Body"/>
        <w:spacing w:after="160"/>
        <w:jc w:val="both"/>
        <w:rPr>
          <w:rFonts w:ascii="Arial" w:hAnsi="Arial" w:cs="Arial"/>
          <w:szCs w:val="24"/>
        </w:rPr>
      </w:pPr>
      <w:r w:rsidRPr="00B0273E">
        <w:rPr>
          <w:rFonts w:ascii="Arial" w:hAnsi="Arial" w:cs="Arial"/>
          <w:szCs w:val="24"/>
        </w:rPr>
        <w:t xml:space="preserve">4. </w:t>
      </w:r>
      <w:r w:rsidR="007D043E" w:rsidRPr="00B0273E">
        <w:rPr>
          <w:rFonts w:ascii="Arial" w:hAnsi="Arial" w:cs="Arial"/>
          <w:szCs w:val="24"/>
        </w:rPr>
        <w:t xml:space="preserve">When the owner sent his son, what treatment did he receive, and what will happen to the husbandmen? </w:t>
      </w:r>
      <w:r w:rsidRPr="00B0273E">
        <w:rPr>
          <w:rFonts w:ascii="Arial" w:hAnsi="Arial" w:cs="Arial"/>
          <w:szCs w:val="24"/>
        </w:rPr>
        <w:t>Verses</w:t>
      </w:r>
      <w:r w:rsidR="007D043E" w:rsidRPr="00B0273E">
        <w:rPr>
          <w:rFonts w:ascii="Arial" w:hAnsi="Arial" w:cs="Arial"/>
          <w:szCs w:val="24"/>
        </w:rPr>
        <w:t xml:space="preserve"> 6-9.</w:t>
      </w:r>
    </w:p>
    <w:p w14:paraId="6894E63D" w14:textId="77777777" w:rsidR="003956A6" w:rsidRPr="00B0273E" w:rsidRDefault="003956A6" w:rsidP="00786652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335199A3" w14:textId="77777777" w:rsidR="00561C17" w:rsidRPr="00B0273E" w:rsidRDefault="00561C17" w:rsidP="00786652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5C7FD622" w14:textId="77777777" w:rsidR="003956A6" w:rsidRPr="00B0273E" w:rsidRDefault="003956A6" w:rsidP="00786652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2F46C0FA" w14:textId="24416006" w:rsidR="003956A6" w:rsidRPr="00B0273E" w:rsidRDefault="00561C17" w:rsidP="00786652">
      <w:pPr>
        <w:pStyle w:val="Body"/>
        <w:spacing w:after="160"/>
        <w:jc w:val="both"/>
        <w:rPr>
          <w:rFonts w:ascii="Arial" w:hAnsi="Arial" w:cs="Arial"/>
          <w:szCs w:val="24"/>
        </w:rPr>
      </w:pPr>
      <w:r w:rsidRPr="00B0273E">
        <w:rPr>
          <w:rFonts w:ascii="Arial" w:hAnsi="Arial" w:cs="Arial"/>
          <w:szCs w:val="24"/>
        </w:rPr>
        <w:t xml:space="preserve">5. </w:t>
      </w:r>
      <w:r w:rsidR="007D043E" w:rsidRPr="00B0273E">
        <w:rPr>
          <w:rFonts w:ascii="Arial" w:hAnsi="Arial" w:cs="Arial"/>
          <w:szCs w:val="24"/>
        </w:rPr>
        <w:t xml:space="preserve">Tell what in the parable represents these features of the interpretation: </w:t>
      </w:r>
      <w:r w:rsidR="00B0273E">
        <w:rPr>
          <w:rFonts w:ascii="Arial" w:hAnsi="Arial" w:cs="Arial"/>
          <w:szCs w:val="24"/>
        </w:rPr>
        <w:t>(</w:t>
      </w:r>
      <w:r w:rsidRPr="00B0273E">
        <w:rPr>
          <w:rFonts w:ascii="Arial" w:hAnsi="Arial" w:cs="Arial"/>
          <w:szCs w:val="24"/>
        </w:rPr>
        <w:t>Verses</w:t>
      </w:r>
      <w:r w:rsidR="007D043E" w:rsidRPr="00B0273E">
        <w:rPr>
          <w:rFonts w:ascii="Arial" w:hAnsi="Arial" w:cs="Arial"/>
          <w:szCs w:val="24"/>
        </w:rPr>
        <w:t xml:space="preserve"> 1-12</w:t>
      </w:r>
      <w:r w:rsidR="00B0273E">
        <w:rPr>
          <w:rFonts w:ascii="Arial" w:hAnsi="Arial" w:cs="Arial"/>
          <w:szCs w:val="24"/>
        </w:rPr>
        <w:t>)</w:t>
      </w:r>
    </w:p>
    <w:p w14:paraId="4865FC81" w14:textId="77777777" w:rsidR="00561C17" w:rsidRPr="00B0273E" w:rsidRDefault="00561C17" w:rsidP="00786652">
      <w:pPr>
        <w:pStyle w:val="Body"/>
        <w:spacing w:after="160"/>
        <w:jc w:val="both"/>
        <w:rPr>
          <w:rFonts w:ascii="Arial" w:hAnsi="Arial" w:cs="Arial"/>
          <w:szCs w:val="24"/>
        </w:rPr>
      </w:pPr>
      <w:r w:rsidRPr="00B0273E">
        <w:rPr>
          <w:rFonts w:ascii="Arial" w:hAnsi="Arial" w:cs="Arial"/>
          <w:szCs w:val="24"/>
        </w:rPr>
        <w:tab/>
      </w:r>
      <w:r w:rsidR="007D043E" w:rsidRPr="00B0273E">
        <w:rPr>
          <w:rFonts w:ascii="Arial" w:hAnsi="Arial" w:cs="Arial"/>
          <w:szCs w:val="24"/>
        </w:rPr>
        <w:t>God</w:t>
      </w:r>
      <w:r w:rsidRPr="00B0273E">
        <w:rPr>
          <w:rFonts w:ascii="Arial" w:hAnsi="Arial" w:cs="Arial"/>
          <w:szCs w:val="24"/>
        </w:rPr>
        <w:t>:</w:t>
      </w:r>
    </w:p>
    <w:p w14:paraId="16F9996A" w14:textId="12CB949E" w:rsidR="00561C17" w:rsidRDefault="00561C17" w:rsidP="00786652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27111D88" w14:textId="56A6C3B8" w:rsidR="00B0273E" w:rsidRDefault="00B0273E" w:rsidP="00786652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56AF5776" w14:textId="77777777" w:rsidR="00B0273E" w:rsidRPr="00B0273E" w:rsidRDefault="00B0273E" w:rsidP="00786652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007F2FA2" w14:textId="77777777" w:rsidR="00561C17" w:rsidRPr="00B0273E" w:rsidRDefault="00561C17" w:rsidP="00786652">
      <w:pPr>
        <w:pStyle w:val="Body"/>
        <w:spacing w:after="160"/>
        <w:jc w:val="both"/>
        <w:rPr>
          <w:rFonts w:ascii="Arial" w:hAnsi="Arial" w:cs="Arial"/>
          <w:szCs w:val="24"/>
        </w:rPr>
      </w:pPr>
      <w:r w:rsidRPr="00B0273E">
        <w:rPr>
          <w:rFonts w:ascii="Arial" w:hAnsi="Arial" w:cs="Arial"/>
          <w:szCs w:val="24"/>
        </w:rPr>
        <w:tab/>
      </w:r>
      <w:r w:rsidR="007D043E" w:rsidRPr="00B0273E">
        <w:rPr>
          <w:rFonts w:ascii="Arial" w:hAnsi="Arial" w:cs="Arial"/>
          <w:szCs w:val="24"/>
        </w:rPr>
        <w:t>The religious privileges of the Jews</w:t>
      </w:r>
    </w:p>
    <w:p w14:paraId="1D20C37A" w14:textId="77777777" w:rsidR="00B0273E" w:rsidRDefault="00B0273E" w:rsidP="00786652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1A812C3B" w14:textId="77777777" w:rsidR="00B0273E" w:rsidRDefault="00B0273E" w:rsidP="00786652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296B7C05" w14:textId="77777777" w:rsidR="00B0273E" w:rsidRDefault="00B0273E" w:rsidP="00786652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7789A474" w14:textId="39F693CE" w:rsidR="00561C17" w:rsidRDefault="00B0273E" w:rsidP="00786652">
      <w:pPr>
        <w:pStyle w:val="Body"/>
        <w:spacing w:after="16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="007D043E" w:rsidRPr="00B0273E">
        <w:rPr>
          <w:rFonts w:ascii="Arial" w:hAnsi="Arial" w:cs="Arial"/>
          <w:szCs w:val="24"/>
        </w:rPr>
        <w:t>The Jews</w:t>
      </w:r>
      <w:r w:rsidR="00561C17" w:rsidRPr="00B0273E">
        <w:rPr>
          <w:rFonts w:ascii="Arial" w:hAnsi="Arial" w:cs="Arial"/>
          <w:szCs w:val="24"/>
        </w:rPr>
        <w:t>:</w:t>
      </w:r>
    </w:p>
    <w:p w14:paraId="43911CFA" w14:textId="77777777" w:rsidR="00B0273E" w:rsidRDefault="00B0273E" w:rsidP="00786652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51093C4B" w14:textId="6A5AF810" w:rsidR="00B0273E" w:rsidRDefault="00B0273E" w:rsidP="00786652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3EEB7074" w14:textId="77777777" w:rsidR="00B0273E" w:rsidRPr="00B0273E" w:rsidRDefault="00B0273E" w:rsidP="00786652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7676F67D" w14:textId="77777777" w:rsidR="003956A6" w:rsidRPr="00B0273E" w:rsidRDefault="00561C17" w:rsidP="00786652">
      <w:pPr>
        <w:pStyle w:val="Body"/>
        <w:spacing w:after="160"/>
        <w:jc w:val="both"/>
        <w:rPr>
          <w:rFonts w:ascii="Arial" w:hAnsi="Arial" w:cs="Arial"/>
          <w:szCs w:val="24"/>
        </w:rPr>
      </w:pPr>
      <w:r w:rsidRPr="00B0273E">
        <w:rPr>
          <w:rFonts w:ascii="Arial" w:hAnsi="Arial" w:cs="Arial"/>
          <w:szCs w:val="24"/>
        </w:rPr>
        <w:tab/>
      </w:r>
      <w:r w:rsidR="007D043E" w:rsidRPr="00B0273E">
        <w:rPr>
          <w:rFonts w:ascii="Arial" w:hAnsi="Arial" w:cs="Arial"/>
          <w:szCs w:val="24"/>
        </w:rPr>
        <w:t>The prophets</w:t>
      </w:r>
      <w:r w:rsidRPr="00B0273E">
        <w:rPr>
          <w:rFonts w:ascii="Arial" w:hAnsi="Arial" w:cs="Arial"/>
          <w:szCs w:val="24"/>
        </w:rPr>
        <w:t>:</w:t>
      </w:r>
    </w:p>
    <w:p w14:paraId="085540A5" w14:textId="77777777" w:rsidR="00B0273E" w:rsidRDefault="00B0273E" w:rsidP="00786652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430F7CA7" w14:textId="77777777" w:rsidR="00B0273E" w:rsidRDefault="00B0273E" w:rsidP="00786652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30B1AA95" w14:textId="77777777" w:rsidR="00B0273E" w:rsidRDefault="00B0273E" w:rsidP="00786652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48F051DC" w14:textId="442DEB88" w:rsidR="003956A6" w:rsidRPr="00B0273E" w:rsidRDefault="00561C17" w:rsidP="00786652">
      <w:pPr>
        <w:pStyle w:val="Body"/>
        <w:spacing w:after="160"/>
        <w:jc w:val="both"/>
        <w:rPr>
          <w:rFonts w:ascii="Arial" w:hAnsi="Arial" w:cs="Arial"/>
          <w:szCs w:val="24"/>
        </w:rPr>
      </w:pPr>
      <w:r w:rsidRPr="00B0273E">
        <w:rPr>
          <w:rFonts w:ascii="Arial" w:hAnsi="Arial" w:cs="Arial"/>
          <w:szCs w:val="24"/>
        </w:rPr>
        <w:tab/>
      </w:r>
      <w:r w:rsidR="007D043E" w:rsidRPr="00B0273E">
        <w:rPr>
          <w:rFonts w:ascii="Arial" w:hAnsi="Arial" w:cs="Arial"/>
          <w:szCs w:val="24"/>
        </w:rPr>
        <w:t>Jesus</w:t>
      </w:r>
      <w:r w:rsidRPr="00B0273E">
        <w:rPr>
          <w:rFonts w:ascii="Arial" w:hAnsi="Arial" w:cs="Arial"/>
          <w:szCs w:val="24"/>
        </w:rPr>
        <w:t>:</w:t>
      </w:r>
    </w:p>
    <w:p w14:paraId="681E5780" w14:textId="77777777" w:rsidR="00B0273E" w:rsidRDefault="00B0273E" w:rsidP="00786652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4AB9FB92" w14:textId="77777777" w:rsidR="00B0273E" w:rsidRDefault="00B0273E" w:rsidP="00786652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60E7C9F0" w14:textId="77777777" w:rsidR="00B0273E" w:rsidRDefault="00B0273E" w:rsidP="00786652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16234138" w14:textId="5BF4FF02" w:rsidR="003956A6" w:rsidRPr="00B0273E" w:rsidRDefault="00561C17" w:rsidP="00786652">
      <w:pPr>
        <w:pStyle w:val="Body"/>
        <w:spacing w:after="160"/>
        <w:jc w:val="both"/>
        <w:rPr>
          <w:rFonts w:ascii="Arial" w:hAnsi="Arial" w:cs="Arial"/>
          <w:szCs w:val="24"/>
        </w:rPr>
      </w:pPr>
      <w:r w:rsidRPr="00B0273E">
        <w:rPr>
          <w:rFonts w:ascii="Arial" w:hAnsi="Arial" w:cs="Arial"/>
          <w:szCs w:val="24"/>
        </w:rPr>
        <w:tab/>
      </w:r>
      <w:r w:rsidR="007D043E" w:rsidRPr="00B0273E">
        <w:rPr>
          <w:rFonts w:ascii="Arial" w:hAnsi="Arial" w:cs="Arial"/>
          <w:szCs w:val="24"/>
        </w:rPr>
        <w:t>Destruction of husbandmen</w:t>
      </w:r>
      <w:r w:rsidRPr="00B0273E">
        <w:rPr>
          <w:rFonts w:ascii="Arial" w:hAnsi="Arial" w:cs="Arial"/>
          <w:szCs w:val="24"/>
        </w:rPr>
        <w:t>:</w:t>
      </w:r>
    </w:p>
    <w:p w14:paraId="6B30EE2C" w14:textId="77777777" w:rsidR="00B0273E" w:rsidRDefault="00B0273E" w:rsidP="00786652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336D69FF" w14:textId="77777777" w:rsidR="00B0273E" w:rsidRDefault="00B0273E" w:rsidP="00786652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103EB212" w14:textId="77777777" w:rsidR="00B0273E" w:rsidRDefault="00B0273E" w:rsidP="00786652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19505516" w14:textId="07883AA6" w:rsidR="003956A6" w:rsidRPr="00B0273E" w:rsidRDefault="00561C17" w:rsidP="00786652">
      <w:pPr>
        <w:pStyle w:val="Body"/>
        <w:spacing w:after="160"/>
        <w:jc w:val="both"/>
        <w:rPr>
          <w:rFonts w:ascii="Arial" w:hAnsi="Arial" w:cs="Arial"/>
          <w:szCs w:val="24"/>
        </w:rPr>
      </w:pPr>
      <w:r w:rsidRPr="00B0273E">
        <w:rPr>
          <w:rFonts w:ascii="Arial" w:hAnsi="Arial" w:cs="Arial"/>
          <w:szCs w:val="24"/>
        </w:rPr>
        <w:tab/>
      </w:r>
      <w:r w:rsidR="007D043E" w:rsidRPr="00B0273E">
        <w:rPr>
          <w:rFonts w:ascii="Arial" w:hAnsi="Arial" w:cs="Arial"/>
          <w:szCs w:val="24"/>
        </w:rPr>
        <w:t>Transfer of the kingdom to Gentiles</w:t>
      </w:r>
      <w:r w:rsidRPr="00B0273E">
        <w:rPr>
          <w:rFonts w:ascii="Arial" w:hAnsi="Arial" w:cs="Arial"/>
          <w:szCs w:val="24"/>
        </w:rPr>
        <w:t>:</w:t>
      </w:r>
    </w:p>
    <w:p w14:paraId="3E023E68" w14:textId="5042261E" w:rsidR="003956A6" w:rsidRDefault="003956A6" w:rsidP="00786652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14BD34FA" w14:textId="39A619C3" w:rsidR="00B0273E" w:rsidRDefault="00B0273E" w:rsidP="00786652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3437177F" w14:textId="77777777" w:rsidR="00B0273E" w:rsidRPr="00B0273E" w:rsidRDefault="00B0273E" w:rsidP="00786652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7720E9DA" w14:textId="77777777" w:rsidR="003956A6" w:rsidRPr="00B0273E" w:rsidRDefault="00561C17" w:rsidP="00786652">
      <w:pPr>
        <w:pStyle w:val="Body"/>
        <w:spacing w:after="160"/>
        <w:jc w:val="both"/>
        <w:rPr>
          <w:rFonts w:ascii="Arial" w:hAnsi="Arial" w:cs="Arial"/>
          <w:szCs w:val="24"/>
        </w:rPr>
      </w:pPr>
      <w:r w:rsidRPr="00B0273E">
        <w:rPr>
          <w:rFonts w:ascii="Arial" w:hAnsi="Arial" w:cs="Arial"/>
          <w:szCs w:val="24"/>
        </w:rPr>
        <w:t xml:space="preserve">6. </w:t>
      </w:r>
      <w:r w:rsidR="007D043E" w:rsidRPr="00B0273E">
        <w:rPr>
          <w:rFonts w:ascii="Arial" w:hAnsi="Arial" w:cs="Arial"/>
          <w:szCs w:val="24"/>
        </w:rPr>
        <w:t xml:space="preserve">Do you think the compliments paid to Jesus and the questions asked by the Pharisees and Herodians were sincere? </w:t>
      </w:r>
      <w:r w:rsidRPr="00B0273E">
        <w:rPr>
          <w:rFonts w:ascii="Arial" w:hAnsi="Arial" w:cs="Arial"/>
          <w:szCs w:val="24"/>
        </w:rPr>
        <w:t>Verses</w:t>
      </w:r>
      <w:r w:rsidR="007D043E" w:rsidRPr="00B0273E">
        <w:rPr>
          <w:rFonts w:ascii="Arial" w:hAnsi="Arial" w:cs="Arial"/>
          <w:szCs w:val="24"/>
        </w:rPr>
        <w:t xml:space="preserve"> 13-15.</w:t>
      </w:r>
    </w:p>
    <w:p w14:paraId="44B85ABD" w14:textId="77777777" w:rsidR="003956A6" w:rsidRPr="00B0273E" w:rsidRDefault="003956A6" w:rsidP="00786652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6F7DD8F4" w14:textId="77777777" w:rsidR="00561C17" w:rsidRPr="00B0273E" w:rsidRDefault="00561C17" w:rsidP="00786652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49F8EFBE" w14:textId="77777777" w:rsidR="003956A6" w:rsidRPr="00B0273E" w:rsidRDefault="003956A6" w:rsidP="00786652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6E122376" w14:textId="02D6D21D" w:rsidR="003956A6" w:rsidRPr="00B0273E" w:rsidRDefault="00561C17" w:rsidP="00786652">
      <w:pPr>
        <w:pStyle w:val="Body"/>
        <w:spacing w:after="160"/>
        <w:jc w:val="both"/>
        <w:rPr>
          <w:rFonts w:ascii="Arial" w:hAnsi="Arial" w:cs="Arial"/>
          <w:szCs w:val="24"/>
        </w:rPr>
      </w:pPr>
      <w:r w:rsidRPr="00B0273E">
        <w:rPr>
          <w:rFonts w:ascii="Arial" w:hAnsi="Arial" w:cs="Arial"/>
          <w:szCs w:val="24"/>
        </w:rPr>
        <w:t xml:space="preserve">7. </w:t>
      </w:r>
      <w:r w:rsidR="007D043E" w:rsidRPr="00B0273E">
        <w:rPr>
          <w:rFonts w:ascii="Arial" w:hAnsi="Arial" w:cs="Arial"/>
          <w:szCs w:val="24"/>
        </w:rPr>
        <w:t xml:space="preserve">What was it in Jesus’ reaction to the flatter of the Pharisees and Herodians and </w:t>
      </w:r>
      <w:r w:rsidR="00B0273E">
        <w:rPr>
          <w:rFonts w:ascii="Arial" w:hAnsi="Arial" w:cs="Arial"/>
          <w:szCs w:val="24"/>
        </w:rPr>
        <w:t>H</w:t>
      </w:r>
      <w:r w:rsidR="007D043E" w:rsidRPr="00B0273E">
        <w:rPr>
          <w:rFonts w:ascii="Arial" w:hAnsi="Arial" w:cs="Arial"/>
          <w:szCs w:val="24"/>
        </w:rPr>
        <w:t xml:space="preserve">is answers to their questions that caused them to “marvel”? </w:t>
      </w:r>
      <w:r w:rsidRPr="00B0273E">
        <w:rPr>
          <w:rFonts w:ascii="Arial" w:hAnsi="Arial" w:cs="Arial"/>
          <w:szCs w:val="24"/>
        </w:rPr>
        <w:t>Verses 16-</w:t>
      </w:r>
      <w:r w:rsidR="007D043E" w:rsidRPr="00B0273E">
        <w:rPr>
          <w:rFonts w:ascii="Arial" w:hAnsi="Arial" w:cs="Arial"/>
          <w:szCs w:val="24"/>
        </w:rPr>
        <w:t>17.</w:t>
      </w:r>
    </w:p>
    <w:p w14:paraId="48E76518" w14:textId="77777777" w:rsidR="003956A6" w:rsidRPr="00B0273E" w:rsidRDefault="003956A6" w:rsidP="00786652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701E340A" w14:textId="77777777" w:rsidR="003956A6" w:rsidRPr="00B0273E" w:rsidRDefault="003956A6" w:rsidP="00786652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51BF5A2B" w14:textId="77777777" w:rsidR="00561C17" w:rsidRPr="00B0273E" w:rsidRDefault="00561C17" w:rsidP="00786652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34F30B3F" w14:textId="77777777" w:rsidR="003956A6" w:rsidRPr="00B0273E" w:rsidRDefault="00561C17" w:rsidP="00786652">
      <w:pPr>
        <w:pStyle w:val="Body"/>
        <w:spacing w:after="160"/>
        <w:jc w:val="both"/>
        <w:rPr>
          <w:rFonts w:ascii="Arial" w:hAnsi="Arial" w:cs="Arial"/>
          <w:szCs w:val="24"/>
        </w:rPr>
      </w:pPr>
      <w:r w:rsidRPr="00B0273E">
        <w:rPr>
          <w:rFonts w:ascii="Arial" w:hAnsi="Arial" w:cs="Arial"/>
          <w:szCs w:val="24"/>
        </w:rPr>
        <w:t xml:space="preserve">8. </w:t>
      </w:r>
      <w:r w:rsidR="007D043E" w:rsidRPr="00B0273E">
        <w:rPr>
          <w:rFonts w:ascii="Arial" w:hAnsi="Arial" w:cs="Arial"/>
          <w:szCs w:val="24"/>
        </w:rPr>
        <w:t xml:space="preserve">Upon what Old Testament passage is the ridiculous story of the Sadducees based in their efforts to deny the resurrection? </w:t>
      </w:r>
      <w:r w:rsidRPr="00B0273E">
        <w:rPr>
          <w:rFonts w:ascii="Arial" w:hAnsi="Arial" w:cs="Arial"/>
          <w:szCs w:val="24"/>
        </w:rPr>
        <w:t>Verses</w:t>
      </w:r>
      <w:r w:rsidR="007D043E" w:rsidRPr="00B0273E">
        <w:rPr>
          <w:rFonts w:ascii="Arial" w:hAnsi="Arial" w:cs="Arial"/>
          <w:szCs w:val="24"/>
        </w:rPr>
        <w:t xml:space="preserve"> 18-23.</w:t>
      </w:r>
    </w:p>
    <w:p w14:paraId="6B0351BE" w14:textId="77777777" w:rsidR="003956A6" w:rsidRPr="00B0273E" w:rsidRDefault="003956A6" w:rsidP="00786652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7963C867" w14:textId="77777777" w:rsidR="00561C17" w:rsidRPr="00B0273E" w:rsidRDefault="00561C17" w:rsidP="00786652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040C044B" w14:textId="77777777" w:rsidR="003956A6" w:rsidRPr="00B0273E" w:rsidRDefault="003956A6" w:rsidP="00786652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5C0D61E0" w14:textId="77777777" w:rsidR="003956A6" w:rsidRPr="00B0273E" w:rsidRDefault="00561C17" w:rsidP="00786652">
      <w:pPr>
        <w:pStyle w:val="Body"/>
        <w:spacing w:after="160"/>
        <w:jc w:val="both"/>
        <w:rPr>
          <w:rFonts w:ascii="Arial" w:hAnsi="Arial" w:cs="Arial"/>
          <w:szCs w:val="24"/>
        </w:rPr>
      </w:pPr>
      <w:r w:rsidRPr="00B0273E">
        <w:rPr>
          <w:rFonts w:ascii="Arial" w:hAnsi="Arial" w:cs="Arial"/>
          <w:szCs w:val="24"/>
        </w:rPr>
        <w:t xml:space="preserve">9. </w:t>
      </w:r>
      <w:r w:rsidR="007D043E" w:rsidRPr="00B0273E">
        <w:rPr>
          <w:rFonts w:ascii="Arial" w:hAnsi="Arial" w:cs="Arial"/>
          <w:szCs w:val="24"/>
        </w:rPr>
        <w:t xml:space="preserve">What two things caused the Sadducees to err, according to Jesus? </w:t>
      </w:r>
      <w:r w:rsidRPr="00B0273E">
        <w:rPr>
          <w:rFonts w:ascii="Arial" w:hAnsi="Arial" w:cs="Arial"/>
          <w:szCs w:val="24"/>
        </w:rPr>
        <w:t>Verse</w:t>
      </w:r>
      <w:r w:rsidR="007D043E" w:rsidRPr="00B0273E">
        <w:rPr>
          <w:rFonts w:ascii="Arial" w:hAnsi="Arial" w:cs="Arial"/>
          <w:szCs w:val="24"/>
        </w:rPr>
        <w:t xml:space="preserve"> 24.</w:t>
      </w:r>
    </w:p>
    <w:p w14:paraId="0870A3CC" w14:textId="77777777" w:rsidR="003956A6" w:rsidRPr="00B0273E" w:rsidRDefault="003956A6" w:rsidP="00786652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64487F48" w14:textId="77777777" w:rsidR="003956A6" w:rsidRPr="00B0273E" w:rsidRDefault="003956A6" w:rsidP="00786652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4C47D382" w14:textId="77777777" w:rsidR="00561C17" w:rsidRPr="00B0273E" w:rsidRDefault="00561C17" w:rsidP="00786652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7A8A00B5" w14:textId="77777777" w:rsidR="003956A6" w:rsidRPr="00B0273E" w:rsidRDefault="00561C17" w:rsidP="00786652">
      <w:pPr>
        <w:pStyle w:val="Body"/>
        <w:spacing w:after="160"/>
        <w:jc w:val="both"/>
        <w:rPr>
          <w:rFonts w:ascii="Arial" w:hAnsi="Arial" w:cs="Arial"/>
          <w:szCs w:val="24"/>
        </w:rPr>
      </w:pPr>
      <w:r w:rsidRPr="00B0273E">
        <w:rPr>
          <w:rFonts w:ascii="Arial" w:hAnsi="Arial" w:cs="Arial"/>
          <w:szCs w:val="24"/>
        </w:rPr>
        <w:t xml:space="preserve">10. </w:t>
      </w:r>
      <w:r w:rsidR="007D043E" w:rsidRPr="00B0273E">
        <w:rPr>
          <w:rFonts w:ascii="Arial" w:hAnsi="Arial" w:cs="Arial"/>
          <w:szCs w:val="24"/>
        </w:rPr>
        <w:t xml:space="preserve">The weak point in the Sadducees’ argument was in assuming that what would continue in the resurrection? </w:t>
      </w:r>
      <w:r w:rsidRPr="00B0273E">
        <w:rPr>
          <w:rFonts w:ascii="Arial" w:hAnsi="Arial" w:cs="Arial"/>
          <w:szCs w:val="24"/>
        </w:rPr>
        <w:t>Verse</w:t>
      </w:r>
      <w:r w:rsidR="007D043E" w:rsidRPr="00B0273E">
        <w:rPr>
          <w:rFonts w:ascii="Arial" w:hAnsi="Arial" w:cs="Arial"/>
          <w:szCs w:val="24"/>
        </w:rPr>
        <w:t xml:space="preserve"> 25.</w:t>
      </w:r>
    </w:p>
    <w:p w14:paraId="1B4A21D5" w14:textId="77777777" w:rsidR="003956A6" w:rsidRPr="00B0273E" w:rsidRDefault="003956A6" w:rsidP="00786652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0600A872" w14:textId="77777777" w:rsidR="003956A6" w:rsidRPr="00B0273E" w:rsidRDefault="003956A6" w:rsidP="00786652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624ADC80" w14:textId="77777777" w:rsidR="00561C17" w:rsidRPr="00B0273E" w:rsidRDefault="00561C17" w:rsidP="00786652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6CFA1874" w14:textId="775CFE0C" w:rsidR="003956A6" w:rsidRPr="00B0273E" w:rsidRDefault="00561C17" w:rsidP="00786652">
      <w:pPr>
        <w:pStyle w:val="Body"/>
        <w:spacing w:after="160"/>
        <w:jc w:val="both"/>
        <w:rPr>
          <w:rFonts w:ascii="Arial" w:hAnsi="Arial" w:cs="Arial"/>
          <w:szCs w:val="24"/>
        </w:rPr>
      </w:pPr>
      <w:r w:rsidRPr="00B0273E">
        <w:rPr>
          <w:rFonts w:ascii="Arial" w:hAnsi="Arial" w:cs="Arial"/>
          <w:szCs w:val="24"/>
        </w:rPr>
        <w:t xml:space="preserve">11. </w:t>
      </w:r>
      <w:r w:rsidR="007D043E" w:rsidRPr="00B0273E">
        <w:rPr>
          <w:rFonts w:ascii="Arial" w:hAnsi="Arial" w:cs="Arial"/>
          <w:szCs w:val="24"/>
        </w:rPr>
        <w:t xml:space="preserve">If God is the God of Abraham, Isaac, and Jacob, and yet </w:t>
      </w:r>
      <w:r w:rsidR="00B0273E">
        <w:rPr>
          <w:rFonts w:ascii="Arial" w:hAnsi="Arial" w:cs="Arial"/>
          <w:szCs w:val="24"/>
        </w:rPr>
        <w:t>H</w:t>
      </w:r>
      <w:r w:rsidR="007D043E" w:rsidRPr="00B0273E">
        <w:rPr>
          <w:rFonts w:ascii="Arial" w:hAnsi="Arial" w:cs="Arial"/>
          <w:szCs w:val="24"/>
        </w:rPr>
        <w:t xml:space="preserve">e is not the God of the dead, what does that say about Abraham, Isaac, and Jacob? </w:t>
      </w:r>
      <w:r w:rsidRPr="00B0273E">
        <w:rPr>
          <w:rFonts w:ascii="Arial" w:hAnsi="Arial" w:cs="Arial"/>
          <w:szCs w:val="24"/>
        </w:rPr>
        <w:t>Verses 26-</w:t>
      </w:r>
      <w:r w:rsidR="007D043E" w:rsidRPr="00B0273E">
        <w:rPr>
          <w:rFonts w:ascii="Arial" w:hAnsi="Arial" w:cs="Arial"/>
          <w:szCs w:val="24"/>
        </w:rPr>
        <w:t>27.</w:t>
      </w:r>
    </w:p>
    <w:p w14:paraId="518900F1" w14:textId="77777777" w:rsidR="003956A6" w:rsidRPr="00B0273E" w:rsidRDefault="003956A6" w:rsidP="00786652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0FF5FF7C" w14:textId="77777777" w:rsidR="00561C17" w:rsidRPr="00B0273E" w:rsidRDefault="00561C17" w:rsidP="00786652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6B56FB08" w14:textId="77777777" w:rsidR="003956A6" w:rsidRPr="00B0273E" w:rsidRDefault="003956A6" w:rsidP="00786652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02E94A96" w14:textId="04C9433D" w:rsidR="003956A6" w:rsidRPr="00B0273E" w:rsidRDefault="00561C17" w:rsidP="00786652">
      <w:pPr>
        <w:pStyle w:val="Body"/>
        <w:spacing w:after="160"/>
        <w:jc w:val="both"/>
        <w:rPr>
          <w:rFonts w:ascii="Arial" w:hAnsi="Arial" w:cs="Arial"/>
          <w:szCs w:val="24"/>
        </w:rPr>
      </w:pPr>
      <w:r w:rsidRPr="00B0273E">
        <w:rPr>
          <w:rFonts w:ascii="Arial" w:hAnsi="Arial" w:cs="Arial"/>
          <w:szCs w:val="24"/>
        </w:rPr>
        <w:t xml:space="preserve">12. </w:t>
      </w:r>
      <w:r w:rsidR="007D043E" w:rsidRPr="00B0273E">
        <w:rPr>
          <w:rFonts w:ascii="Arial" w:hAnsi="Arial" w:cs="Arial"/>
          <w:szCs w:val="24"/>
        </w:rPr>
        <w:t xml:space="preserve">What was it about the answer to the Sadducees that put the </w:t>
      </w:r>
      <w:r w:rsidR="00B0273E">
        <w:rPr>
          <w:rFonts w:ascii="Arial" w:hAnsi="Arial" w:cs="Arial"/>
          <w:szCs w:val="24"/>
        </w:rPr>
        <w:t>s</w:t>
      </w:r>
      <w:r w:rsidR="007D043E" w:rsidRPr="00B0273E">
        <w:rPr>
          <w:rFonts w:ascii="Arial" w:hAnsi="Arial" w:cs="Arial"/>
          <w:szCs w:val="24"/>
        </w:rPr>
        <w:t xml:space="preserve">cribes (Pharisees) in good enough humor to ask Jesus another question? </w:t>
      </w:r>
      <w:r w:rsidRPr="00B0273E">
        <w:rPr>
          <w:rFonts w:ascii="Arial" w:hAnsi="Arial" w:cs="Arial"/>
          <w:szCs w:val="24"/>
        </w:rPr>
        <w:t>Verse</w:t>
      </w:r>
      <w:r w:rsidR="007D043E" w:rsidRPr="00B0273E">
        <w:rPr>
          <w:rFonts w:ascii="Arial" w:hAnsi="Arial" w:cs="Arial"/>
          <w:szCs w:val="24"/>
        </w:rPr>
        <w:t xml:space="preserve"> 28.</w:t>
      </w:r>
    </w:p>
    <w:p w14:paraId="4ADF0687" w14:textId="77777777" w:rsidR="003956A6" w:rsidRPr="00B0273E" w:rsidRDefault="003956A6" w:rsidP="00786652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690A3F10" w14:textId="77777777" w:rsidR="00561C17" w:rsidRPr="00B0273E" w:rsidRDefault="00561C17" w:rsidP="00786652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4922275F" w14:textId="77777777" w:rsidR="003956A6" w:rsidRPr="00B0273E" w:rsidRDefault="003956A6" w:rsidP="00786652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3E4D4A31" w14:textId="77777777" w:rsidR="003956A6" w:rsidRPr="00B0273E" w:rsidRDefault="00561C17" w:rsidP="00786652">
      <w:pPr>
        <w:pStyle w:val="Body"/>
        <w:spacing w:after="160"/>
        <w:jc w:val="both"/>
        <w:rPr>
          <w:rFonts w:ascii="Arial" w:hAnsi="Arial" w:cs="Arial"/>
          <w:szCs w:val="24"/>
        </w:rPr>
      </w:pPr>
      <w:r w:rsidRPr="00B0273E">
        <w:rPr>
          <w:rFonts w:ascii="Arial" w:hAnsi="Arial" w:cs="Arial"/>
          <w:szCs w:val="24"/>
        </w:rPr>
        <w:t xml:space="preserve">13. </w:t>
      </w:r>
      <w:r w:rsidR="007D043E" w:rsidRPr="00B0273E">
        <w:rPr>
          <w:rFonts w:ascii="Arial" w:hAnsi="Arial" w:cs="Arial"/>
          <w:szCs w:val="24"/>
        </w:rPr>
        <w:t xml:space="preserve">What did Jesus identify as the first and second commandments? </w:t>
      </w:r>
      <w:r w:rsidRPr="00B0273E">
        <w:rPr>
          <w:rFonts w:ascii="Arial" w:hAnsi="Arial" w:cs="Arial"/>
          <w:szCs w:val="24"/>
        </w:rPr>
        <w:t>Verses</w:t>
      </w:r>
      <w:r w:rsidR="007D043E" w:rsidRPr="00B0273E">
        <w:rPr>
          <w:rFonts w:ascii="Arial" w:hAnsi="Arial" w:cs="Arial"/>
          <w:szCs w:val="24"/>
        </w:rPr>
        <w:t xml:space="preserve"> 29-31.</w:t>
      </w:r>
    </w:p>
    <w:p w14:paraId="36241C1C" w14:textId="77777777" w:rsidR="003956A6" w:rsidRPr="00B0273E" w:rsidRDefault="003956A6" w:rsidP="00786652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22571DA3" w14:textId="77777777" w:rsidR="00561C17" w:rsidRPr="00B0273E" w:rsidRDefault="00561C17" w:rsidP="00786652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0318CA4A" w14:textId="77777777" w:rsidR="003956A6" w:rsidRPr="00B0273E" w:rsidRDefault="003956A6" w:rsidP="00786652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691524B7" w14:textId="6E9850DB" w:rsidR="003956A6" w:rsidRPr="00B0273E" w:rsidRDefault="00561C17" w:rsidP="00786652">
      <w:pPr>
        <w:pStyle w:val="Body"/>
        <w:spacing w:after="160"/>
        <w:jc w:val="both"/>
        <w:rPr>
          <w:rFonts w:ascii="Arial" w:hAnsi="Arial" w:cs="Arial"/>
          <w:szCs w:val="24"/>
        </w:rPr>
      </w:pPr>
      <w:r w:rsidRPr="00B0273E">
        <w:rPr>
          <w:rFonts w:ascii="Arial" w:hAnsi="Arial" w:cs="Arial"/>
          <w:szCs w:val="24"/>
        </w:rPr>
        <w:t xml:space="preserve">14. </w:t>
      </w:r>
      <w:r w:rsidR="007D043E" w:rsidRPr="00B0273E">
        <w:rPr>
          <w:rFonts w:ascii="Arial" w:hAnsi="Arial" w:cs="Arial"/>
          <w:szCs w:val="24"/>
        </w:rPr>
        <w:t>Was Jesus pleased with the scribe</w:t>
      </w:r>
      <w:r w:rsidR="00B0273E">
        <w:rPr>
          <w:rFonts w:ascii="Arial" w:hAnsi="Arial" w:cs="Arial"/>
          <w:szCs w:val="24"/>
        </w:rPr>
        <w:t>’</w:t>
      </w:r>
      <w:r w:rsidR="007D043E" w:rsidRPr="00B0273E">
        <w:rPr>
          <w:rFonts w:ascii="Arial" w:hAnsi="Arial" w:cs="Arial"/>
          <w:szCs w:val="24"/>
        </w:rPr>
        <w:t xml:space="preserve">s response? </w:t>
      </w:r>
      <w:r w:rsidRPr="00B0273E">
        <w:rPr>
          <w:rFonts w:ascii="Arial" w:hAnsi="Arial" w:cs="Arial"/>
          <w:szCs w:val="24"/>
        </w:rPr>
        <w:t>Verses</w:t>
      </w:r>
      <w:r w:rsidR="007D043E" w:rsidRPr="00B0273E">
        <w:rPr>
          <w:rFonts w:ascii="Arial" w:hAnsi="Arial" w:cs="Arial"/>
          <w:szCs w:val="24"/>
        </w:rPr>
        <w:t xml:space="preserve"> 32-34.</w:t>
      </w:r>
    </w:p>
    <w:p w14:paraId="6B2E6449" w14:textId="77777777" w:rsidR="003956A6" w:rsidRPr="00B0273E" w:rsidRDefault="003956A6" w:rsidP="00786652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6DCA3343" w14:textId="77777777" w:rsidR="00561C17" w:rsidRPr="00B0273E" w:rsidRDefault="00561C17" w:rsidP="00786652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011D7D2A" w14:textId="77777777" w:rsidR="003956A6" w:rsidRPr="00B0273E" w:rsidRDefault="003956A6" w:rsidP="00786652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6357766B" w14:textId="77777777" w:rsidR="003956A6" w:rsidRPr="00B0273E" w:rsidRDefault="00561C17" w:rsidP="00786652">
      <w:pPr>
        <w:pStyle w:val="Body"/>
        <w:spacing w:after="160"/>
        <w:jc w:val="both"/>
        <w:rPr>
          <w:rFonts w:ascii="Arial" w:hAnsi="Arial" w:cs="Arial"/>
          <w:szCs w:val="24"/>
        </w:rPr>
      </w:pPr>
      <w:r w:rsidRPr="00B0273E">
        <w:rPr>
          <w:rFonts w:ascii="Arial" w:hAnsi="Arial" w:cs="Arial"/>
          <w:szCs w:val="24"/>
        </w:rPr>
        <w:lastRenderedPageBreak/>
        <w:t xml:space="preserve">15. </w:t>
      </w:r>
      <w:r w:rsidR="007D043E" w:rsidRPr="00B0273E">
        <w:rPr>
          <w:rFonts w:ascii="Arial" w:hAnsi="Arial" w:cs="Arial"/>
          <w:szCs w:val="24"/>
        </w:rPr>
        <w:t xml:space="preserve">Do you think it is likely that the scribe entered the kingdom when preached by Peter on the Day of Pentecost? </w:t>
      </w:r>
      <w:r w:rsidRPr="00B0273E">
        <w:rPr>
          <w:rFonts w:ascii="Arial" w:hAnsi="Arial" w:cs="Arial"/>
          <w:szCs w:val="24"/>
        </w:rPr>
        <w:t>Verse</w:t>
      </w:r>
      <w:r w:rsidR="007D043E" w:rsidRPr="00B0273E">
        <w:rPr>
          <w:rFonts w:ascii="Arial" w:hAnsi="Arial" w:cs="Arial"/>
          <w:szCs w:val="24"/>
        </w:rPr>
        <w:t xml:space="preserve"> 34.</w:t>
      </w:r>
    </w:p>
    <w:p w14:paraId="2D66CFA0" w14:textId="77777777" w:rsidR="003956A6" w:rsidRPr="00B0273E" w:rsidRDefault="003956A6" w:rsidP="00786652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5C37E984" w14:textId="77777777" w:rsidR="00561C17" w:rsidRPr="00B0273E" w:rsidRDefault="00561C17" w:rsidP="00786652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6806563A" w14:textId="77777777" w:rsidR="003956A6" w:rsidRPr="00B0273E" w:rsidRDefault="003956A6" w:rsidP="00786652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5626D0C7" w14:textId="77777777" w:rsidR="003956A6" w:rsidRPr="00B0273E" w:rsidRDefault="00561C17" w:rsidP="00786652">
      <w:pPr>
        <w:pStyle w:val="Body"/>
        <w:spacing w:after="160"/>
        <w:jc w:val="both"/>
        <w:rPr>
          <w:rFonts w:ascii="Arial" w:hAnsi="Arial" w:cs="Arial"/>
          <w:szCs w:val="24"/>
        </w:rPr>
      </w:pPr>
      <w:r w:rsidRPr="00B0273E">
        <w:rPr>
          <w:rFonts w:ascii="Arial" w:hAnsi="Arial" w:cs="Arial"/>
          <w:szCs w:val="24"/>
        </w:rPr>
        <w:t xml:space="preserve">16. </w:t>
      </w:r>
      <w:r w:rsidR="007D043E" w:rsidRPr="00B0273E">
        <w:rPr>
          <w:rFonts w:ascii="Arial" w:hAnsi="Arial" w:cs="Arial"/>
          <w:szCs w:val="24"/>
        </w:rPr>
        <w:t xml:space="preserve">Why were the scribes and others offended when someone called Jesus the Son of David? </w:t>
      </w:r>
      <w:r w:rsidRPr="00B0273E">
        <w:rPr>
          <w:rFonts w:ascii="Arial" w:hAnsi="Arial" w:cs="Arial"/>
          <w:szCs w:val="24"/>
        </w:rPr>
        <w:t>Verses</w:t>
      </w:r>
      <w:r w:rsidR="007D043E" w:rsidRPr="00B0273E">
        <w:rPr>
          <w:rFonts w:ascii="Arial" w:hAnsi="Arial" w:cs="Arial"/>
          <w:szCs w:val="24"/>
        </w:rPr>
        <w:t xml:space="preserve"> 35</w:t>
      </w:r>
      <w:r w:rsidRPr="00B0273E">
        <w:rPr>
          <w:rFonts w:ascii="Arial" w:hAnsi="Arial" w:cs="Arial"/>
          <w:szCs w:val="24"/>
        </w:rPr>
        <w:t>-</w:t>
      </w:r>
      <w:r w:rsidR="007D043E" w:rsidRPr="00B0273E">
        <w:rPr>
          <w:rFonts w:ascii="Arial" w:hAnsi="Arial" w:cs="Arial"/>
          <w:szCs w:val="24"/>
        </w:rPr>
        <w:t>36.</w:t>
      </w:r>
    </w:p>
    <w:p w14:paraId="2A2436BD" w14:textId="77777777" w:rsidR="003956A6" w:rsidRPr="00B0273E" w:rsidRDefault="003956A6" w:rsidP="00786652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4A54BF56" w14:textId="77777777" w:rsidR="00561C17" w:rsidRPr="00B0273E" w:rsidRDefault="00561C17" w:rsidP="00786652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303D1571" w14:textId="77777777" w:rsidR="003956A6" w:rsidRPr="00B0273E" w:rsidRDefault="003956A6" w:rsidP="00786652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326C69AB" w14:textId="6462D65D" w:rsidR="003956A6" w:rsidRPr="00B0273E" w:rsidRDefault="00561C17" w:rsidP="00786652">
      <w:pPr>
        <w:pStyle w:val="Body"/>
        <w:spacing w:after="160"/>
        <w:jc w:val="both"/>
        <w:rPr>
          <w:rFonts w:ascii="Arial" w:hAnsi="Arial" w:cs="Arial"/>
          <w:szCs w:val="24"/>
        </w:rPr>
      </w:pPr>
      <w:r w:rsidRPr="00B0273E">
        <w:rPr>
          <w:rFonts w:ascii="Arial" w:hAnsi="Arial" w:cs="Arial"/>
          <w:szCs w:val="24"/>
        </w:rPr>
        <w:t xml:space="preserve">17. </w:t>
      </w:r>
      <w:r w:rsidR="007D043E" w:rsidRPr="00B0273E">
        <w:rPr>
          <w:rFonts w:ascii="Arial" w:hAnsi="Arial" w:cs="Arial"/>
          <w:szCs w:val="24"/>
        </w:rPr>
        <w:t xml:space="preserve">According to Jesus did David speak by inspiration? </w:t>
      </w:r>
      <w:r w:rsidRPr="00B0273E">
        <w:rPr>
          <w:rFonts w:ascii="Arial" w:hAnsi="Arial" w:cs="Arial"/>
          <w:szCs w:val="24"/>
        </w:rPr>
        <w:t>Verse</w:t>
      </w:r>
      <w:r w:rsidR="007D043E" w:rsidRPr="00B0273E">
        <w:rPr>
          <w:rFonts w:ascii="Arial" w:hAnsi="Arial" w:cs="Arial"/>
          <w:szCs w:val="24"/>
        </w:rPr>
        <w:t xml:space="preserve"> 36.</w:t>
      </w:r>
    </w:p>
    <w:p w14:paraId="041E81E4" w14:textId="77777777" w:rsidR="003956A6" w:rsidRPr="00B0273E" w:rsidRDefault="003956A6" w:rsidP="00786652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2169C738" w14:textId="77777777" w:rsidR="00561C17" w:rsidRPr="00B0273E" w:rsidRDefault="00561C17" w:rsidP="00786652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720C7C71" w14:textId="77777777" w:rsidR="003956A6" w:rsidRPr="00B0273E" w:rsidRDefault="003956A6" w:rsidP="00786652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640EF7BB" w14:textId="77777777" w:rsidR="003956A6" w:rsidRPr="00B0273E" w:rsidRDefault="00561C17" w:rsidP="00786652">
      <w:pPr>
        <w:pStyle w:val="Body"/>
        <w:spacing w:after="160"/>
        <w:jc w:val="both"/>
        <w:rPr>
          <w:rFonts w:ascii="Arial" w:hAnsi="Arial" w:cs="Arial"/>
          <w:szCs w:val="24"/>
        </w:rPr>
      </w:pPr>
      <w:r w:rsidRPr="00B0273E">
        <w:rPr>
          <w:rFonts w:ascii="Arial" w:hAnsi="Arial" w:cs="Arial"/>
          <w:szCs w:val="24"/>
        </w:rPr>
        <w:t xml:space="preserve">18. </w:t>
      </w:r>
      <w:r w:rsidR="007D043E" w:rsidRPr="00B0273E">
        <w:rPr>
          <w:rFonts w:ascii="Arial" w:hAnsi="Arial" w:cs="Arial"/>
          <w:szCs w:val="24"/>
        </w:rPr>
        <w:t xml:space="preserve">If David called Christ his Lord, as in Psalm 110:1, how could Christ be David’s son? </w:t>
      </w:r>
      <w:r w:rsidRPr="00B0273E">
        <w:rPr>
          <w:rFonts w:ascii="Arial" w:hAnsi="Arial" w:cs="Arial"/>
          <w:szCs w:val="24"/>
        </w:rPr>
        <w:t>Verse</w:t>
      </w:r>
      <w:r w:rsidR="007D043E" w:rsidRPr="00B0273E">
        <w:rPr>
          <w:rFonts w:ascii="Arial" w:hAnsi="Arial" w:cs="Arial"/>
          <w:szCs w:val="24"/>
        </w:rPr>
        <w:t xml:space="preserve"> 37.</w:t>
      </w:r>
    </w:p>
    <w:p w14:paraId="2D42A45D" w14:textId="77777777" w:rsidR="003956A6" w:rsidRPr="00B0273E" w:rsidRDefault="003956A6" w:rsidP="00786652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70A85F0C" w14:textId="77777777" w:rsidR="00561C17" w:rsidRPr="00B0273E" w:rsidRDefault="00561C17" w:rsidP="00786652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06533258" w14:textId="77777777" w:rsidR="003956A6" w:rsidRPr="00B0273E" w:rsidRDefault="003956A6" w:rsidP="00786652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40BF0B7F" w14:textId="77777777" w:rsidR="003956A6" w:rsidRPr="00B0273E" w:rsidRDefault="00561C17" w:rsidP="00786652">
      <w:pPr>
        <w:pStyle w:val="Body"/>
        <w:spacing w:after="160"/>
        <w:jc w:val="both"/>
        <w:rPr>
          <w:rFonts w:ascii="Arial" w:hAnsi="Arial" w:cs="Arial"/>
          <w:szCs w:val="24"/>
        </w:rPr>
      </w:pPr>
      <w:r w:rsidRPr="00B0273E">
        <w:rPr>
          <w:rFonts w:ascii="Arial" w:hAnsi="Arial" w:cs="Arial"/>
          <w:szCs w:val="24"/>
        </w:rPr>
        <w:t xml:space="preserve">19. </w:t>
      </w:r>
      <w:r w:rsidR="007D043E" w:rsidRPr="00B0273E">
        <w:rPr>
          <w:rFonts w:ascii="Arial" w:hAnsi="Arial" w:cs="Arial"/>
          <w:szCs w:val="24"/>
        </w:rPr>
        <w:t xml:space="preserve">What feature of Jesus’ teaching is important for teachers to remember? </w:t>
      </w:r>
      <w:r w:rsidRPr="00B0273E">
        <w:rPr>
          <w:rFonts w:ascii="Arial" w:hAnsi="Arial" w:cs="Arial"/>
          <w:szCs w:val="24"/>
        </w:rPr>
        <w:t>Verse</w:t>
      </w:r>
      <w:r w:rsidR="007D043E" w:rsidRPr="00B0273E">
        <w:rPr>
          <w:rFonts w:ascii="Arial" w:hAnsi="Arial" w:cs="Arial"/>
          <w:szCs w:val="24"/>
        </w:rPr>
        <w:t xml:space="preserve"> 37.</w:t>
      </w:r>
    </w:p>
    <w:p w14:paraId="7C28E372" w14:textId="77777777" w:rsidR="003956A6" w:rsidRPr="00B0273E" w:rsidRDefault="003956A6" w:rsidP="00786652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47AA8439" w14:textId="77777777" w:rsidR="00561C17" w:rsidRPr="00B0273E" w:rsidRDefault="00561C17" w:rsidP="00786652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739F69A0" w14:textId="77777777" w:rsidR="003956A6" w:rsidRPr="00B0273E" w:rsidRDefault="003956A6" w:rsidP="00786652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45A4270B" w14:textId="77777777" w:rsidR="003956A6" w:rsidRPr="00B0273E" w:rsidRDefault="00561C17" w:rsidP="00786652">
      <w:pPr>
        <w:pStyle w:val="Body"/>
        <w:spacing w:after="160"/>
        <w:jc w:val="both"/>
        <w:rPr>
          <w:rFonts w:ascii="Arial" w:hAnsi="Arial" w:cs="Arial"/>
          <w:szCs w:val="24"/>
        </w:rPr>
      </w:pPr>
      <w:r w:rsidRPr="00B0273E">
        <w:rPr>
          <w:rFonts w:ascii="Arial" w:hAnsi="Arial" w:cs="Arial"/>
          <w:szCs w:val="24"/>
        </w:rPr>
        <w:t xml:space="preserve">20. </w:t>
      </w:r>
      <w:r w:rsidR="007D043E" w:rsidRPr="00B0273E">
        <w:rPr>
          <w:rFonts w:ascii="Arial" w:hAnsi="Arial" w:cs="Arial"/>
          <w:szCs w:val="24"/>
        </w:rPr>
        <w:t xml:space="preserve">For what would the scribes receive greater damnation? </w:t>
      </w:r>
      <w:r w:rsidRPr="00B0273E">
        <w:rPr>
          <w:rFonts w:ascii="Arial" w:hAnsi="Arial" w:cs="Arial"/>
          <w:szCs w:val="24"/>
        </w:rPr>
        <w:t>Verses</w:t>
      </w:r>
      <w:r w:rsidR="007D043E" w:rsidRPr="00B0273E">
        <w:rPr>
          <w:rFonts w:ascii="Arial" w:hAnsi="Arial" w:cs="Arial"/>
          <w:szCs w:val="24"/>
        </w:rPr>
        <w:t xml:space="preserve"> 38-40.</w:t>
      </w:r>
    </w:p>
    <w:p w14:paraId="457ABE04" w14:textId="77777777" w:rsidR="003956A6" w:rsidRPr="00B0273E" w:rsidRDefault="003956A6" w:rsidP="00786652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10D8844F" w14:textId="77777777" w:rsidR="003956A6" w:rsidRPr="00B0273E" w:rsidRDefault="003956A6" w:rsidP="00786652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5D5890E8" w14:textId="77777777" w:rsidR="00561C17" w:rsidRPr="00B0273E" w:rsidRDefault="00561C17" w:rsidP="00786652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29BBF5B1" w14:textId="77777777" w:rsidR="003956A6" w:rsidRPr="00B0273E" w:rsidRDefault="00561C17" w:rsidP="00786652">
      <w:pPr>
        <w:pStyle w:val="Body"/>
        <w:spacing w:after="160"/>
        <w:jc w:val="both"/>
        <w:rPr>
          <w:rFonts w:ascii="Arial" w:hAnsi="Arial" w:cs="Arial"/>
          <w:szCs w:val="24"/>
        </w:rPr>
      </w:pPr>
      <w:r w:rsidRPr="00B0273E">
        <w:rPr>
          <w:rFonts w:ascii="Arial" w:hAnsi="Arial" w:cs="Arial"/>
          <w:szCs w:val="24"/>
        </w:rPr>
        <w:t xml:space="preserve">21. </w:t>
      </w:r>
      <w:r w:rsidR="007D043E" w:rsidRPr="00B0273E">
        <w:rPr>
          <w:rFonts w:ascii="Arial" w:hAnsi="Arial" w:cs="Arial"/>
          <w:szCs w:val="24"/>
        </w:rPr>
        <w:t xml:space="preserve">Why did Jesus purposely behold how the people cast money into the treasury”? </w:t>
      </w:r>
      <w:r w:rsidRPr="00B0273E">
        <w:rPr>
          <w:rFonts w:ascii="Arial" w:hAnsi="Arial" w:cs="Arial"/>
          <w:szCs w:val="24"/>
        </w:rPr>
        <w:t>Verse</w:t>
      </w:r>
      <w:r w:rsidR="007D043E" w:rsidRPr="00B0273E">
        <w:rPr>
          <w:rFonts w:ascii="Arial" w:hAnsi="Arial" w:cs="Arial"/>
          <w:szCs w:val="24"/>
        </w:rPr>
        <w:t xml:space="preserve"> 41.</w:t>
      </w:r>
    </w:p>
    <w:p w14:paraId="2ACD3FE0" w14:textId="77777777" w:rsidR="003956A6" w:rsidRPr="00B0273E" w:rsidRDefault="003956A6" w:rsidP="00786652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1F182D2C" w14:textId="77777777" w:rsidR="003956A6" w:rsidRPr="00B0273E" w:rsidRDefault="003956A6" w:rsidP="00786652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7D89BEAE" w14:textId="77777777" w:rsidR="00561C17" w:rsidRPr="00B0273E" w:rsidRDefault="00561C17" w:rsidP="00786652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28652747" w14:textId="77777777" w:rsidR="003956A6" w:rsidRPr="00B0273E" w:rsidRDefault="007D043E" w:rsidP="00786652">
      <w:pPr>
        <w:pStyle w:val="Body"/>
        <w:spacing w:after="160"/>
        <w:jc w:val="both"/>
        <w:rPr>
          <w:rFonts w:ascii="Arial" w:hAnsi="Arial" w:cs="Arial"/>
          <w:szCs w:val="24"/>
        </w:rPr>
      </w:pPr>
      <w:r w:rsidRPr="00B0273E">
        <w:rPr>
          <w:rFonts w:ascii="Arial" w:hAnsi="Arial" w:cs="Arial"/>
          <w:szCs w:val="24"/>
        </w:rPr>
        <w:t>22</w:t>
      </w:r>
      <w:r w:rsidR="00561C17" w:rsidRPr="00B0273E">
        <w:rPr>
          <w:rFonts w:ascii="Arial" w:hAnsi="Arial" w:cs="Arial"/>
          <w:szCs w:val="24"/>
        </w:rPr>
        <w:t>.</w:t>
      </w:r>
      <w:r w:rsidRPr="00B0273E">
        <w:rPr>
          <w:rFonts w:ascii="Arial" w:hAnsi="Arial" w:cs="Arial"/>
          <w:szCs w:val="24"/>
        </w:rPr>
        <w:t xml:space="preserve"> What would be the value of the poor widow’s offering? </w:t>
      </w:r>
      <w:r w:rsidR="00561C17" w:rsidRPr="00B0273E">
        <w:rPr>
          <w:rFonts w:ascii="Arial" w:hAnsi="Arial" w:cs="Arial"/>
          <w:szCs w:val="24"/>
        </w:rPr>
        <w:t>Verse</w:t>
      </w:r>
      <w:r w:rsidRPr="00B0273E">
        <w:rPr>
          <w:rFonts w:ascii="Arial" w:hAnsi="Arial" w:cs="Arial"/>
          <w:szCs w:val="24"/>
        </w:rPr>
        <w:t xml:space="preserve"> 42.</w:t>
      </w:r>
    </w:p>
    <w:p w14:paraId="4BA09141" w14:textId="77777777" w:rsidR="003956A6" w:rsidRPr="00B0273E" w:rsidRDefault="003956A6" w:rsidP="00786652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69F148DF" w14:textId="77777777" w:rsidR="003956A6" w:rsidRPr="00B0273E" w:rsidRDefault="003956A6" w:rsidP="00786652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6885802E" w14:textId="77777777" w:rsidR="00561C17" w:rsidRPr="00B0273E" w:rsidRDefault="00561C17" w:rsidP="00786652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64935780" w14:textId="77777777" w:rsidR="003956A6" w:rsidRPr="00B0273E" w:rsidRDefault="00561C17" w:rsidP="00786652">
      <w:pPr>
        <w:pStyle w:val="Body"/>
        <w:spacing w:after="160"/>
        <w:jc w:val="both"/>
        <w:rPr>
          <w:rFonts w:ascii="Arial" w:hAnsi="Arial" w:cs="Arial"/>
          <w:szCs w:val="24"/>
        </w:rPr>
      </w:pPr>
      <w:r w:rsidRPr="00B0273E">
        <w:rPr>
          <w:rFonts w:ascii="Arial" w:hAnsi="Arial" w:cs="Arial"/>
          <w:szCs w:val="24"/>
        </w:rPr>
        <w:t xml:space="preserve">23. </w:t>
      </w:r>
      <w:r w:rsidR="007D043E" w:rsidRPr="00B0273E">
        <w:rPr>
          <w:rFonts w:ascii="Arial" w:hAnsi="Arial" w:cs="Arial"/>
          <w:szCs w:val="24"/>
        </w:rPr>
        <w:t xml:space="preserve">How could Jesus say that the widow cast more into the treasure than all the others? </w:t>
      </w:r>
      <w:r w:rsidRPr="00B0273E">
        <w:rPr>
          <w:rFonts w:ascii="Arial" w:hAnsi="Arial" w:cs="Arial"/>
          <w:szCs w:val="24"/>
        </w:rPr>
        <w:t>Verses 43-</w:t>
      </w:r>
      <w:r w:rsidR="007D043E" w:rsidRPr="00B0273E">
        <w:rPr>
          <w:rFonts w:ascii="Arial" w:hAnsi="Arial" w:cs="Arial"/>
          <w:szCs w:val="24"/>
        </w:rPr>
        <w:t>44.</w:t>
      </w:r>
    </w:p>
    <w:p w14:paraId="0390ADD5" w14:textId="77777777" w:rsidR="003956A6" w:rsidRPr="00B0273E" w:rsidRDefault="003956A6" w:rsidP="00786652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6069802C" w14:textId="77777777" w:rsidR="00561C17" w:rsidRPr="00B0273E" w:rsidRDefault="00561C17" w:rsidP="00786652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4A66EFE0" w14:textId="77777777" w:rsidR="00561C17" w:rsidRPr="00B0273E" w:rsidRDefault="00561C17" w:rsidP="00786652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6A0D40AF" w14:textId="77777777" w:rsidR="003956A6" w:rsidRPr="00B0273E" w:rsidRDefault="007D043E" w:rsidP="00786652">
      <w:pPr>
        <w:pStyle w:val="Body"/>
        <w:spacing w:after="160"/>
        <w:jc w:val="both"/>
        <w:rPr>
          <w:rFonts w:ascii="Arial" w:hAnsi="Arial" w:cs="Arial"/>
          <w:szCs w:val="24"/>
        </w:rPr>
      </w:pPr>
      <w:r w:rsidRPr="00B0273E">
        <w:rPr>
          <w:rFonts w:ascii="Arial" w:hAnsi="Arial" w:cs="Arial"/>
          <w:szCs w:val="24"/>
        </w:rPr>
        <w:t xml:space="preserve">24. Can you draw a contrast between the poor widow and the rich, young ruler? </w:t>
      </w:r>
      <w:r w:rsidR="00561C17" w:rsidRPr="00B0273E">
        <w:rPr>
          <w:rFonts w:ascii="Arial" w:hAnsi="Arial" w:cs="Arial"/>
          <w:szCs w:val="24"/>
        </w:rPr>
        <w:t>Verse</w:t>
      </w:r>
      <w:r w:rsidRPr="00B0273E">
        <w:rPr>
          <w:rFonts w:ascii="Arial" w:hAnsi="Arial" w:cs="Arial"/>
          <w:szCs w:val="24"/>
        </w:rPr>
        <w:t xml:space="preserve"> 44.</w:t>
      </w:r>
    </w:p>
    <w:p w14:paraId="19777163" w14:textId="77777777" w:rsidR="003956A6" w:rsidRPr="00B0273E" w:rsidRDefault="003956A6" w:rsidP="00786652">
      <w:pPr>
        <w:pStyle w:val="Body"/>
        <w:spacing w:after="160"/>
        <w:jc w:val="both"/>
        <w:rPr>
          <w:rFonts w:ascii="Arial" w:hAnsi="Arial" w:cs="Arial"/>
          <w:szCs w:val="24"/>
        </w:rPr>
      </w:pPr>
    </w:p>
    <w:bookmarkEnd w:id="0"/>
    <w:p w14:paraId="1645A774" w14:textId="77777777" w:rsidR="003956A6" w:rsidRPr="00B0273E" w:rsidRDefault="003956A6" w:rsidP="00786652">
      <w:pPr>
        <w:pStyle w:val="Body"/>
        <w:spacing w:after="160"/>
        <w:jc w:val="both"/>
        <w:rPr>
          <w:rFonts w:ascii="Arial" w:eastAsia="Times New Roman" w:hAnsi="Arial" w:cs="Arial"/>
          <w:color w:val="auto"/>
          <w:szCs w:val="24"/>
          <w:lang w:bidi="x-none"/>
        </w:rPr>
      </w:pPr>
    </w:p>
    <w:sectPr w:rsidR="003956A6" w:rsidRPr="00B0273E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09E90E" w14:textId="77777777" w:rsidR="000F4BFB" w:rsidRDefault="000F4BFB">
      <w:r>
        <w:separator/>
      </w:r>
    </w:p>
  </w:endnote>
  <w:endnote w:type="continuationSeparator" w:id="0">
    <w:p w14:paraId="710D4DAE" w14:textId="77777777" w:rsidR="000F4BFB" w:rsidRDefault="000F4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E6D3FC" w14:textId="77777777" w:rsidR="003956A6" w:rsidRDefault="003956A6">
    <w:pPr>
      <w:pStyle w:val="HeaderFooter"/>
      <w:jc w:val="center"/>
      <w:rPr>
        <w:rFonts w:ascii="Times New Roman" w:eastAsia="Times New Roman" w:hAnsi="Times New Roman"/>
        <w:color w:val="auto"/>
        <w:lang w:bidi="x-non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DB3224" w14:textId="77777777" w:rsidR="003956A6" w:rsidRDefault="003956A6">
    <w:pPr>
      <w:pStyle w:val="HeaderFooter"/>
      <w:jc w:val="center"/>
      <w:rPr>
        <w:rFonts w:ascii="Times New Roman" w:eastAsia="Times New Roman" w:hAnsi="Times New Roman"/>
        <w:color w:val="auto"/>
        <w:lang w:bidi="x-non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197C11" w14:textId="77777777" w:rsidR="000F4BFB" w:rsidRDefault="000F4BFB">
      <w:r>
        <w:separator/>
      </w:r>
    </w:p>
  </w:footnote>
  <w:footnote w:type="continuationSeparator" w:id="0">
    <w:p w14:paraId="16FC5BCC" w14:textId="77777777" w:rsidR="000F4BFB" w:rsidRDefault="000F4B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982E37" w14:textId="77777777" w:rsidR="003956A6" w:rsidRDefault="003956A6">
    <w:pPr>
      <w:pStyle w:val="HeaderFooter"/>
      <w:rPr>
        <w:rFonts w:ascii="Times New Roman" w:eastAsia="Times New Roman" w:hAnsi="Times New Roman"/>
        <w:color w:val="auto"/>
        <w:lang w:bidi="x-non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A5EC75" w14:textId="77777777" w:rsidR="003956A6" w:rsidRDefault="003956A6">
    <w:pPr>
      <w:pStyle w:val="HeaderFooter"/>
      <w:rPr>
        <w:rFonts w:ascii="Times New Roman" w:eastAsia="Times New Roman" w:hAnsi="Times New Roman"/>
        <w:color w:val="auto"/>
        <w:lang w:bidi="x-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1" w15:restartNumberingAfterBreak="0">
    <w:nsid w:val="00000002"/>
    <w:multiLevelType w:val="multilevel"/>
    <w:tmpl w:val="894EE874"/>
    <w:lvl w:ilvl="0">
      <w:start w:val="2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2" w15:restartNumberingAfterBreak="0">
    <w:nsid w:val="00000003"/>
    <w:multiLevelType w:val="multilevel"/>
    <w:tmpl w:val="894EE875"/>
    <w:lvl w:ilvl="0">
      <w:start w:val="3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3" w15:restartNumberingAfterBreak="0">
    <w:nsid w:val="00000004"/>
    <w:multiLevelType w:val="multilevel"/>
    <w:tmpl w:val="894EE876"/>
    <w:lvl w:ilvl="0">
      <w:start w:val="4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4" w15:restartNumberingAfterBreak="0">
    <w:nsid w:val="00000005"/>
    <w:multiLevelType w:val="multilevel"/>
    <w:tmpl w:val="894EE877"/>
    <w:lvl w:ilvl="0">
      <w:start w:val="5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5" w15:restartNumberingAfterBreak="0">
    <w:nsid w:val="00000006"/>
    <w:multiLevelType w:val="multilevel"/>
    <w:tmpl w:val="894EE878"/>
    <w:lvl w:ilvl="0">
      <w:start w:val="6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6" w15:restartNumberingAfterBreak="0">
    <w:nsid w:val="00000007"/>
    <w:multiLevelType w:val="multilevel"/>
    <w:tmpl w:val="894EE879"/>
    <w:lvl w:ilvl="0">
      <w:start w:val="7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7" w15:restartNumberingAfterBreak="0">
    <w:nsid w:val="00000008"/>
    <w:multiLevelType w:val="multilevel"/>
    <w:tmpl w:val="894EE87A"/>
    <w:lvl w:ilvl="0">
      <w:start w:val="8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8" w15:restartNumberingAfterBreak="0">
    <w:nsid w:val="00000009"/>
    <w:multiLevelType w:val="multilevel"/>
    <w:tmpl w:val="894EE87B"/>
    <w:lvl w:ilvl="0">
      <w:start w:val="9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9" w15:restartNumberingAfterBreak="0">
    <w:nsid w:val="0000000A"/>
    <w:multiLevelType w:val="multilevel"/>
    <w:tmpl w:val="894EE87C"/>
    <w:lvl w:ilvl="0">
      <w:start w:val="10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abstractNum w:abstractNumId="10" w15:restartNumberingAfterBreak="0">
    <w:nsid w:val="0000000B"/>
    <w:multiLevelType w:val="multilevel"/>
    <w:tmpl w:val="894EE87D"/>
    <w:lvl w:ilvl="0">
      <w:start w:val="11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abstractNum w:abstractNumId="11" w15:restartNumberingAfterBreak="0">
    <w:nsid w:val="0000000C"/>
    <w:multiLevelType w:val="multilevel"/>
    <w:tmpl w:val="894EE87E"/>
    <w:lvl w:ilvl="0">
      <w:start w:val="12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abstractNum w:abstractNumId="12" w15:restartNumberingAfterBreak="0">
    <w:nsid w:val="0000000D"/>
    <w:multiLevelType w:val="multilevel"/>
    <w:tmpl w:val="894EE87F"/>
    <w:lvl w:ilvl="0">
      <w:start w:val="13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abstractNum w:abstractNumId="13" w15:restartNumberingAfterBreak="0">
    <w:nsid w:val="0000000E"/>
    <w:multiLevelType w:val="multilevel"/>
    <w:tmpl w:val="894EE880"/>
    <w:lvl w:ilvl="0">
      <w:start w:val="14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abstractNum w:abstractNumId="14" w15:restartNumberingAfterBreak="0">
    <w:nsid w:val="0000000F"/>
    <w:multiLevelType w:val="multilevel"/>
    <w:tmpl w:val="894EE881"/>
    <w:lvl w:ilvl="0">
      <w:start w:val="15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abstractNum w:abstractNumId="15" w15:restartNumberingAfterBreak="0">
    <w:nsid w:val="00000010"/>
    <w:multiLevelType w:val="multilevel"/>
    <w:tmpl w:val="894EE882"/>
    <w:lvl w:ilvl="0">
      <w:start w:val="16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abstractNum w:abstractNumId="16" w15:restartNumberingAfterBreak="0">
    <w:nsid w:val="00000011"/>
    <w:multiLevelType w:val="multilevel"/>
    <w:tmpl w:val="894EE883"/>
    <w:lvl w:ilvl="0">
      <w:start w:val="17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abstractNum w:abstractNumId="17" w15:restartNumberingAfterBreak="0">
    <w:nsid w:val="00000012"/>
    <w:multiLevelType w:val="multilevel"/>
    <w:tmpl w:val="894EE884"/>
    <w:lvl w:ilvl="0">
      <w:start w:val="18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abstractNum w:abstractNumId="18" w15:restartNumberingAfterBreak="0">
    <w:nsid w:val="00000013"/>
    <w:multiLevelType w:val="multilevel"/>
    <w:tmpl w:val="894EE885"/>
    <w:lvl w:ilvl="0">
      <w:start w:val="19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abstractNum w:abstractNumId="19" w15:restartNumberingAfterBreak="0">
    <w:nsid w:val="00000014"/>
    <w:multiLevelType w:val="multilevel"/>
    <w:tmpl w:val="894EE886"/>
    <w:lvl w:ilvl="0">
      <w:start w:val="20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abstractNum w:abstractNumId="20" w15:restartNumberingAfterBreak="0">
    <w:nsid w:val="00000015"/>
    <w:multiLevelType w:val="multilevel"/>
    <w:tmpl w:val="894EE887"/>
    <w:lvl w:ilvl="0">
      <w:start w:val="21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abstractNum w:abstractNumId="21" w15:restartNumberingAfterBreak="0">
    <w:nsid w:val="00000016"/>
    <w:multiLevelType w:val="multilevel"/>
    <w:tmpl w:val="894EE888"/>
    <w:lvl w:ilvl="0">
      <w:start w:val="23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abstractNum w:abstractNumId="22" w15:restartNumberingAfterBreak="0">
    <w:nsid w:val="67B54C93"/>
    <w:multiLevelType w:val="hybridMultilevel"/>
    <w:tmpl w:val="E90E4E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1C17"/>
    <w:rsid w:val="000F4BFB"/>
    <w:rsid w:val="003956A6"/>
    <w:rsid w:val="00561C17"/>
    <w:rsid w:val="00786652"/>
    <w:rsid w:val="007D043E"/>
    <w:rsid w:val="009F0083"/>
    <w:rsid w:val="00B02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42C9651"/>
  <w15:chartTrackingRefBased/>
  <w15:docId w15:val="{D62D2F4A-4F9A-4C4C-AB8C-889B11EDB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 w:semiHidden="1" w:unhideWhenUs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pPr>
      <w:tabs>
        <w:tab w:val="right" w:pos="9360"/>
      </w:tabs>
    </w:pPr>
    <w:rPr>
      <w:rFonts w:ascii="Helvetica" w:eastAsia="ヒラギノ角ゴ Pro W3" w:hAnsi="Helvetica"/>
      <w:color w:val="000000"/>
    </w:rPr>
  </w:style>
  <w:style w:type="paragraph" w:customStyle="1" w:styleId="Body">
    <w:name w:val="Body"/>
    <w:rPr>
      <w:rFonts w:ascii="Helvetica" w:eastAsia="ヒラギノ角ゴ Pro W3" w:hAnsi="Helvetica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01A60D-6EA2-4CC0-926A-6FB29710C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397</Words>
  <Characters>2268</Characters>
  <Application>Microsoft Office Word</Application>
  <DocSecurity>0</DocSecurity>
  <Lines>18</Lines>
  <Paragraphs>5</Paragraphs>
  <ScaleCrop>false</ScaleCrop>
  <Company/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Barnes</dc:creator>
  <cp:keywords/>
  <cp:lastModifiedBy>Matt Barnes</cp:lastModifiedBy>
  <cp:revision>4</cp:revision>
  <dcterms:created xsi:type="dcterms:W3CDTF">2017-08-30T04:21:00Z</dcterms:created>
  <dcterms:modified xsi:type="dcterms:W3CDTF">2019-04-29T21:30:00Z</dcterms:modified>
</cp:coreProperties>
</file>