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C9818" w14:textId="77777777" w:rsidR="0094668B" w:rsidRPr="00AB063B" w:rsidRDefault="00BB270A" w:rsidP="00674FBF">
      <w:pPr>
        <w:pStyle w:val="Body"/>
        <w:spacing w:after="160"/>
        <w:jc w:val="center"/>
        <w:rPr>
          <w:rFonts w:ascii="Arial" w:hAnsi="Arial" w:cs="Arial"/>
          <w:sz w:val="30"/>
          <w:szCs w:val="30"/>
        </w:rPr>
      </w:pPr>
      <w:r w:rsidRPr="00AB063B">
        <w:rPr>
          <w:rFonts w:ascii="Arial" w:hAnsi="Arial" w:cs="Arial"/>
          <w:sz w:val="30"/>
          <w:szCs w:val="30"/>
        </w:rPr>
        <w:t xml:space="preserve">Questions on Matthew </w:t>
      </w:r>
      <w:r w:rsidR="004C2AA4" w:rsidRPr="00AB063B">
        <w:rPr>
          <w:rFonts w:ascii="Arial" w:hAnsi="Arial" w:cs="Arial"/>
          <w:sz w:val="30"/>
          <w:szCs w:val="30"/>
        </w:rPr>
        <w:t xml:space="preserve">chapter </w:t>
      </w:r>
      <w:r w:rsidRPr="00AB063B">
        <w:rPr>
          <w:rFonts w:ascii="Arial" w:hAnsi="Arial" w:cs="Arial"/>
          <w:sz w:val="30"/>
          <w:szCs w:val="30"/>
        </w:rPr>
        <w:t>5</w:t>
      </w:r>
    </w:p>
    <w:p w14:paraId="03D378CF" w14:textId="77777777" w:rsidR="0094668B" w:rsidRPr="00AB063B" w:rsidRDefault="0094668B" w:rsidP="00674FBF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62CE577E" w14:textId="77777777" w:rsidR="0094668B" w:rsidRPr="00AB063B" w:rsidRDefault="004C2AA4" w:rsidP="00674FBF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AB063B">
        <w:rPr>
          <w:rFonts w:ascii="Arial" w:hAnsi="Arial" w:cs="Arial"/>
          <w:szCs w:val="24"/>
        </w:rPr>
        <w:t xml:space="preserve">1. </w:t>
      </w:r>
      <w:r w:rsidR="00BB270A" w:rsidRPr="00AB063B">
        <w:rPr>
          <w:rFonts w:ascii="Arial" w:hAnsi="Arial" w:cs="Arial"/>
          <w:szCs w:val="24"/>
        </w:rPr>
        <w:t>Matthew</w:t>
      </w:r>
      <w:r w:rsidRPr="00AB063B">
        <w:rPr>
          <w:rFonts w:ascii="Arial" w:hAnsi="Arial" w:cs="Arial"/>
          <w:szCs w:val="24"/>
        </w:rPr>
        <w:t xml:space="preserve"> chapter</w:t>
      </w:r>
      <w:r w:rsidR="00BB270A" w:rsidRPr="00AB063B">
        <w:rPr>
          <w:rFonts w:ascii="Arial" w:hAnsi="Arial" w:cs="Arial"/>
          <w:szCs w:val="24"/>
        </w:rPr>
        <w:t xml:space="preserve"> 5 is a part </w:t>
      </w:r>
      <w:r w:rsidRPr="00AB063B">
        <w:rPr>
          <w:rFonts w:ascii="Arial" w:hAnsi="Arial" w:cs="Arial"/>
          <w:szCs w:val="24"/>
        </w:rPr>
        <w:t>of what famous document? Verses 1-</w:t>
      </w:r>
      <w:r w:rsidR="00BB270A" w:rsidRPr="00AB063B">
        <w:rPr>
          <w:rFonts w:ascii="Arial" w:hAnsi="Arial" w:cs="Arial"/>
          <w:szCs w:val="24"/>
        </w:rPr>
        <w:t>2.</w:t>
      </w:r>
    </w:p>
    <w:p w14:paraId="20FF79BF" w14:textId="77777777" w:rsidR="0094668B" w:rsidRPr="00AB063B" w:rsidRDefault="0094668B" w:rsidP="00674FBF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3EE5E0C" w14:textId="77777777" w:rsidR="0094668B" w:rsidRPr="00AB063B" w:rsidRDefault="0094668B" w:rsidP="00674FBF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6A9A94AD" w14:textId="77777777" w:rsidR="004C2AA4" w:rsidRPr="00AB063B" w:rsidRDefault="004C2AA4" w:rsidP="00674FBF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47469208" w14:textId="77777777" w:rsidR="0094668B" w:rsidRPr="00AB063B" w:rsidRDefault="004C2AA4" w:rsidP="00674FBF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AB063B">
        <w:rPr>
          <w:rFonts w:ascii="Arial" w:hAnsi="Arial" w:cs="Arial"/>
          <w:szCs w:val="24"/>
        </w:rPr>
        <w:t xml:space="preserve">2. </w:t>
      </w:r>
      <w:r w:rsidR="00BB270A" w:rsidRPr="00AB063B">
        <w:rPr>
          <w:rFonts w:ascii="Arial" w:hAnsi="Arial" w:cs="Arial"/>
          <w:szCs w:val="24"/>
        </w:rPr>
        <w:t xml:space="preserve">Match the following qualities with their respective promises by drawing a line. </w:t>
      </w:r>
      <w:r w:rsidRPr="00AB063B">
        <w:rPr>
          <w:rFonts w:ascii="Arial" w:hAnsi="Arial" w:cs="Arial"/>
          <w:szCs w:val="24"/>
        </w:rPr>
        <w:t>Verses</w:t>
      </w:r>
      <w:r w:rsidR="00BB270A" w:rsidRPr="00AB063B">
        <w:rPr>
          <w:rFonts w:ascii="Arial" w:hAnsi="Arial" w:cs="Arial"/>
          <w:szCs w:val="24"/>
        </w:rPr>
        <w:t xml:space="preserve"> 3-12.</w:t>
      </w:r>
    </w:p>
    <w:p w14:paraId="795D06EF" w14:textId="77777777" w:rsidR="0094668B" w:rsidRPr="00AB063B" w:rsidRDefault="004C2AA4" w:rsidP="00674FBF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AB063B">
        <w:rPr>
          <w:rFonts w:ascii="Arial" w:hAnsi="Arial" w:cs="Arial"/>
          <w:szCs w:val="24"/>
        </w:rPr>
        <w:tab/>
      </w:r>
      <w:r w:rsidR="00BB270A" w:rsidRPr="00AB063B">
        <w:rPr>
          <w:rFonts w:ascii="Arial" w:hAnsi="Arial" w:cs="Arial"/>
          <w:szCs w:val="24"/>
        </w:rPr>
        <w:t>Poor in spirit</w:t>
      </w:r>
      <w:r w:rsidR="00BB270A" w:rsidRPr="00AB063B">
        <w:rPr>
          <w:rFonts w:ascii="Arial" w:hAnsi="Arial" w:cs="Arial"/>
          <w:szCs w:val="24"/>
        </w:rPr>
        <w:tab/>
      </w:r>
      <w:r w:rsidR="00BB270A" w:rsidRPr="00AB063B">
        <w:rPr>
          <w:rFonts w:ascii="Arial" w:hAnsi="Arial" w:cs="Arial"/>
          <w:szCs w:val="24"/>
        </w:rPr>
        <w:tab/>
      </w:r>
      <w:r w:rsidR="00BB270A" w:rsidRPr="00AB063B">
        <w:rPr>
          <w:rFonts w:ascii="Arial" w:hAnsi="Arial" w:cs="Arial"/>
          <w:szCs w:val="24"/>
        </w:rPr>
        <w:tab/>
      </w:r>
      <w:r w:rsidR="00BB270A" w:rsidRPr="00AB063B">
        <w:rPr>
          <w:rFonts w:ascii="Arial" w:hAnsi="Arial" w:cs="Arial"/>
          <w:szCs w:val="24"/>
        </w:rPr>
        <w:tab/>
      </w:r>
      <w:r w:rsidR="00BB270A" w:rsidRPr="00AB063B">
        <w:rPr>
          <w:rFonts w:ascii="Arial" w:hAnsi="Arial" w:cs="Arial"/>
          <w:szCs w:val="24"/>
        </w:rPr>
        <w:tab/>
      </w:r>
      <w:r w:rsidR="00BB270A" w:rsidRPr="00AB063B">
        <w:rPr>
          <w:rFonts w:ascii="Arial" w:hAnsi="Arial" w:cs="Arial"/>
          <w:szCs w:val="24"/>
        </w:rPr>
        <w:tab/>
      </w:r>
      <w:r w:rsidR="00A91DEA" w:rsidRPr="00AB063B">
        <w:rPr>
          <w:rFonts w:ascii="Arial" w:hAnsi="Arial" w:cs="Arial"/>
          <w:szCs w:val="24"/>
        </w:rPr>
        <w:tab/>
      </w:r>
      <w:r w:rsidR="00BB270A" w:rsidRPr="00AB063B">
        <w:rPr>
          <w:rFonts w:ascii="Arial" w:hAnsi="Arial" w:cs="Arial"/>
          <w:szCs w:val="24"/>
        </w:rPr>
        <w:t>Children of God</w:t>
      </w:r>
    </w:p>
    <w:p w14:paraId="00DFEA5A" w14:textId="4775D21A" w:rsidR="0094668B" w:rsidRPr="00AB063B" w:rsidRDefault="004C2AA4" w:rsidP="00674FBF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AB063B">
        <w:rPr>
          <w:rFonts w:ascii="Arial" w:hAnsi="Arial" w:cs="Arial"/>
          <w:szCs w:val="24"/>
        </w:rPr>
        <w:tab/>
      </w:r>
      <w:r w:rsidR="00BB270A" w:rsidRPr="00AB063B">
        <w:rPr>
          <w:rFonts w:ascii="Arial" w:hAnsi="Arial" w:cs="Arial"/>
          <w:szCs w:val="24"/>
        </w:rPr>
        <w:t>Mourn</w:t>
      </w:r>
      <w:r w:rsidR="00BB270A" w:rsidRPr="00AB063B">
        <w:rPr>
          <w:rFonts w:ascii="Arial" w:hAnsi="Arial" w:cs="Arial"/>
          <w:szCs w:val="24"/>
        </w:rPr>
        <w:tab/>
      </w:r>
      <w:r w:rsidR="00BB270A" w:rsidRPr="00AB063B">
        <w:rPr>
          <w:rFonts w:ascii="Arial" w:hAnsi="Arial" w:cs="Arial"/>
          <w:szCs w:val="24"/>
        </w:rPr>
        <w:tab/>
      </w:r>
      <w:r w:rsidR="00BB270A" w:rsidRPr="00AB063B">
        <w:rPr>
          <w:rFonts w:ascii="Arial" w:hAnsi="Arial" w:cs="Arial"/>
          <w:szCs w:val="24"/>
        </w:rPr>
        <w:tab/>
      </w:r>
      <w:r w:rsidR="00BB270A" w:rsidRPr="00AB063B">
        <w:rPr>
          <w:rFonts w:ascii="Arial" w:hAnsi="Arial" w:cs="Arial"/>
          <w:szCs w:val="24"/>
        </w:rPr>
        <w:tab/>
      </w:r>
      <w:r w:rsidR="00BB270A" w:rsidRPr="00AB063B">
        <w:rPr>
          <w:rFonts w:ascii="Arial" w:hAnsi="Arial" w:cs="Arial"/>
          <w:szCs w:val="24"/>
        </w:rPr>
        <w:tab/>
      </w:r>
      <w:r w:rsidR="00BB270A" w:rsidRPr="00AB063B">
        <w:rPr>
          <w:rFonts w:ascii="Arial" w:hAnsi="Arial" w:cs="Arial"/>
          <w:szCs w:val="24"/>
        </w:rPr>
        <w:tab/>
      </w:r>
      <w:r w:rsidR="00A8446D">
        <w:rPr>
          <w:rFonts w:ascii="Arial" w:hAnsi="Arial" w:cs="Arial"/>
          <w:szCs w:val="24"/>
        </w:rPr>
        <w:tab/>
      </w:r>
      <w:r w:rsidR="00A91DEA" w:rsidRPr="00AB063B">
        <w:rPr>
          <w:rFonts w:ascii="Arial" w:hAnsi="Arial" w:cs="Arial"/>
          <w:szCs w:val="24"/>
        </w:rPr>
        <w:tab/>
      </w:r>
      <w:r w:rsidR="00BB270A" w:rsidRPr="00AB063B">
        <w:rPr>
          <w:rFonts w:ascii="Arial" w:hAnsi="Arial" w:cs="Arial"/>
          <w:szCs w:val="24"/>
        </w:rPr>
        <w:t>Filled</w:t>
      </w:r>
    </w:p>
    <w:p w14:paraId="292E24FC" w14:textId="77777777" w:rsidR="0094668B" w:rsidRPr="00AB063B" w:rsidRDefault="004C2AA4" w:rsidP="00674FBF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AB063B">
        <w:rPr>
          <w:rFonts w:ascii="Arial" w:hAnsi="Arial" w:cs="Arial"/>
          <w:szCs w:val="24"/>
        </w:rPr>
        <w:tab/>
      </w:r>
      <w:r w:rsidR="00BB270A" w:rsidRPr="00AB063B">
        <w:rPr>
          <w:rFonts w:ascii="Arial" w:hAnsi="Arial" w:cs="Arial"/>
          <w:szCs w:val="24"/>
        </w:rPr>
        <w:t>Meek</w:t>
      </w:r>
      <w:r w:rsidR="00BB270A" w:rsidRPr="00AB063B">
        <w:rPr>
          <w:rFonts w:ascii="Arial" w:hAnsi="Arial" w:cs="Arial"/>
          <w:szCs w:val="24"/>
        </w:rPr>
        <w:tab/>
      </w:r>
      <w:r w:rsidR="00BB270A" w:rsidRPr="00AB063B">
        <w:rPr>
          <w:rFonts w:ascii="Arial" w:hAnsi="Arial" w:cs="Arial"/>
          <w:szCs w:val="24"/>
        </w:rPr>
        <w:tab/>
      </w:r>
      <w:r w:rsidR="00BB270A" w:rsidRPr="00AB063B">
        <w:rPr>
          <w:rFonts w:ascii="Arial" w:hAnsi="Arial" w:cs="Arial"/>
          <w:szCs w:val="24"/>
        </w:rPr>
        <w:tab/>
      </w:r>
      <w:r w:rsidR="00BB270A" w:rsidRPr="00AB063B">
        <w:rPr>
          <w:rFonts w:ascii="Arial" w:hAnsi="Arial" w:cs="Arial"/>
          <w:szCs w:val="24"/>
        </w:rPr>
        <w:tab/>
      </w:r>
      <w:r w:rsidR="00BB270A" w:rsidRPr="00AB063B">
        <w:rPr>
          <w:rFonts w:ascii="Arial" w:hAnsi="Arial" w:cs="Arial"/>
          <w:szCs w:val="24"/>
        </w:rPr>
        <w:tab/>
      </w:r>
      <w:r w:rsidR="00BB270A" w:rsidRPr="00AB063B">
        <w:rPr>
          <w:rFonts w:ascii="Arial" w:hAnsi="Arial" w:cs="Arial"/>
          <w:szCs w:val="24"/>
        </w:rPr>
        <w:tab/>
      </w:r>
      <w:r w:rsidR="00BB270A" w:rsidRPr="00AB063B">
        <w:rPr>
          <w:rFonts w:ascii="Arial" w:hAnsi="Arial" w:cs="Arial"/>
          <w:szCs w:val="24"/>
        </w:rPr>
        <w:tab/>
      </w:r>
      <w:r w:rsidR="00A91DEA" w:rsidRPr="00AB063B">
        <w:rPr>
          <w:rFonts w:ascii="Arial" w:hAnsi="Arial" w:cs="Arial"/>
          <w:szCs w:val="24"/>
        </w:rPr>
        <w:tab/>
      </w:r>
      <w:r w:rsidR="00BB270A" w:rsidRPr="00AB063B">
        <w:rPr>
          <w:rFonts w:ascii="Arial" w:hAnsi="Arial" w:cs="Arial"/>
          <w:szCs w:val="24"/>
        </w:rPr>
        <w:t>Kingdom of heaven</w:t>
      </w:r>
      <w:r w:rsidR="00BB270A" w:rsidRPr="00AB063B">
        <w:rPr>
          <w:rFonts w:ascii="Arial" w:hAnsi="Arial" w:cs="Arial"/>
          <w:szCs w:val="24"/>
        </w:rPr>
        <w:tab/>
      </w:r>
    </w:p>
    <w:p w14:paraId="6A4DAA6B" w14:textId="77777777" w:rsidR="0094668B" w:rsidRPr="00AB063B" w:rsidRDefault="004C2AA4" w:rsidP="00674FBF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AB063B">
        <w:rPr>
          <w:rFonts w:ascii="Arial" w:hAnsi="Arial" w:cs="Arial"/>
          <w:szCs w:val="24"/>
        </w:rPr>
        <w:tab/>
      </w:r>
      <w:r w:rsidR="00BB270A" w:rsidRPr="00AB063B">
        <w:rPr>
          <w:rFonts w:ascii="Arial" w:hAnsi="Arial" w:cs="Arial"/>
          <w:szCs w:val="24"/>
        </w:rPr>
        <w:t>Hunger, thirst after righteousness</w:t>
      </w:r>
      <w:r w:rsidR="00BB270A" w:rsidRPr="00AB063B">
        <w:rPr>
          <w:rFonts w:ascii="Arial" w:hAnsi="Arial" w:cs="Arial"/>
          <w:szCs w:val="24"/>
        </w:rPr>
        <w:tab/>
      </w:r>
      <w:r w:rsidR="00BB270A" w:rsidRPr="00AB063B">
        <w:rPr>
          <w:rFonts w:ascii="Arial" w:hAnsi="Arial" w:cs="Arial"/>
          <w:szCs w:val="24"/>
        </w:rPr>
        <w:tab/>
      </w:r>
      <w:r w:rsidR="00BB270A" w:rsidRPr="00AB063B">
        <w:rPr>
          <w:rFonts w:ascii="Arial" w:hAnsi="Arial" w:cs="Arial"/>
          <w:szCs w:val="24"/>
        </w:rPr>
        <w:tab/>
      </w:r>
      <w:r w:rsidR="00A91DEA" w:rsidRPr="00AB063B">
        <w:rPr>
          <w:rFonts w:ascii="Arial" w:hAnsi="Arial" w:cs="Arial"/>
          <w:szCs w:val="24"/>
        </w:rPr>
        <w:tab/>
      </w:r>
      <w:r w:rsidR="00BB270A" w:rsidRPr="00AB063B">
        <w:rPr>
          <w:rFonts w:ascii="Arial" w:hAnsi="Arial" w:cs="Arial"/>
          <w:szCs w:val="24"/>
        </w:rPr>
        <w:t>See God</w:t>
      </w:r>
    </w:p>
    <w:p w14:paraId="408FAC2A" w14:textId="77777777" w:rsidR="0094668B" w:rsidRPr="00AB063B" w:rsidRDefault="004C2AA4" w:rsidP="00674FBF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AB063B">
        <w:rPr>
          <w:rFonts w:ascii="Arial" w:hAnsi="Arial" w:cs="Arial"/>
          <w:szCs w:val="24"/>
        </w:rPr>
        <w:tab/>
      </w:r>
      <w:r w:rsidR="00BB270A" w:rsidRPr="00AB063B">
        <w:rPr>
          <w:rFonts w:ascii="Arial" w:hAnsi="Arial" w:cs="Arial"/>
          <w:szCs w:val="24"/>
        </w:rPr>
        <w:t>Merciful</w:t>
      </w:r>
      <w:r w:rsidR="00BB270A" w:rsidRPr="00AB063B">
        <w:rPr>
          <w:rFonts w:ascii="Arial" w:hAnsi="Arial" w:cs="Arial"/>
          <w:szCs w:val="24"/>
        </w:rPr>
        <w:tab/>
      </w:r>
      <w:r w:rsidR="00BB270A" w:rsidRPr="00AB063B">
        <w:rPr>
          <w:rFonts w:ascii="Arial" w:hAnsi="Arial" w:cs="Arial"/>
          <w:szCs w:val="24"/>
        </w:rPr>
        <w:tab/>
      </w:r>
      <w:r w:rsidR="00BB270A" w:rsidRPr="00AB063B">
        <w:rPr>
          <w:rFonts w:ascii="Arial" w:hAnsi="Arial" w:cs="Arial"/>
          <w:szCs w:val="24"/>
        </w:rPr>
        <w:tab/>
      </w:r>
      <w:r w:rsidR="00BB270A" w:rsidRPr="00AB063B">
        <w:rPr>
          <w:rFonts w:ascii="Arial" w:hAnsi="Arial" w:cs="Arial"/>
          <w:szCs w:val="24"/>
        </w:rPr>
        <w:tab/>
      </w:r>
      <w:r w:rsidR="00BB270A" w:rsidRPr="00AB063B">
        <w:rPr>
          <w:rFonts w:ascii="Arial" w:hAnsi="Arial" w:cs="Arial"/>
          <w:szCs w:val="24"/>
        </w:rPr>
        <w:tab/>
      </w:r>
      <w:r w:rsidR="00BB270A" w:rsidRPr="00AB063B">
        <w:rPr>
          <w:rFonts w:ascii="Arial" w:hAnsi="Arial" w:cs="Arial"/>
          <w:szCs w:val="24"/>
        </w:rPr>
        <w:tab/>
      </w:r>
      <w:r w:rsidR="00A91DEA" w:rsidRPr="00AB063B">
        <w:rPr>
          <w:rFonts w:ascii="Arial" w:hAnsi="Arial" w:cs="Arial"/>
          <w:szCs w:val="24"/>
        </w:rPr>
        <w:tab/>
      </w:r>
      <w:r w:rsidR="00BB270A" w:rsidRPr="00AB063B">
        <w:rPr>
          <w:rFonts w:ascii="Arial" w:hAnsi="Arial" w:cs="Arial"/>
          <w:szCs w:val="24"/>
        </w:rPr>
        <w:t>Great reward in heaven</w:t>
      </w:r>
    </w:p>
    <w:p w14:paraId="62CCAEF5" w14:textId="77777777" w:rsidR="0094668B" w:rsidRPr="00AB063B" w:rsidRDefault="004C2AA4" w:rsidP="00674FBF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AB063B">
        <w:rPr>
          <w:rFonts w:ascii="Arial" w:hAnsi="Arial" w:cs="Arial"/>
          <w:szCs w:val="24"/>
        </w:rPr>
        <w:tab/>
      </w:r>
      <w:r w:rsidR="00BB270A" w:rsidRPr="00AB063B">
        <w:rPr>
          <w:rFonts w:ascii="Arial" w:hAnsi="Arial" w:cs="Arial"/>
          <w:szCs w:val="24"/>
        </w:rPr>
        <w:t>Pure in heart</w:t>
      </w:r>
      <w:r w:rsidR="00BB270A" w:rsidRPr="00AB063B">
        <w:rPr>
          <w:rFonts w:ascii="Arial" w:hAnsi="Arial" w:cs="Arial"/>
          <w:szCs w:val="24"/>
        </w:rPr>
        <w:tab/>
      </w:r>
      <w:r w:rsidR="00BB270A" w:rsidRPr="00AB063B">
        <w:rPr>
          <w:rFonts w:ascii="Arial" w:hAnsi="Arial" w:cs="Arial"/>
          <w:szCs w:val="24"/>
        </w:rPr>
        <w:tab/>
      </w:r>
      <w:r w:rsidR="00BB270A" w:rsidRPr="00AB063B">
        <w:rPr>
          <w:rFonts w:ascii="Arial" w:hAnsi="Arial" w:cs="Arial"/>
          <w:szCs w:val="24"/>
        </w:rPr>
        <w:tab/>
      </w:r>
      <w:r w:rsidR="00BB270A" w:rsidRPr="00AB063B">
        <w:rPr>
          <w:rFonts w:ascii="Arial" w:hAnsi="Arial" w:cs="Arial"/>
          <w:szCs w:val="24"/>
        </w:rPr>
        <w:tab/>
      </w:r>
      <w:r w:rsidR="00BB270A" w:rsidRPr="00AB063B">
        <w:rPr>
          <w:rFonts w:ascii="Arial" w:hAnsi="Arial" w:cs="Arial"/>
          <w:szCs w:val="24"/>
        </w:rPr>
        <w:tab/>
      </w:r>
      <w:r w:rsidR="00BB270A" w:rsidRPr="00AB063B">
        <w:rPr>
          <w:rFonts w:ascii="Arial" w:hAnsi="Arial" w:cs="Arial"/>
          <w:szCs w:val="24"/>
        </w:rPr>
        <w:tab/>
      </w:r>
      <w:r w:rsidR="00A91DEA" w:rsidRPr="00AB063B">
        <w:rPr>
          <w:rFonts w:ascii="Arial" w:hAnsi="Arial" w:cs="Arial"/>
          <w:szCs w:val="24"/>
        </w:rPr>
        <w:tab/>
      </w:r>
      <w:r w:rsidR="00BB270A" w:rsidRPr="00AB063B">
        <w:rPr>
          <w:rFonts w:ascii="Arial" w:hAnsi="Arial" w:cs="Arial"/>
          <w:szCs w:val="24"/>
        </w:rPr>
        <w:t>Obtain mercy</w:t>
      </w:r>
      <w:r w:rsidR="00BB270A" w:rsidRPr="00AB063B">
        <w:rPr>
          <w:rFonts w:ascii="Arial" w:hAnsi="Arial" w:cs="Arial"/>
          <w:szCs w:val="24"/>
        </w:rPr>
        <w:tab/>
      </w:r>
    </w:p>
    <w:p w14:paraId="6160D5D4" w14:textId="77777777" w:rsidR="0094668B" w:rsidRPr="00AB063B" w:rsidRDefault="004C2AA4" w:rsidP="00674FBF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AB063B">
        <w:rPr>
          <w:rFonts w:ascii="Arial" w:hAnsi="Arial" w:cs="Arial"/>
          <w:szCs w:val="24"/>
        </w:rPr>
        <w:tab/>
      </w:r>
      <w:r w:rsidR="00BB270A" w:rsidRPr="00AB063B">
        <w:rPr>
          <w:rFonts w:ascii="Arial" w:hAnsi="Arial" w:cs="Arial"/>
          <w:szCs w:val="24"/>
        </w:rPr>
        <w:t>Men revile, persecute</w:t>
      </w:r>
      <w:r w:rsidR="00BB270A" w:rsidRPr="00AB063B">
        <w:rPr>
          <w:rFonts w:ascii="Arial" w:hAnsi="Arial" w:cs="Arial"/>
          <w:szCs w:val="24"/>
        </w:rPr>
        <w:tab/>
      </w:r>
      <w:r w:rsidR="00BB270A" w:rsidRPr="00AB063B">
        <w:rPr>
          <w:rFonts w:ascii="Arial" w:hAnsi="Arial" w:cs="Arial"/>
          <w:szCs w:val="24"/>
        </w:rPr>
        <w:tab/>
      </w:r>
      <w:r w:rsidR="00BB270A" w:rsidRPr="00AB063B">
        <w:rPr>
          <w:rFonts w:ascii="Arial" w:hAnsi="Arial" w:cs="Arial"/>
          <w:szCs w:val="24"/>
        </w:rPr>
        <w:tab/>
      </w:r>
      <w:r w:rsidR="00BB270A" w:rsidRPr="00AB063B">
        <w:rPr>
          <w:rFonts w:ascii="Arial" w:hAnsi="Arial" w:cs="Arial"/>
          <w:szCs w:val="24"/>
        </w:rPr>
        <w:tab/>
      </w:r>
      <w:r w:rsidR="00A91DEA" w:rsidRPr="00AB063B">
        <w:rPr>
          <w:rFonts w:ascii="Arial" w:hAnsi="Arial" w:cs="Arial"/>
          <w:szCs w:val="24"/>
        </w:rPr>
        <w:tab/>
      </w:r>
      <w:r w:rsidR="00BB270A" w:rsidRPr="00AB063B">
        <w:rPr>
          <w:rFonts w:ascii="Arial" w:hAnsi="Arial" w:cs="Arial"/>
          <w:szCs w:val="24"/>
        </w:rPr>
        <w:t>Inherit the earth</w:t>
      </w:r>
    </w:p>
    <w:p w14:paraId="5AF80446" w14:textId="0E09FA27" w:rsidR="0094668B" w:rsidRPr="00AB063B" w:rsidRDefault="004C2AA4" w:rsidP="00674FBF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AB063B">
        <w:rPr>
          <w:rFonts w:ascii="Arial" w:hAnsi="Arial" w:cs="Arial"/>
          <w:szCs w:val="24"/>
        </w:rPr>
        <w:tab/>
      </w:r>
      <w:r w:rsidR="00BB270A" w:rsidRPr="00AB063B">
        <w:rPr>
          <w:rFonts w:ascii="Arial" w:hAnsi="Arial" w:cs="Arial"/>
          <w:szCs w:val="24"/>
        </w:rPr>
        <w:t>Peacemakers</w:t>
      </w:r>
      <w:r w:rsidR="00BB270A" w:rsidRPr="00AB063B">
        <w:rPr>
          <w:rFonts w:ascii="Arial" w:hAnsi="Arial" w:cs="Arial"/>
          <w:szCs w:val="24"/>
        </w:rPr>
        <w:tab/>
      </w:r>
      <w:r w:rsidR="00BB270A" w:rsidRPr="00AB063B">
        <w:rPr>
          <w:rFonts w:ascii="Arial" w:hAnsi="Arial" w:cs="Arial"/>
          <w:szCs w:val="24"/>
        </w:rPr>
        <w:tab/>
      </w:r>
      <w:r w:rsidR="00BB270A" w:rsidRPr="00AB063B">
        <w:rPr>
          <w:rFonts w:ascii="Arial" w:hAnsi="Arial" w:cs="Arial"/>
          <w:szCs w:val="24"/>
        </w:rPr>
        <w:tab/>
      </w:r>
      <w:r w:rsidR="00BB270A" w:rsidRPr="00AB063B">
        <w:rPr>
          <w:rFonts w:ascii="Arial" w:hAnsi="Arial" w:cs="Arial"/>
          <w:szCs w:val="24"/>
        </w:rPr>
        <w:tab/>
      </w:r>
      <w:r w:rsidR="00BB270A" w:rsidRPr="00AB063B">
        <w:rPr>
          <w:rFonts w:ascii="Arial" w:hAnsi="Arial" w:cs="Arial"/>
          <w:szCs w:val="24"/>
        </w:rPr>
        <w:tab/>
      </w:r>
      <w:r w:rsidRPr="00AB063B">
        <w:rPr>
          <w:rFonts w:ascii="Arial" w:hAnsi="Arial" w:cs="Arial"/>
          <w:szCs w:val="24"/>
        </w:rPr>
        <w:tab/>
      </w:r>
      <w:r w:rsidR="00BB270A" w:rsidRPr="00AB063B">
        <w:rPr>
          <w:rFonts w:ascii="Arial" w:hAnsi="Arial" w:cs="Arial"/>
          <w:szCs w:val="24"/>
        </w:rPr>
        <w:t>Comforted</w:t>
      </w:r>
    </w:p>
    <w:p w14:paraId="77C8DE99" w14:textId="77777777" w:rsidR="0094668B" w:rsidRPr="00AB063B" w:rsidRDefault="004C2AA4" w:rsidP="00674FBF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AB063B">
        <w:rPr>
          <w:rFonts w:ascii="Arial" w:hAnsi="Arial" w:cs="Arial"/>
          <w:szCs w:val="24"/>
        </w:rPr>
        <w:tab/>
      </w:r>
      <w:r w:rsidR="00BB270A" w:rsidRPr="00AB063B">
        <w:rPr>
          <w:rFonts w:ascii="Arial" w:hAnsi="Arial" w:cs="Arial"/>
          <w:szCs w:val="24"/>
        </w:rPr>
        <w:t>Persecuted for righteousness</w:t>
      </w:r>
      <w:r w:rsidR="00BB270A" w:rsidRPr="00AB063B">
        <w:rPr>
          <w:rFonts w:ascii="Arial" w:hAnsi="Arial" w:cs="Arial"/>
          <w:szCs w:val="24"/>
        </w:rPr>
        <w:tab/>
      </w:r>
      <w:r w:rsidR="00BB270A" w:rsidRPr="00AB063B">
        <w:rPr>
          <w:rFonts w:ascii="Arial" w:hAnsi="Arial" w:cs="Arial"/>
          <w:szCs w:val="24"/>
        </w:rPr>
        <w:tab/>
      </w:r>
      <w:r w:rsidR="00BB270A" w:rsidRPr="00AB063B">
        <w:rPr>
          <w:rFonts w:ascii="Arial" w:hAnsi="Arial" w:cs="Arial"/>
          <w:szCs w:val="24"/>
        </w:rPr>
        <w:tab/>
      </w:r>
      <w:r w:rsidR="00A91DEA" w:rsidRPr="00AB063B">
        <w:rPr>
          <w:rFonts w:ascii="Arial" w:hAnsi="Arial" w:cs="Arial"/>
          <w:szCs w:val="24"/>
        </w:rPr>
        <w:tab/>
      </w:r>
      <w:r w:rsidR="00BB270A" w:rsidRPr="00AB063B">
        <w:rPr>
          <w:rFonts w:ascii="Arial" w:hAnsi="Arial" w:cs="Arial"/>
          <w:szCs w:val="24"/>
        </w:rPr>
        <w:t>Kingdom of heaven</w:t>
      </w:r>
    </w:p>
    <w:p w14:paraId="7010865F" w14:textId="77777777" w:rsidR="0094668B" w:rsidRPr="00AB063B" w:rsidRDefault="0094668B" w:rsidP="00674FBF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3571D3D9" w14:textId="77777777" w:rsidR="00BC3956" w:rsidRDefault="004C2AA4" w:rsidP="00674FBF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AB063B">
        <w:rPr>
          <w:rFonts w:ascii="Arial" w:hAnsi="Arial" w:cs="Arial"/>
          <w:szCs w:val="24"/>
        </w:rPr>
        <w:t xml:space="preserve">3. </w:t>
      </w:r>
      <w:r w:rsidR="00BB270A" w:rsidRPr="00AB063B">
        <w:rPr>
          <w:rFonts w:ascii="Arial" w:hAnsi="Arial" w:cs="Arial"/>
          <w:szCs w:val="24"/>
        </w:rPr>
        <w:t xml:space="preserve">List the three metaphors Jesus used to express the mission or work of the truly wise and </w:t>
      </w:r>
      <w:r w:rsidR="00A8446D">
        <w:rPr>
          <w:rFonts w:ascii="Arial" w:hAnsi="Arial" w:cs="Arial"/>
          <w:szCs w:val="24"/>
        </w:rPr>
        <w:t>G</w:t>
      </w:r>
      <w:r w:rsidR="00BB270A" w:rsidRPr="00AB063B">
        <w:rPr>
          <w:rFonts w:ascii="Arial" w:hAnsi="Arial" w:cs="Arial"/>
          <w:szCs w:val="24"/>
        </w:rPr>
        <w:t>odly man and explain how each metaphor expresses a Christian</w:t>
      </w:r>
      <w:r w:rsidR="00993601">
        <w:rPr>
          <w:rFonts w:ascii="Arial" w:hAnsi="Arial" w:cs="Arial"/>
          <w:szCs w:val="24"/>
        </w:rPr>
        <w:t>’</w:t>
      </w:r>
      <w:r w:rsidR="00BB270A" w:rsidRPr="00AB063B">
        <w:rPr>
          <w:rFonts w:ascii="Arial" w:hAnsi="Arial" w:cs="Arial"/>
          <w:szCs w:val="24"/>
        </w:rPr>
        <w:t xml:space="preserve">s character or work. </w:t>
      </w:r>
      <w:r w:rsidRPr="00AB063B">
        <w:rPr>
          <w:rFonts w:ascii="Arial" w:hAnsi="Arial" w:cs="Arial"/>
          <w:szCs w:val="24"/>
        </w:rPr>
        <w:t>Verses</w:t>
      </w:r>
      <w:r w:rsidR="00BB270A" w:rsidRPr="00AB063B">
        <w:rPr>
          <w:rFonts w:ascii="Arial" w:hAnsi="Arial" w:cs="Arial"/>
          <w:szCs w:val="24"/>
        </w:rPr>
        <w:t xml:space="preserve"> 13-16.</w:t>
      </w:r>
    </w:p>
    <w:p w14:paraId="1FF2893B" w14:textId="77777777" w:rsidR="00BC3956" w:rsidRDefault="00BC3956" w:rsidP="00674FBF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24AEF057" w14:textId="36876830" w:rsidR="004C2AA4" w:rsidRPr="00AB063B" w:rsidRDefault="00BC3956" w:rsidP="00674FBF">
      <w:pPr>
        <w:pStyle w:val="Body"/>
        <w:spacing w:after="1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bookmarkStart w:id="0" w:name="_GoBack"/>
      <w:bookmarkEnd w:id="0"/>
      <w:r w:rsidR="00BB270A" w:rsidRPr="00AB063B">
        <w:rPr>
          <w:rFonts w:ascii="Arial" w:hAnsi="Arial" w:cs="Arial"/>
          <w:szCs w:val="24"/>
        </w:rPr>
        <w:t xml:space="preserve">(1) </w:t>
      </w:r>
      <w:r w:rsidR="004C2AA4" w:rsidRPr="00AB063B">
        <w:rPr>
          <w:rFonts w:ascii="Arial" w:hAnsi="Arial" w:cs="Arial"/>
          <w:szCs w:val="24"/>
        </w:rPr>
        <w:t>__________________________________________________</w:t>
      </w:r>
    </w:p>
    <w:p w14:paraId="6646F219" w14:textId="77777777" w:rsidR="009F0A54" w:rsidRPr="00AB063B" w:rsidRDefault="009F0A54" w:rsidP="00674FBF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4AC2A7A3" w14:textId="77777777" w:rsidR="009F0A54" w:rsidRPr="00AB063B" w:rsidRDefault="009F0A54" w:rsidP="00674FBF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28A5EA0A" w14:textId="77777777" w:rsidR="009F0A54" w:rsidRPr="00AB063B" w:rsidRDefault="009F0A54" w:rsidP="00674FBF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010429A" w14:textId="77777777" w:rsidR="004C2AA4" w:rsidRPr="00AB063B" w:rsidRDefault="004C2AA4" w:rsidP="00674FBF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AB063B">
        <w:rPr>
          <w:rFonts w:ascii="Arial" w:hAnsi="Arial" w:cs="Arial"/>
          <w:szCs w:val="24"/>
        </w:rPr>
        <w:tab/>
      </w:r>
      <w:r w:rsidR="00BB270A" w:rsidRPr="00AB063B">
        <w:rPr>
          <w:rFonts w:ascii="Arial" w:hAnsi="Arial" w:cs="Arial"/>
          <w:szCs w:val="24"/>
        </w:rPr>
        <w:t xml:space="preserve">(2) </w:t>
      </w:r>
      <w:r w:rsidRPr="00AB063B">
        <w:rPr>
          <w:rFonts w:ascii="Arial" w:hAnsi="Arial" w:cs="Arial"/>
          <w:szCs w:val="24"/>
        </w:rPr>
        <w:t>__________________________________________________</w:t>
      </w:r>
    </w:p>
    <w:p w14:paraId="0AD7AD92" w14:textId="77777777" w:rsidR="009F0A54" w:rsidRPr="00AB063B" w:rsidRDefault="009F0A54" w:rsidP="00674FBF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F2A602F" w14:textId="77777777" w:rsidR="009F0A54" w:rsidRPr="00AB063B" w:rsidRDefault="009F0A54" w:rsidP="00674FBF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67B8974C" w14:textId="77777777" w:rsidR="009F0A54" w:rsidRPr="00AB063B" w:rsidRDefault="009F0A54" w:rsidP="00674FBF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2F913D68" w14:textId="77777777" w:rsidR="0094668B" w:rsidRPr="00AB063B" w:rsidRDefault="004C2AA4" w:rsidP="00674FBF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AB063B">
        <w:rPr>
          <w:rFonts w:ascii="Arial" w:hAnsi="Arial" w:cs="Arial"/>
          <w:szCs w:val="24"/>
        </w:rPr>
        <w:tab/>
      </w:r>
      <w:r w:rsidR="00BB270A" w:rsidRPr="00AB063B">
        <w:rPr>
          <w:rFonts w:ascii="Arial" w:hAnsi="Arial" w:cs="Arial"/>
          <w:szCs w:val="24"/>
        </w:rPr>
        <w:t xml:space="preserve">(3) </w:t>
      </w:r>
      <w:r w:rsidRPr="00AB063B">
        <w:rPr>
          <w:rFonts w:ascii="Arial" w:hAnsi="Arial" w:cs="Arial"/>
          <w:szCs w:val="24"/>
        </w:rPr>
        <w:t>__________________________________________________</w:t>
      </w:r>
    </w:p>
    <w:p w14:paraId="71ED9DA3" w14:textId="77777777" w:rsidR="0094668B" w:rsidRPr="00AB063B" w:rsidRDefault="0094668B" w:rsidP="00674FBF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43C574C5" w14:textId="77777777" w:rsidR="009F0A54" w:rsidRPr="00AB063B" w:rsidRDefault="009F0A54" w:rsidP="00674FBF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91D7B77" w14:textId="77777777" w:rsidR="009F0A54" w:rsidRPr="00AB063B" w:rsidRDefault="009F0A54" w:rsidP="00674FBF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4B164C29" w14:textId="50C9A82E" w:rsidR="0094668B" w:rsidRPr="00AB063B" w:rsidRDefault="004C2AA4" w:rsidP="00674FBF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AB063B">
        <w:rPr>
          <w:rFonts w:ascii="Arial" w:hAnsi="Arial" w:cs="Arial"/>
          <w:szCs w:val="24"/>
        </w:rPr>
        <w:t xml:space="preserve">4. </w:t>
      </w:r>
      <w:r w:rsidR="00BB270A" w:rsidRPr="00AB063B">
        <w:rPr>
          <w:rFonts w:ascii="Arial" w:hAnsi="Arial" w:cs="Arial"/>
          <w:szCs w:val="24"/>
        </w:rPr>
        <w:t xml:space="preserve">How would someone </w:t>
      </w:r>
      <w:r w:rsidR="00993601">
        <w:rPr>
          <w:rFonts w:ascii="Arial" w:hAnsi="Arial" w:cs="Arial"/>
          <w:szCs w:val="24"/>
        </w:rPr>
        <w:t>“</w:t>
      </w:r>
      <w:r w:rsidR="00BB270A" w:rsidRPr="00AB063B">
        <w:rPr>
          <w:rFonts w:ascii="Arial" w:hAnsi="Arial" w:cs="Arial"/>
          <w:szCs w:val="24"/>
        </w:rPr>
        <w:t>destroy</w:t>
      </w:r>
      <w:r w:rsidR="00993601">
        <w:rPr>
          <w:rFonts w:ascii="Arial" w:hAnsi="Arial" w:cs="Arial"/>
          <w:szCs w:val="24"/>
        </w:rPr>
        <w:t>”</w:t>
      </w:r>
      <w:r w:rsidR="00BB270A" w:rsidRPr="00AB063B">
        <w:rPr>
          <w:rFonts w:ascii="Arial" w:hAnsi="Arial" w:cs="Arial"/>
          <w:szCs w:val="24"/>
        </w:rPr>
        <w:t xml:space="preserve"> the law and what would be the opposite of th</w:t>
      </w:r>
      <w:r w:rsidRPr="00AB063B">
        <w:rPr>
          <w:rFonts w:ascii="Arial" w:hAnsi="Arial" w:cs="Arial"/>
          <w:szCs w:val="24"/>
        </w:rPr>
        <w:t>at, according to Jesus? Verses 17-</w:t>
      </w:r>
      <w:r w:rsidR="00BB270A" w:rsidRPr="00AB063B">
        <w:rPr>
          <w:rFonts w:ascii="Arial" w:hAnsi="Arial" w:cs="Arial"/>
          <w:szCs w:val="24"/>
        </w:rPr>
        <w:t>18.</w:t>
      </w:r>
    </w:p>
    <w:p w14:paraId="3174A91F" w14:textId="77777777" w:rsidR="0094668B" w:rsidRPr="00AB063B" w:rsidRDefault="0094668B" w:rsidP="00674FBF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6388D723" w14:textId="77777777" w:rsidR="004C2AA4" w:rsidRPr="00AB063B" w:rsidRDefault="004C2AA4" w:rsidP="00674FBF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13B2417E" w14:textId="77777777" w:rsidR="0094668B" w:rsidRPr="00AB063B" w:rsidRDefault="0094668B" w:rsidP="00674FBF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38874834" w14:textId="23152BA9" w:rsidR="0094668B" w:rsidRPr="00AB063B" w:rsidRDefault="004C2AA4" w:rsidP="00674FBF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AB063B">
        <w:rPr>
          <w:rFonts w:ascii="Arial" w:hAnsi="Arial" w:cs="Arial"/>
          <w:szCs w:val="24"/>
        </w:rPr>
        <w:t xml:space="preserve">5. </w:t>
      </w:r>
      <w:r w:rsidR="00BB270A" w:rsidRPr="00AB063B">
        <w:rPr>
          <w:rFonts w:ascii="Arial" w:hAnsi="Arial" w:cs="Arial"/>
          <w:szCs w:val="24"/>
        </w:rPr>
        <w:t xml:space="preserve">From what you know of the </w:t>
      </w:r>
      <w:r w:rsidR="00674FBF">
        <w:rPr>
          <w:rFonts w:ascii="Arial" w:hAnsi="Arial" w:cs="Arial"/>
          <w:szCs w:val="24"/>
        </w:rPr>
        <w:t>Scribes</w:t>
      </w:r>
      <w:r w:rsidR="00BB270A" w:rsidRPr="00AB063B">
        <w:rPr>
          <w:rFonts w:ascii="Arial" w:hAnsi="Arial" w:cs="Arial"/>
          <w:szCs w:val="24"/>
        </w:rPr>
        <w:t xml:space="preserve"> and Pharisees, what would be one way our righteousness could ex</w:t>
      </w:r>
      <w:r w:rsidRPr="00AB063B">
        <w:rPr>
          <w:rFonts w:ascii="Arial" w:hAnsi="Arial" w:cs="Arial"/>
          <w:szCs w:val="24"/>
        </w:rPr>
        <w:t>ceed theirs? Verses 19-</w:t>
      </w:r>
      <w:r w:rsidR="00BB270A" w:rsidRPr="00AB063B">
        <w:rPr>
          <w:rFonts w:ascii="Arial" w:hAnsi="Arial" w:cs="Arial"/>
          <w:szCs w:val="24"/>
        </w:rPr>
        <w:t>20.</w:t>
      </w:r>
    </w:p>
    <w:p w14:paraId="38E9CD08" w14:textId="77777777" w:rsidR="0094668B" w:rsidRPr="00AB063B" w:rsidRDefault="0094668B" w:rsidP="00674FBF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7C6B7316" w14:textId="77777777" w:rsidR="004C2AA4" w:rsidRPr="00AB063B" w:rsidRDefault="004C2AA4" w:rsidP="00674FBF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412B0243" w14:textId="77777777" w:rsidR="0094668B" w:rsidRPr="00AB063B" w:rsidRDefault="0094668B" w:rsidP="00674FBF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2A029424" w14:textId="77777777" w:rsidR="0094668B" w:rsidRPr="00AB063B" w:rsidRDefault="004C2AA4" w:rsidP="00674FBF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AB063B">
        <w:rPr>
          <w:rFonts w:ascii="Arial" w:hAnsi="Arial" w:cs="Arial"/>
          <w:szCs w:val="24"/>
        </w:rPr>
        <w:t xml:space="preserve">6. </w:t>
      </w:r>
      <w:r w:rsidR="00BB270A" w:rsidRPr="00AB063B">
        <w:rPr>
          <w:rFonts w:ascii="Arial" w:hAnsi="Arial" w:cs="Arial"/>
          <w:szCs w:val="24"/>
        </w:rPr>
        <w:t xml:space="preserve">According to Jesus, who shall be in </w:t>
      </w:r>
      <w:r w:rsidRPr="00AB063B">
        <w:rPr>
          <w:rFonts w:ascii="Arial" w:hAnsi="Arial" w:cs="Arial"/>
          <w:szCs w:val="24"/>
        </w:rPr>
        <w:t>danger of the judgment? Verses 21-</w:t>
      </w:r>
      <w:r w:rsidR="00BB270A" w:rsidRPr="00AB063B">
        <w:rPr>
          <w:rFonts w:ascii="Arial" w:hAnsi="Arial" w:cs="Arial"/>
          <w:szCs w:val="24"/>
        </w:rPr>
        <w:t>22.</w:t>
      </w:r>
    </w:p>
    <w:p w14:paraId="3FF9EDB6" w14:textId="77777777" w:rsidR="0094668B" w:rsidRPr="00AB063B" w:rsidRDefault="0094668B" w:rsidP="00674FBF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722147A4" w14:textId="77777777" w:rsidR="004C2AA4" w:rsidRPr="00AB063B" w:rsidRDefault="004C2AA4" w:rsidP="00674FBF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1C64755" w14:textId="77777777" w:rsidR="0094668B" w:rsidRPr="00AB063B" w:rsidRDefault="0094668B" w:rsidP="00674FBF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2EAB38F5" w14:textId="77777777" w:rsidR="0094668B" w:rsidRPr="00AB063B" w:rsidRDefault="004C2AA4" w:rsidP="00674FBF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AB063B">
        <w:rPr>
          <w:rFonts w:ascii="Arial" w:hAnsi="Arial" w:cs="Arial"/>
          <w:szCs w:val="24"/>
        </w:rPr>
        <w:t xml:space="preserve">7. </w:t>
      </w:r>
      <w:r w:rsidR="00BB270A" w:rsidRPr="00AB063B">
        <w:rPr>
          <w:rFonts w:ascii="Arial" w:hAnsi="Arial" w:cs="Arial"/>
          <w:szCs w:val="24"/>
        </w:rPr>
        <w:t>If a person remembers that he has wronged some brother (or sister), may he st</w:t>
      </w:r>
      <w:r w:rsidRPr="00AB063B">
        <w:rPr>
          <w:rFonts w:ascii="Arial" w:hAnsi="Arial" w:cs="Arial"/>
          <w:szCs w:val="24"/>
        </w:rPr>
        <w:t>ill worship acceptably? Verses 23-</w:t>
      </w:r>
      <w:r w:rsidR="00BB270A" w:rsidRPr="00AB063B">
        <w:rPr>
          <w:rFonts w:ascii="Arial" w:hAnsi="Arial" w:cs="Arial"/>
          <w:szCs w:val="24"/>
        </w:rPr>
        <w:t>24.</w:t>
      </w:r>
    </w:p>
    <w:p w14:paraId="79B4E7DE" w14:textId="77777777" w:rsidR="0094668B" w:rsidRPr="00AB063B" w:rsidRDefault="0094668B" w:rsidP="00674FBF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2C3030D4" w14:textId="77777777" w:rsidR="004C2AA4" w:rsidRPr="00AB063B" w:rsidRDefault="004C2AA4" w:rsidP="00674FBF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4FCDEE2F" w14:textId="77777777" w:rsidR="0094668B" w:rsidRPr="00AB063B" w:rsidRDefault="0094668B" w:rsidP="00674FBF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2A37719E" w14:textId="75352B33" w:rsidR="0094668B" w:rsidRPr="00AB063B" w:rsidRDefault="004C2AA4" w:rsidP="00674FBF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AB063B">
        <w:rPr>
          <w:rFonts w:ascii="Arial" w:hAnsi="Arial" w:cs="Arial"/>
          <w:szCs w:val="24"/>
        </w:rPr>
        <w:t xml:space="preserve">8. </w:t>
      </w:r>
      <w:r w:rsidR="00BB270A" w:rsidRPr="00AB063B">
        <w:rPr>
          <w:rFonts w:ascii="Arial" w:hAnsi="Arial" w:cs="Arial"/>
          <w:szCs w:val="24"/>
        </w:rPr>
        <w:t>What would be the wisest way of handling disagreements</w:t>
      </w:r>
      <w:r w:rsidR="005A5B85" w:rsidRPr="00AB063B">
        <w:rPr>
          <w:rFonts w:ascii="Arial" w:hAnsi="Arial" w:cs="Arial"/>
          <w:szCs w:val="24"/>
        </w:rPr>
        <w:t>: I</w:t>
      </w:r>
      <w:r w:rsidR="00BB270A" w:rsidRPr="00AB063B">
        <w:rPr>
          <w:rFonts w:ascii="Arial" w:hAnsi="Arial" w:cs="Arial"/>
          <w:szCs w:val="24"/>
        </w:rPr>
        <w:t>n a lawsuit in court or with an attitude of con</w:t>
      </w:r>
      <w:r w:rsidRPr="00AB063B">
        <w:rPr>
          <w:rFonts w:ascii="Arial" w:hAnsi="Arial" w:cs="Arial"/>
          <w:szCs w:val="24"/>
        </w:rPr>
        <w:t>ciliation and fairness? Verses 25-</w:t>
      </w:r>
      <w:r w:rsidR="00BB270A" w:rsidRPr="00AB063B">
        <w:rPr>
          <w:rFonts w:ascii="Arial" w:hAnsi="Arial" w:cs="Arial"/>
          <w:szCs w:val="24"/>
        </w:rPr>
        <w:t>26.</w:t>
      </w:r>
    </w:p>
    <w:p w14:paraId="2C0E8D7F" w14:textId="77777777" w:rsidR="0094668B" w:rsidRPr="00AB063B" w:rsidRDefault="0094668B" w:rsidP="00674FBF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45570579" w14:textId="77777777" w:rsidR="0094668B" w:rsidRPr="00AB063B" w:rsidRDefault="0094668B" w:rsidP="00674FBF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3679BF9C" w14:textId="77777777" w:rsidR="004C2AA4" w:rsidRPr="00AB063B" w:rsidRDefault="004C2AA4" w:rsidP="00674FBF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77B8968A" w14:textId="471625EC" w:rsidR="0094668B" w:rsidRPr="00AB063B" w:rsidRDefault="004C2AA4" w:rsidP="00674FBF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AB063B">
        <w:rPr>
          <w:rFonts w:ascii="Arial" w:hAnsi="Arial" w:cs="Arial"/>
          <w:szCs w:val="24"/>
        </w:rPr>
        <w:t xml:space="preserve">9. </w:t>
      </w:r>
      <w:r w:rsidR="00BB270A" w:rsidRPr="00AB063B">
        <w:rPr>
          <w:rFonts w:ascii="Arial" w:hAnsi="Arial" w:cs="Arial"/>
          <w:szCs w:val="24"/>
        </w:rPr>
        <w:t>Is Jesus more concerned with overt sins or antece</w:t>
      </w:r>
      <w:r w:rsidRPr="00AB063B">
        <w:rPr>
          <w:rFonts w:ascii="Arial" w:hAnsi="Arial" w:cs="Arial"/>
          <w:szCs w:val="24"/>
        </w:rPr>
        <w:t>dents that lead to sin</w:t>
      </w:r>
      <w:r w:rsidR="00A8446D">
        <w:rPr>
          <w:rFonts w:ascii="Arial" w:hAnsi="Arial" w:cs="Arial"/>
          <w:szCs w:val="24"/>
        </w:rPr>
        <w:t xml:space="preserve"> (things which lead to sin)</w:t>
      </w:r>
      <w:r w:rsidRPr="00AB063B">
        <w:rPr>
          <w:rFonts w:ascii="Arial" w:hAnsi="Arial" w:cs="Arial"/>
          <w:szCs w:val="24"/>
        </w:rPr>
        <w:t>? Verses 27-</w:t>
      </w:r>
      <w:r w:rsidR="00BB270A" w:rsidRPr="00AB063B">
        <w:rPr>
          <w:rFonts w:ascii="Arial" w:hAnsi="Arial" w:cs="Arial"/>
          <w:szCs w:val="24"/>
        </w:rPr>
        <w:t>28.</w:t>
      </w:r>
    </w:p>
    <w:p w14:paraId="7F742849" w14:textId="77777777" w:rsidR="0094668B" w:rsidRPr="00AB063B" w:rsidRDefault="0094668B" w:rsidP="00674FBF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263A77F9" w14:textId="77777777" w:rsidR="004C2AA4" w:rsidRPr="00AB063B" w:rsidRDefault="004C2AA4" w:rsidP="00674FBF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2C196440" w14:textId="77777777" w:rsidR="0094668B" w:rsidRPr="00AB063B" w:rsidRDefault="0094668B" w:rsidP="00674FBF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6527A817" w14:textId="77777777" w:rsidR="0094668B" w:rsidRPr="00AB063B" w:rsidRDefault="004C2AA4" w:rsidP="00674FBF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AB063B">
        <w:rPr>
          <w:rFonts w:ascii="Arial" w:hAnsi="Arial" w:cs="Arial"/>
          <w:szCs w:val="24"/>
        </w:rPr>
        <w:t xml:space="preserve">10. </w:t>
      </w:r>
      <w:r w:rsidR="00BB270A" w:rsidRPr="00AB063B">
        <w:rPr>
          <w:rFonts w:ascii="Arial" w:hAnsi="Arial" w:cs="Arial"/>
          <w:szCs w:val="24"/>
        </w:rPr>
        <w:t>Do you think Jesus is teaching literal eye-gouging and hand amputation or exercising self-denial and determination</w:t>
      </w:r>
      <w:r w:rsidRPr="00AB063B">
        <w:rPr>
          <w:rFonts w:ascii="Arial" w:hAnsi="Arial" w:cs="Arial"/>
          <w:szCs w:val="24"/>
        </w:rPr>
        <w:t xml:space="preserve"> of heroic proportions? Verses 29-</w:t>
      </w:r>
      <w:r w:rsidR="00BB270A" w:rsidRPr="00AB063B">
        <w:rPr>
          <w:rFonts w:ascii="Arial" w:hAnsi="Arial" w:cs="Arial"/>
          <w:szCs w:val="24"/>
        </w:rPr>
        <w:t>30.</w:t>
      </w:r>
    </w:p>
    <w:p w14:paraId="3D686714" w14:textId="77777777" w:rsidR="0094668B" w:rsidRPr="00AB063B" w:rsidRDefault="0094668B" w:rsidP="00674FBF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6947333E" w14:textId="77777777" w:rsidR="0094668B" w:rsidRPr="00AB063B" w:rsidRDefault="0094668B" w:rsidP="00674FBF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6B85CE94" w14:textId="77777777" w:rsidR="004C2AA4" w:rsidRPr="00AB063B" w:rsidRDefault="004C2AA4" w:rsidP="00674FBF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752E3AD" w14:textId="77777777" w:rsidR="0094668B" w:rsidRPr="00AB063B" w:rsidRDefault="004C2AA4" w:rsidP="00674FBF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AB063B">
        <w:rPr>
          <w:rFonts w:ascii="Arial" w:hAnsi="Arial" w:cs="Arial"/>
          <w:szCs w:val="24"/>
        </w:rPr>
        <w:t xml:space="preserve">11. </w:t>
      </w:r>
      <w:r w:rsidR="00BB270A" w:rsidRPr="00AB063B">
        <w:rPr>
          <w:rFonts w:ascii="Arial" w:hAnsi="Arial" w:cs="Arial"/>
          <w:szCs w:val="24"/>
        </w:rPr>
        <w:t>Do these words apply if the State grants legal permission to divorce for some cause oth</w:t>
      </w:r>
      <w:r w:rsidRPr="00AB063B">
        <w:rPr>
          <w:rFonts w:ascii="Arial" w:hAnsi="Arial" w:cs="Arial"/>
          <w:szCs w:val="24"/>
        </w:rPr>
        <w:t>er than unfaithfulness? Verses 31-</w:t>
      </w:r>
      <w:r w:rsidR="00BB270A" w:rsidRPr="00AB063B">
        <w:rPr>
          <w:rFonts w:ascii="Arial" w:hAnsi="Arial" w:cs="Arial"/>
          <w:szCs w:val="24"/>
        </w:rPr>
        <w:t>32.</w:t>
      </w:r>
    </w:p>
    <w:p w14:paraId="11F52A82" w14:textId="77777777" w:rsidR="0094668B" w:rsidRPr="00AB063B" w:rsidRDefault="0094668B" w:rsidP="00674FBF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56C7BB8" w14:textId="77777777" w:rsidR="0094668B" w:rsidRPr="00AB063B" w:rsidRDefault="0094668B" w:rsidP="00674FBF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2DD3080E" w14:textId="77777777" w:rsidR="004C2AA4" w:rsidRPr="00AB063B" w:rsidRDefault="004C2AA4" w:rsidP="00674FBF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13E8BC22" w14:textId="0BC9F252" w:rsidR="0094668B" w:rsidRPr="00AB063B" w:rsidRDefault="004C2AA4" w:rsidP="00674FBF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AB063B">
        <w:rPr>
          <w:rFonts w:ascii="Arial" w:hAnsi="Arial" w:cs="Arial"/>
          <w:szCs w:val="24"/>
        </w:rPr>
        <w:t xml:space="preserve">12. </w:t>
      </w:r>
      <w:r w:rsidR="00BB270A" w:rsidRPr="00AB063B">
        <w:rPr>
          <w:rFonts w:ascii="Arial" w:hAnsi="Arial" w:cs="Arial"/>
          <w:szCs w:val="24"/>
        </w:rPr>
        <w:t>What were some of the oaths common in Jesus</w:t>
      </w:r>
      <w:r w:rsidR="00993601">
        <w:rPr>
          <w:rFonts w:ascii="Arial" w:hAnsi="Arial" w:cs="Arial"/>
          <w:szCs w:val="24"/>
        </w:rPr>
        <w:t>’</w:t>
      </w:r>
      <w:r w:rsidR="00BB270A" w:rsidRPr="00AB063B">
        <w:rPr>
          <w:rFonts w:ascii="Arial" w:hAnsi="Arial" w:cs="Arial"/>
          <w:szCs w:val="24"/>
        </w:rPr>
        <w:t xml:space="preserve"> time and why do you think they were forbidden by Jesus? </w:t>
      </w:r>
      <w:r w:rsidRPr="00AB063B">
        <w:rPr>
          <w:rFonts w:ascii="Arial" w:hAnsi="Arial" w:cs="Arial"/>
          <w:szCs w:val="24"/>
        </w:rPr>
        <w:t>Verses</w:t>
      </w:r>
      <w:r w:rsidR="00BB270A" w:rsidRPr="00AB063B">
        <w:rPr>
          <w:rFonts w:ascii="Arial" w:hAnsi="Arial" w:cs="Arial"/>
          <w:szCs w:val="24"/>
        </w:rPr>
        <w:t xml:space="preserve"> 33-36.</w:t>
      </w:r>
    </w:p>
    <w:p w14:paraId="62861CEC" w14:textId="77777777" w:rsidR="0094668B" w:rsidRPr="00AB063B" w:rsidRDefault="0094668B" w:rsidP="00674FBF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4E1068E5" w14:textId="77777777" w:rsidR="004C2AA4" w:rsidRPr="00AB063B" w:rsidRDefault="004C2AA4" w:rsidP="00674FBF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6694E6E4" w14:textId="77777777" w:rsidR="0094668B" w:rsidRPr="00AB063B" w:rsidRDefault="0094668B" w:rsidP="00674FBF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796AA087" w14:textId="77777777" w:rsidR="0094668B" w:rsidRPr="00AB063B" w:rsidRDefault="004C2AA4" w:rsidP="00674FBF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AB063B">
        <w:rPr>
          <w:rFonts w:ascii="Arial" w:hAnsi="Arial" w:cs="Arial"/>
          <w:szCs w:val="24"/>
        </w:rPr>
        <w:t xml:space="preserve">13. </w:t>
      </w:r>
      <w:r w:rsidR="00BB270A" w:rsidRPr="00AB063B">
        <w:rPr>
          <w:rFonts w:ascii="Arial" w:hAnsi="Arial" w:cs="Arial"/>
          <w:szCs w:val="24"/>
        </w:rPr>
        <w:t xml:space="preserve">What does Jesus allow a Christian </w:t>
      </w:r>
      <w:r w:rsidRPr="00AB063B">
        <w:rPr>
          <w:rFonts w:ascii="Arial" w:hAnsi="Arial" w:cs="Arial"/>
          <w:szCs w:val="24"/>
        </w:rPr>
        <w:t>regarding</w:t>
      </w:r>
      <w:r w:rsidR="00BB270A" w:rsidRPr="00AB063B">
        <w:rPr>
          <w:rFonts w:ascii="Arial" w:hAnsi="Arial" w:cs="Arial"/>
          <w:szCs w:val="24"/>
        </w:rPr>
        <w:t xml:space="preserve"> oaths? </w:t>
      </w:r>
      <w:r w:rsidRPr="00AB063B">
        <w:rPr>
          <w:rFonts w:ascii="Arial" w:hAnsi="Arial" w:cs="Arial"/>
          <w:szCs w:val="24"/>
        </w:rPr>
        <w:t>Verse</w:t>
      </w:r>
      <w:r w:rsidR="00BB270A" w:rsidRPr="00AB063B">
        <w:rPr>
          <w:rFonts w:ascii="Arial" w:hAnsi="Arial" w:cs="Arial"/>
          <w:szCs w:val="24"/>
        </w:rPr>
        <w:t xml:space="preserve"> 37.</w:t>
      </w:r>
    </w:p>
    <w:p w14:paraId="0A9D43DF" w14:textId="77777777" w:rsidR="0094668B" w:rsidRPr="00AB063B" w:rsidRDefault="0094668B" w:rsidP="00674FBF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4E4179FC" w14:textId="77777777" w:rsidR="0094668B" w:rsidRPr="00AB063B" w:rsidRDefault="0094668B" w:rsidP="00674FBF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40F18653" w14:textId="77777777" w:rsidR="004C2AA4" w:rsidRPr="00AB063B" w:rsidRDefault="004C2AA4" w:rsidP="00674FBF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CBAE676" w14:textId="11959A7F" w:rsidR="0094668B" w:rsidRPr="00AB063B" w:rsidRDefault="004C2AA4" w:rsidP="00674FBF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AB063B">
        <w:rPr>
          <w:rFonts w:ascii="Arial" w:hAnsi="Arial" w:cs="Arial"/>
          <w:szCs w:val="24"/>
        </w:rPr>
        <w:t xml:space="preserve">14. </w:t>
      </w:r>
      <w:r w:rsidR="00BB270A" w:rsidRPr="00AB063B">
        <w:rPr>
          <w:rFonts w:ascii="Arial" w:hAnsi="Arial" w:cs="Arial"/>
          <w:szCs w:val="24"/>
        </w:rPr>
        <w:t>Must Jesus</w:t>
      </w:r>
      <w:r w:rsidR="00993601">
        <w:rPr>
          <w:rFonts w:ascii="Arial" w:hAnsi="Arial" w:cs="Arial"/>
          <w:szCs w:val="24"/>
        </w:rPr>
        <w:t>’</w:t>
      </w:r>
      <w:r w:rsidR="00BB270A" w:rsidRPr="00AB063B">
        <w:rPr>
          <w:rFonts w:ascii="Arial" w:hAnsi="Arial" w:cs="Arial"/>
          <w:szCs w:val="24"/>
        </w:rPr>
        <w:t xml:space="preserve"> words be taken literally? Did Jesus literally turn the ot</w:t>
      </w:r>
      <w:r w:rsidRPr="00AB063B">
        <w:rPr>
          <w:rFonts w:ascii="Arial" w:hAnsi="Arial" w:cs="Arial"/>
          <w:szCs w:val="24"/>
        </w:rPr>
        <w:t>her cheek when smitten? Verses 38-</w:t>
      </w:r>
      <w:r w:rsidR="00BB270A" w:rsidRPr="00AB063B">
        <w:rPr>
          <w:rFonts w:ascii="Arial" w:hAnsi="Arial" w:cs="Arial"/>
          <w:szCs w:val="24"/>
        </w:rPr>
        <w:t>39.</w:t>
      </w:r>
    </w:p>
    <w:p w14:paraId="7927FB34" w14:textId="77777777" w:rsidR="0094668B" w:rsidRPr="00AB063B" w:rsidRDefault="0094668B" w:rsidP="00674FBF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DDCFEE4" w14:textId="77777777" w:rsidR="0094668B" w:rsidRPr="00AB063B" w:rsidRDefault="0094668B" w:rsidP="00674FBF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722B3430" w14:textId="77777777" w:rsidR="004C2AA4" w:rsidRPr="00AB063B" w:rsidRDefault="004C2AA4" w:rsidP="00674FBF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7E7DFA96" w14:textId="54559D88" w:rsidR="0094668B" w:rsidRPr="00AB063B" w:rsidRDefault="004C2AA4" w:rsidP="00674FBF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AB063B">
        <w:rPr>
          <w:rFonts w:ascii="Arial" w:hAnsi="Arial" w:cs="Arial"/>
          <w:szCs w:val="24"/>
        </w:rPr>
        <w:t xml:space="preserve">15. </w:t>
      </w:r>
      <w:r w:rsidR="00BB270A" w:rsidRPr="00AB063B">
        <w:rPr>
          <w:rFonts w:ascii="Arial" w:hAnsi="Arial" w:cs="Arial"/>
          <w:szCs w:val="24"/>
        </w:rPr>
        <w:t>Would Jesus</w:t>
      </w:r>
      <w:r w:rsidR="00993601">
        <w:rPr>
          <w:rFonts w:ascii="Arial" w:hAnsi="Arial" w:cs="Arial"/>
          <w:szCs w:val="24"/>
        </w:rPr>
        <w:t>’</w:t>
      </w:r>
      <w:r w:rsidR="00BB270A" w:rsidRPr="00AB063B">
        <w:rPr>
          <w:rFonts w:ascii="Arial" w:hAnsi="Arial" w:cs="Arial"/>
          <w:szCs w:val="24"/>
        </w:rPr>
        <w:t xml:space="preserve"> exhortation in this verse bespeak unselfishness and dignity that rises above petty claims, even in something which, by law, could not be taken? </w:t>
      </w:r>
      <w:r w:rsidRPr="00AB063B">
        <w:rPr>
          <w:rFonts w:ascii="Arial" w:hAnsi="Arial" w:cs="Arial"/>
          <w:szCs w:val="24"/>
        </w:rPr>
        <w:t>Verse</w:t>
      </w:r>
      <w:r w:rsidR="00BB270A" w:rsidRPr="00AB063B">
        <w:rPr>
          <w:rFonts w:ascii="Arial" w:hAnsi="Arial" w:cs="Arial"/>
          <w:szCs w:val="24"/>
        </w:rPr>
        <w:t xml:space="preserve"> 40.</w:t>
      </w:r>
    </w:p>
    <w:p w14:paraId="42035516" w14:textId="77777777" w:rsidR="0094668B" w:rsidRPr="00AB063B" w:rsidRDefault="0094668B" w:rsidP="00674FBF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14E40BEE" w14:textId="77777777" w:rsidR="0094668B" w:rsidRPr="00AB063B" w:rsidRDefault="0094668B" w:rsidP="00674FBF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BAA6243" w14:textId="77777777" w:rsidR="004C2AA4" w:rsidRPr="00AB063B" w:rsidRDefault="004C2AA4" w:rsidP="00674FBF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22884BAE" w14:textId="77777777" w:rsidR="0094668B" w:rsidRPr="00AB063B" w:rsidRDefault="004C2AA4" w:rsidP="00674FBF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AB063B">
        <w:rPr>
          <w:rFonts w:ascii="Arial" w:hAnsi="Arial" w:cs="Arial"/>
          <w:szCs w:val="24"/>
        </w:rPr>
        <w:t xml:space="preserve">16. </w:t>
      </w:r>
      <w:r w:rsidR="00BB270A" w:rsidRPr="00AB063B">
        <w:rPr>
          <w:rFonts w:ascii="Arial" w:hAnsi="Arial" w:cs="Arial"/>
          <w:szCs w:val="24"/>
        </w:rPr>
        <w:t xml:space="preserve">What do you think Jesus refers to in </w:t>
      </w:r>
      <w:r w:rsidRPr="00AB063B">
        <w:rPr>
          <w:rFonts w:ascii="Arial" w:hAnsi="Arial" w:cs="Arial"/>
          <w:szCs w:val="24"/>
        </w:rPr>
        <w:t>this</w:t>
      </w:r>
      <w:r w:rsidR="00BB270A" w:rsidRPr="00AB063B">
        <w:rPr>
          <w:rFonts w:ascii="Arial" w:hAnsi="Arial" w:cs="Arial"/>
          <w:szCs w:val="24"/>
        </w:rPr>
        <w:t xml:space="preserve"> passage. </w:t>
      </w:r>
      <w:r w:rsidRPr="00AB063B">
        <w:rPr>
          <w:rFonts w:ascii="Arial" w:hAnsi="Arial" w:cs="Arial"/>
          <w:szCs w:val="24"/>
        </w:rPr>
        <w:t>Verse</w:t>
      </w:r>
      <w:r w:rsidR="00BB270A" w:rsidRPr="00AB063B">
        <w:rPr>
          <w:rFonts w:ascii="Arial" w:hAnsi="Arial" w:cs="Arial"/>
          <w:szCs w:val="24"/>
        </w:rPr>
        <w:t xml:space="preserve"> 41.</w:t>
      </w:r>
    </w:p>
    <w:p w14:paraId="61CC138C" w14:textId="77777777" w:rsidR="0094668B" w:rsidRPr="00AB063B" w:rsidRDefault="0094668B" w:rsidP="00674FBF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6D16CAAE" w14:textId="77777777" w:rsidR="0094668B" w:rsidRPr="00AB063B" w:rsidRDefault="0094668B" w:rsidP="00674FBF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1E6A79D6" w14:textId="77777777" w:rsidR="004C2AA4" w:rsidRPr="00AB063B" w:rsidRDefault="004C2AA4" w:rsidP="00674FBF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75D0CDB2" w14:textId="08E74296" w:rsidR="0094668B" w:rsidRPr="00AB063B" w:rsidRDefault="004C2AA4" w:rsidP="00674FBF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AB063B">
        <w:rPr>
          <w:rFonts w:ascii="Arial" w:hAnsi="Arial" w:cs="Arial"/>
          <w:szCs w:val="24"/>
        </w:rPr>
        <w:t xml:space="preserve">17. </w:t>
      </w:r>
      <w:r w:rsidR="00BB270A" w:rsidRPr="00AB063B">
        <w:rPr>
          <w:rFonts w:ascii="Arial" w:hAnsi="Arial" w:cs="Arial"/>
          <w:szCs w:val="24"/>
        </w:rPr>
        <w:t xml:space="preserve">Does Jesus mean that Christians are to lend to all comers, even if it means the loss of his </w:t>
      </w:r>
      <w:r w:rsidRPr="00AB063B">
        <w:rPr>
          <w:rFonts w:ascii="Arial" w:hAnsi="Arial" w:cs="Arial"/>
          <w:szCs w:val="24"/>
        </w:rPr>
        <w:t>possessions</w:t>
      </w:r>
      <w:r w:rsidR="00BB270A" w:rsidRPr="00AB063B">
        <w:rPr>
          <w:rFonts w:ascii="Arial" w:hAnsi="Arial" w:cs="Arial"/>
          <w:szCs w:val="24"/>
        </w:rPr>
        <w:t xml:space="preserve">, or is </w:t>
      </w:r>
      <w:r w:rsidR="00C2602D" w:rsidRPr="00AB063B">
        <w:rPr>
          <w:rFonts w:ascii="Arial" w:hAnsi="Arial" w:cs="Arial"/>
          <w:szCs w:val="24"/>
        </w:rPr>
        <w:t>H</w:t>
      </w:r>
      <w:r w:rsidR="00BB270A" w:rsidRPr="00AB063B">
        <w:rPr>
          <w:rFonts w:ascii="Arial" w:hAnsi="Arial" w:cs="Arial"/>
          <w:szCs w:val="24"/>
        </w:rPr>
        <w:t xml:space="preserve">e teaching them to do more than the mere stint of requirements? </w:t>
      </w:r>
      <w:r w:rsidRPr="00AB063B">
        <w:rPr>
          <w:rFonts w:ascii="Arial" w:hAnsi="Arial" w:cs="Arial"/>
          <w:szCs w:val="24"/>
        </w:rPr>
        <w:t>Verse</w:t>
      </w:r>
      <w:r w:rsidR="00BB270A" w:rsidRPr="00AB063B">
        <w:rPr>
          <w:rFonts w:ascii="Arial" w:hAnsi="Arial" w:cs="Arial"/>
          <w:szCs w:val="24"/>
        </w:rPr>
        <w:t xml:space="preserve"> 42.</w:t>
      </w:r>
    </w:p>
    <w:p w14:paraId="66702664" w14:textId="77777777" w:rsidR="0094668B" w:rsidRPr="00AB063B" w:rsidRDefault="0094668B" w:rsidP="00674FBF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777DA690" w14:textId="77777777" w:rsidR="0094668B" w:rsidRPr="00AB063B" w:rsidRDefault="0094668B" w:rsidP="00674FBF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2A6BD328" w14:textId="77777777" w:rsidR="004C2AA4" w:rsidRPr="00AB063B" w:rsidRDefault="004C2AA4" w:rsidP="00674FBF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5906E4A" w14:textId="755F274C" w:rsidR="0094668B" w:rsidRPr="00AB063B" w:rsidRDefault="004C2AA4" w:rsidP="00674FBF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AB063B">
        <w:rPr>
          <w:rFonts w:ascii="Arial" w:hAnsi="Arial" w:cs="Arial"/>
          <w:szCs w:val="24"/>
        </w:rPr>
        <w:t xml:space="preserve">18. </w:t>
      </w:r>
      <w:r w:rsidR="00BB270A" w:rsidRPr="00AB063B">
        <w:rPr>
          <w:rFonts w:ascii="Arial" w:hAnsi="Arial" w:cs="Arial"/>
          <w:szCs w:val="24"/>
        </w:rPr>
        <w:t>What kind of love does Jesus demand for enemies, as illustrated by the Heavenly Father</w:t>
      </w:r>
      <w:r w:rsidR="00993601">
        <w:rPr>
          <w:rFonts w:ascii="Arial" w:hAnsi="Arial" w:cs="Arial"/>
          <w:szCs w:val="24"/>
        </w:rPr>
        <w:t>’</w:t>
      </w:r>
      <w:r w:rsidR="00BB270A" w:rsidRPr="00AB063B">
        <w:rPr>
          <w:rFonts w:ascii="Arial" w:hAnsi="Arial" w:cs="Arial"/>
          <w:szCs w:val="24"/>
        </w:rPr>
        <w:t xml:space="preserve">s example? </w:t>
      </w:r>
      <w:r w:rsidRPr="00AB063B">
        <w:rPr>
          <w:rFonts w:ascii="Arial" w:hAnsi="Arial" w:cs="Arial"/>
          <w:szCs w:val="24"/>
        </w:rPr>
        <w:t>Verses</w:t>
      </w:r>
      <w:r w:rsidR="00BB270A" w:rsidRPr="00AB063B">
        <w:rPr>
          <w:rFonts w:ascii="Arial" w:hAnsi="Arial" w:cs="Arial"/>
          <w:szCs w:val="24"/>
        </w:rPr>
        <w:t xml:space="preserve"> 43-45.</w:t>
      </w:r>
    </w:p>
    <w:p w14:paraId="10E3CEAC" w14:textId="77777777" w:rsidR="0094668B" w:rsidRPr="00AB063B" w:rsidRDefault="0094668B" w:rsidP="00674FBF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E7C6265" w14:textId="77777777" w:rsidR="004C2AA4" w:rsidRPr="00AB063B" w:rsidRDefault="004C2AA4" w:rsidP="00674FBF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54D78239" w14:textId="77777777" w:rsidR="0094668B" w:rsidRPr="00AB063B" w:rsidRDefault="0094668B" w:rsidP="00674FBF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6AABB420" w14:textId="77777777" w:rsidR="0094668B" w:rsidRPr="00AB063B" w:rsidRDefault="004C2AA4" w:rsidP="00674FBF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AB063B">
        <w:rPr>
          <w:rFonts w:ascii="Arial" w:hAnsi="Arial" w:cs="Arial"/>
          <w:szCs w:val="24"/>
        </w:rPr>
        <w:t xml:space="preserve">19. </w:t>
      </w:r>
      <w:r w:rsidR="00BB270A" w:rsidRPr="00AB063B">
        <w:rPr>
          <w:rFonts w:ascii="Arial" w:hAnsi="Arial" w:cs="Arial"/>
          <w:szCs w:val="24"/>
        </w:rPr>
        <w:t>What will cause men, as children of the Heavenly Father, to be different from t</w:t>
      </w:r>
      <w:r w:rsidRPr="00AB063B">
        <w:rPr>
          <w:rFonts w:ascii="Arial" w:hAnsi="Arial" w:cs="Arial"/>
          <w:szCs w:val="24"/>
        </w:rPr>
        <w:t>he publicans (sinners)? Verses 46-</w:t>
      </w:r>
      <w:r w:rsidR="00BB270A" w:rsidRPr="00AB063B">
        <w:rPr>
          <w:rFonts w:ascii="Arial" w:hAnsi="Arial" w:cs="Arial"/>
          <w:szCs w:val="24"/>
        </w:rPr>
        <w:t>47.</w:t>
      </w:r>
    </w:p>
    <w:p w14:paraId="582A0D49" w14:textId="77777777" w:rsidR="0094668B" w:rsidRPr="00AB063B" w:rsidRDefault="0094668B" w:rsidP="00674FBF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604C854E" w14:textId="77777777" w:rsidR="004C2AA4" w:rsidRPr="00AB063B" w:rsidRDefault="004C2AA4" w:rsidP="00674FBF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72A2EEBA" w14:textId="77777777" w:rsidR="0094668B" w:rsidRPr="00AB063B" w:rsidRDefault="0094668B" w:rsidP="00674FBF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6FAD5D43" w14:textId="77777777" w:rsidR="0094668B" w:rsidRPr="00AB063B" w:rsidRDefault="004C2AA4" w:rsidP="00674FBF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AB063B">
        <w:rPr>
          <w:rFonts w:ascii="Arial" w:hAnsi="Arial" w:cs="Arial"/>
          <w:szCs w:val="24"/>
        </w:rPr>
        <w:t xml:space="preserve">20. </w:t>
      </w:r>
      <w:r w:rsidR="00BB270A" w:rsidRPr="00AB063B">
        <w:rPr>
          <w:rFonts w:ascii="Arial" w:hAnsi="Arial" w:cs="Arial"/>
          <w:szCs w:val="24"/>
        </w:rPr>
        <w:t xml:space="preserve">What does perfect mean, as used by Jesus? What else could it mean? </w:t>
      </w:r>
      <w:r w:rsidRPr="00AB063B">
        <w:rPr>
          <w:rFonts w:ascii="Arial" w:hAnsi="Arial" w:cs="Arial"/>
          <w:szCs w:val="24"/>
        </w:rPr>
        <w:t>Verse</w:t>
      </w:r>
      <w:r w:rsidR="00BB270A" w:rsidRPr="00AB063B">
        <w:rPr>
          <w:rFonts w:ascii="Arial" w:hAnsi="Arial" w:cs="Arial"/>
          <w:szCs w:val="24"/>
        </w:rPr>
        <w:t xml:space="preserve"> 48.</w:t>
      </w:r>
    </w:p>
    <w:p w14:paraId="68DFD1BE" w14:textId="77777777" w:rsidR="004C2AA4" w:rsidRPr="00AB063B" w:rsidRDefault="004C2AA4" w:rsidP="00674FBF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6D7E5058" w14:textId="77777777" w:rsidR="004C2AA4" w:rsidRPr="00AB063B" w:rsidRDefault="004C2AA4" w:rsidP="00674FBF">
      <w:pPr>
        <w:pStyle w:val="Body"/>
        <w:spacing w:after="160"/>
        <w:jc w:val="both"/>
        <w:rPr>
          <w:rFonts w:ascii="Arial" w:eastAsia="Times New Roman" w:hAnsi="Arial" w:cs="Arial"/>
          <w:color w:val="auto"/>
          <w:szCs w:val="24"/>
          <w:lang w:bidi="x-none"/>
        </w:rPr>
      </w:pPr>
    </w:p>
    <w:sectPr w:rsidR="004C2AA4" w:rsidRPr="00AB063B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705D2" w14:textId="77777777" w:rsidR="001A6646" w:rsidRDefault="001A6646">
      <w:r>
        <w:separator/>
      </w:r>
    </w:p>
  </w:endnote>
  <w:endnote w:type="continuationSeparator" w:id="0">
    <w:p w14:paraId="77896809" w14:textId="77777777" w:rsidR="001A6646" w:rsidRDefault="001A6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AB52C" w14:textId="77777777" w:rsidR="0094668B" w:rsidRDefault="0094668B">
    <w:pPr>
      <w:pStyle w:val="HeaderFooter"/>
      <w:jc w:val="cen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BBFC2" w14:textId="77777777" w:rsidR="0094668B" w:rsidRDefault="0094668B">
    <w:pPr>
      <w:pStyle w:val="HeaderFooter"/>
      <w:jc w:val="cen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97D9A" w14:textId="77777777" w:rsidR="001A6646" w:rsidRDefault="001A6646">
      <w:r>
        <w:separator/>
      </w:r>
    </w:p>
  </w:footnote>
  <w:footnote w:type="continuationSeparator" w:id="0">
    <w:p w14:paraId="46947B7A" w14:textId="77777777" w:rsidR="001A6646" w:rsidRDefault="001A6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6EEAA" w14:textId="77777777" w:rsidR="0094668B" w:rsidRDefault="0094668B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997A7" w14:textId="77777777" w:rsidR="0094668B" w:rsidRDefault="0094668B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2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3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start w:val="4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start w:val="5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5" w15:restartNumberingAfterBreak="0">
    <w:nsid w:val="00000006"/>
    <w:multiLevelType w:val="multilevel"/>
    <w:tmpl w:val="894EE878"/>
    <w:lvl w:ilvl="0">
      <w:start w:val="6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6" w15:restartNumberingAfterBreak="0">
    <w:nsid w:val="00000007"/>
    <w:multiLevelType w:val="multilevel"/>
    <w:tmpl w:val="894EE879"/>
    <w:lvl w:ilvl="0">
      <w:start w:val="7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7" w15:restartNumberingAfterBreak="0">
    <w:nsid w:val="00000008"/>
    <w:multiLevelType w:val="multilevel"/>
    <w:tmpl w:val="894EE87A"/>
    <w:lvl w:ilvl="0">
      <w:start w:val="8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8" w15:restartNumberingAfterBreak="0">
    <w:nsid w:val="00000009"/>
    <w:multiLevelType w:val="multilevel"/>
    <w:tmpl w:val="894EE87B"/>
    <w:lvl w:ilvl="0">
      <w:start w:val="9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9" w15:restartNumberingAfterBreak="0">
    <w:nsid w:val="0000000A"/>
    <w:multiLevelType w:val="multilevel"/>
    <w:tmpl w:val="894EE87C"/>
    <w:lvl w:ilvl="0">
      <w:start w:val="10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0" w15:restartNumberingAfterBreak="0">
    <w:nsid w:val="0000000B"/>
    <w:multiLevelType w:val="multilevel"/>
    <w:tmpl w:val="894EE87D"/>
    <w:lvl w:ilvl="0">
      <w:start w:val="11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1" w15:restartNumberingAfterBreak="0">
    <w:nsid w:val="0000000C"/>
    <w:multiLevelType w:val="multilevel"/>
    <w:tmpl w:val="894EE87E"/>
    <w:lvl w:ilvl="0">
      <w:start w:val="12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2" w15:restartNumberingAfterBreak="0">
    <w:nsid w:val="0000000D"/>
    <w:multiLevelType w:val="multilevel"/>
    <w:tmpl w:val="894EE87F"/>
    <w:lvl w:ilvl="0">
      <w:start w:val="13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3" w15:restartNumberingAfterBreak="0">
    <w:nsid w:val="0000000E"/>
    <w:multiLevelType w:val="multilevel"/>
    <w:tmpl w:val="894EE880"/>
    <w:lvl w:ilvl="0">
      <w:start w:val="14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4" w15:restartNumberingAfterBreak="0">
    <w:nsid w:val="0000000F"/>
    <w:multiLevelType w:val="multilevel"/>
    <w:tmpl w:val="894EE881"/>
    <w:lvl w:ilvl="0">
      <w:start w:val="15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5" w15:restartNumberingAfterBreak="0">
    <w:nsid w:val="00000010"/>
    <w:multiLevelType w:val="multilevel"/>
    <w:tmpl w:val="894EE882"/>
    <w:lvl w:ilvl="0">
      <w:start w:val="16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6" w15:restartNumberingAfterBreak="0">
    <w:nsid w:val="00000011"/>
    <w:multiLevelType w:val="multilevel"/>
    <w:tmpl w:val="894EE883"/>
    <w:lvl w:ilvl="0">
      <w:start w:val="17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7" w15:restartNumberingAfterBreak="0">
    <w:nsid w:val="00000012"/>
    <w:multiLevelType w:val="multilevel"/>
    <w:tmpl w:val="894EE884"/>
    <w:lvl w:ilvl="0">
      <w:start w:val="18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8" w15:restartNumberingAfterBreak="0">
    <w:nsid w:val="00000013"/>
    <w:multiLevelType w:val="multilevel"/>
    <w:tmpl w:val="894EE885"/>
    <w:lvl w:ilvl="0">
      <w:start w:val="19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9" w15:restartNumberingAfterBreak="0">
    <w:nsid w:val="34A130C5"/>
    <w:multiLevelType w:val="hybridMultilevel"/>
    <w:tmpl w:val="74E4D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AA4"/>
    <w:rsid w:val="001A6646"/>
    <w:rsid w:val="00257F87"/>
    <w:rsid w:val="00385E07"/>
    <w:rsid w:val="00430704"/>
    <w:rsid w:val="004C2AA4"/>
    <w:rsid w:val="00561DDA"/>
    <w:rsid w:val="005A5B85"/>
    <w:rsid w:val="00674FBF"/>
    <w:rsid w:val="0079215F"/>
    <w:rsid w:val="00821211"/>
    <w:rsid w:val="0083267B"/>
    <w:rsid w:val="0094668B"/>
    <w:rsid w:val="00993601"/>
    <w:rsid w:val="009F0A54"/>
    <w:rsid w:val="00A8446D"/>
    <w:rsid w:val="00A91DEA"/>
    <w:rsid w:val="00AB063B"/>
    <w:rsid w:val="00BB270A"/>
    <w:rsid w:val="00BC3956"/>
    <w:rsid w:val="00C2602D"/>
    <w:rsid w:val="00C66C4F"/>
    <w:rsid w:val="00D94269"/>
    <w:rsid w:val="00DF4DDF"/>
    <w:rsid w:val="00F7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D4FF4A5"/>
  <w15:chartTrackingRefBased/>
  <w15:docId w15:val="{0FCF44F2-43CD-4AB9-8B23-58C60DE5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 w:semiHidden="1" w:unhideWhenUs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Barnes</dc:creator>
  <cp:keywords/>
  <cp:lastModifiedBy>Matt Barnes</cp:lastModifiedBy>
  <cp:revision>12</cp:revision>
  <dcterms:created xsi:type="dcterms:W3CDTF">2017-01-25T17:34:00Z</dcterms:created>
  <dcterms:modified xsi:type="dcterms:W3CDTF">2019-08-12T15:32:00Z</dcterms:modified>
</cp:coreProperties>
</file>