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0C86" w14:textId="1839CE1C" w:rsidR="002C4226" w:rsidRPr="004F46F6" w:rsidRDefault="004B7C88" w:rsidP="007761DF">
      <w:pPr>
        <w:pStyle w:val="Body"/>
        <w:spacing w:before="200" w:after="200"/>
        <w:jc w:val="center"/>
        <w:rPr>
          <w:rFonts w:ascii="Arial" w:hAnsi="Arial" w:cs="Arial"/>
          <w:bCs/>
          <w:sz w:val="30"/>
          <w:szCs w:val="30"/>
        </w:rPr>
      </w:pPr>
      <w:r w:rsidRPr="004F46F6">
        <w:rPr>
          <w:rFonts w:ascii="Arial" w:hAnsi="Arial" w:cs="Arial"/>
          <w:bCs/>
          <w:sz w:val="30"/>
          <w:szCs w:val="30"/>
        </w:rPr>
        <w:t>Questions on Philemon</w:t>
      </w:r>
    </w:p>
    <w:p w14:paraId="28D70C87" w14:textId="77777777" w:rsidR="002C4226" w:rsidRPr="004F46F6" w:rsidRDefault="002C4226" w:rsidP="007761DF">
      <w:pPr>
        <w:pStyle w:val="Body"/>
        <w:spacing w:before="200" w:after="200"/>
        <w:jc w:val="center"/>
        <w:rPr>
          <w:rFonts w:ascii="Arial" w:hAnsi="Arial" w:cs="Arial"/>
          <w:bCs/>
          <w:szCs w:val="24"/>
        </w:rPr>
      </w:pPr>
    </w:p>
    <w:p w14:paraId="28D70C88"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1. </w:t>
      </w:r>
      <w:r w:rsidR="004B7C88" w:rsidRPr="004F46F6">
        <w:rPr>
          <w:rFonts w:ascii="Arial" w:hAnsi="Arial" w:cs="Arial"/>
          <w:bCs/>
          <w:szCs w:val="24"/>
        </w:rPr>
        <w:t xml:space="preserve">Why would Paul refer to himself as “a prisoner” instead of “an apostle”? What do we know about Philemon, the one to whom the epistle is addressed? </w:t>
      </w:r>
      <w:r w:rsidR="00E97D83" w:rsidRPr="004F46F6">
        <w:rPr>
          <w:rFonts w:ascii="Arial" w:hAnsi="Arial" w:cs="Arial"/>
          <w:bCs/>
          <w:szCs w:val="24"/>
        </w:rPr>
        <w:t>Verse</w:t>
      </w:r>
      <w:r w:rsidR="004B7C88" w:rsidRPr="004F46F6">
        <w:rPr>
          <w:rFonts w:ascii="Arial" w:hAnsi="Arial" w:cs="Arial"/>
          <w:bCs/>
          <w:szCs w:val="24"/>
        </w:rPr>
        <w:t xml:space="preserve"> 1.</w:t>
      </w:r>
    </w:p>
    <w:p w14:paraId="28D70C89" w14:textId="77777777" w:rsidR="002C4226" w:rsidRPr="004F46F6" w:rsidRDefault="002C4226" w:rsidP="004F46F6">
      <w:pPr>
        <w:pStyle w:val="Body"/>
        <w:spacing w:before="200" w:after="200"/>
        <w:jc w:val="both"/>
        <w:rPr>
          <w:rFonts w:ascii="Arial" w:hAnsi="Arial" w:cs="Arial"/>
          <w:bCs/>
          <w:szCs w:val="24"/>
        </w:rPr>
      </w:pPr>
    </w:p>
    <w:p w14:paraId="28D70C8A" w14:textId="77777777" w:rsidR="007761DF" w:rsidRPr="004F46F6" w:rsidRDefault="007761DF" w:rsidP="004F46F6">
      <w:pPr>
        <w:pStyle w:val="Body"/>
        <w:spacing w:before="200" w:after="200"/>
        <w:jc w:val="both"/>
        <w:rPr>
          <w:rFonts w:ascii="Arial" w:hAnsi="Arial" w:cs="Arial"/>
          <w:bCs/>
          <w:szCs w:val="24"/>
        </w:rPr>
      </w:pPr>
    </w:p>
    <w:p w14:paraId="28D70C8B" w14:textId="77777777" w:rsidR="002C4226" w:rsidRPr="004F46F6" w:rsidRDefault="002C4226" w:rsidP="004F46F6">
      <w:pPr>
        <w:pStyle w:val="Body"/>
        <w:spacing w:before="200" w:after="200"/>
        <w:jc w:val="both"/>
        <w:rPr>
          <w:rFonts w:ascii="Arial" w:hAnsi="Arial" w:cs="Arial"/>
          <w:bCs/>
          <w:szCs w:val="24"/>
        </w:rPr>
      </w:pPr>
    </w:p>
    <w:p w14:paraId="28D70C8C"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2. </w:t>
      </w:r>
      <w:r w:rsidR="004B7C88" w:rsidRPr="004F46F6">
        <w:rPr>
          <w:rFonts w:ascii="Arial" w:hAnsi="Arial" w:cs="Arial"/>
          <w:bCs/>
          <w:szCs w:val="24"/>
        </w:rPr>
        <w:t xml:space="preserve">Who were </w:t>
      </w:r>
      <w:proofErr w:type="spellStart"/>
      <w:r w:rsidR="004B7C88" w:rsidRPr="004F46F6">
        <w:rPr>
          <w:rFonts w:ascii="Arial" w:hAnsi="Arial" w:cs="Arial"/>
          <w:bCs/>
          <w:szCs w:val="24"/>
        </w:rPr>
        <w:t>Apphia</w:t>
      </w:r>
      <w:proofErr w:type="spellEnd"/>
      <w:r w:rsidR="004B7C88" w:rsidRPr="004F46F6">
        <w:rPr>
          <w:rFonts w:ascii="Arial" w:hAnsi="Arial" w:cs="Arial"/>
          <w:bCs/>
          <w:szCs w:val="24"/>
        </w:rPr>
        <w:t xml:space="preserve"> and Archippus thought to be? Where was Philemon thought to live and where did the church meet in that place? </w:t>
      </w:r>
      <w:r w:rsidR="00E97D83" w:rsidRPr="004F46F6">
        <w:rPr>
          <w:rFonts w:ascii="Arial" w:hAnsi="Arial" w:cs="Arial"/>
          <w:bCs/>
          <w:szCs w:val="24"/>
        </w:rPr>
        <w:t>Verse</w:t>
      </w:r>
      <w:r w:rsidR="004B7C88" w:rsidRPr="004F46F6">
        <w:rPr>
          <w:rFonts w:ascii="Arial" w:hAnsi="Arial" w:cs="Arial"/>
          <w:bCs/>
          <w:szCs w:val="24"/>
        </w:rPr>
        <w:t xml:space="preserve"> 2.</w:t>
      </w:r>
    </w:p>
    <w:p w14:paraId="28D70C8D" w14:textId="77777777" w:rsidR="002C4226" w:rsidRPr="004F46F6" w:rsidRDefault="002C4226" w:rsidP="004F46F6">
      <w:pPr>
        <w:pStyle w:val="Body"/>
        <w:spacing w:before="200" w:after="200"/>
        <w:jc w:val="both"/>
        <w:rPr>
          <w:rFonts w:ascii="Arial" w:hAnsi="Arial" w:cs="Arial"/>
          <w:bCs/>
          <w:szCs w:val="24"/>
        </w:rPr>
      </w:pPr>
    </w:p>
    <w:p w14:paraId="28D70C8E" w14:textId="77777777" w:rsidR="007761DF" w:rsidRPr="004F46F6" w:rsidRDefault="007761DF" w:rsidP="004F46F6">
      <w:pPr>
        <w:pStyle w:val="Body"/>
        <w:spacing w:before="200" w:after="200"/>
        <w:jc w:val="both"/>
        <w:rPr>
          <w:rFonts w:ascii="Arial" w:hAnsi="Arial" w:cs="Arial"/>
          <w:bCs/>
          <w:szCs w:val="24"/>
        </w:rPr>
      </w:pPr>
    </w:p>
    <w:p w14:paraId="28D70C8F" w14:textId="77777777" w:rsidR="002C4226" w:rsidRPr="004F46F6" w:rsidRDefault="002C4226" w:rsidP="004F46F6">
      <w:pPr>
        <w:pStyle w:val="Body"/>
        <w:spacing w:before="200" w:after="200"/>
        <w:jc w:val="both"/>
        <w:rPr>
          <w:rFonts w:ascii="Arial" w:hAnsi="Arial" w:cs="Arial"/>
          <w:bCs/>
          <w:szCs w:val="24"/>
        </w:rPr>
      </w:pPr>
    </w:p>
    <w:p w14:paraId="28D70C90"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3. </w:t>
      </w:r>
      <w:r w:rsidR="004B7C88" w:rsidRPr="004F46F6">
        <w:rPr>
          <w:rFonts w:ascii="Arial" w:hAnsi="Arial" w:cs="Arial"/>
          <w:bCs/>
          <w:szCs w:val="24"/>
        </w:rPr>
        <w:t xml:space="preserve">What spiritual state did Paul wish for those who were addressed? </w:t>
      </w:r>
      <w:r w:rsidR="00E97D83" w:rsidRPr="004F46F6">
        <w:rPr>
          <w:rFonts w:ascii="Arial" w:hAnsi="Arial" w:cs="Arial"/>
          <w:bCs/>
          <w:szCs w:val="24"/>
        </w:rPr>
        <w:t>Verse</w:t>
      </w:r>
      <w:r w:rsidR="004B7C88" w:rsidRPr="004F46F6">
        <w:rPr>
          <w:rFonts w:ascii="Arial" w:hAnsi="Arial" w:cs="Arial"/>
          <w:bCs/>
          <w:szCs w:val="24"/>
        </w:rPr>
        <w:t xml:space="preserve"> 3.</w:t>
      </w:r>
    </w:p>
    <w:p w14:paraId="28D70C91" w14:textId="77777777" w:rsidR="002C4226" w:rsidRPr="004F46F6" w:rsidRDefault="002C4226" w:rsidP="004F46F6">
      <w:pPr>
        <w:pStyle w:val="Body"/>
        <w:spacing w:before="200" w:after="200"/>
        <w:jc w:val="both"/>
        <w:rPr>
          <w:rFonts w:ascii="Arial" w:hAnsi="Arial" w:cs="Arial"/>
          <w:bCs/>
          <w:szCs w:val="24"/>
        </w:rPr>
      </w:pPr>
    </w:p>
    <w:p w14:paraId="28D70C92" w14:textId="77777777" w:rsidR="007761DF" w:rsidRPr="004F46F6" w:rsidRDefault="007761DF" w:rsidP="004F46F6">
      <w:pPr>
        <w:pStyle w:val="Body"/>
        <w:spacing w:before="200" w:after="200"/>
        <w:jc w:val="both"/>
        <w:rPr>
          <w:rFonts w:ascii="Arial" w:hAnsi="Arial" w:cs="Arial"/>
          <w:bCs/>
          <w:szCs w:val="24"/>
        </w:rPr>
      </w:pPr>
    </w:p>
    <w:p w14:paraId="28D70C93" w14:textId="77777777" w:rsidR="002C4226" w:rsidRPr="004F46F6" w:rsidRDefault="002C4226" w:rsidP="004F46F6">
      <w:pPr>
        <w:pStyle w:val="Body"/>
        <w:spacing w:before="200" w:after="200"/>
        <w:jc w:val="both"/>
        <w:rPr>
          <w:rFonts w:ascii="Arial" w:hAnsi="Arial" w:cs="Arial"/>
          <w:bCs/>
          <w:szCs w:val="24"/>
        </w:rPr>
      </w:pPr>
    </w:p>
    <w:p w14:paraId="28D70C94"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4. </w:t>
      </w:r>
      <w:r w:rsidR="004B7C88" w:rsidRPr="004F46F6">
        <w:rPr>
          <w:rFonts w:ascii="Arial" w:hAnsi="Arial" w:cs="Arial"/>
          <w:bCs/>
          <w:szCs w:val="24"/>
        </w:rPr>
        <w:t xml:space="preserve">From what we know of Philemon, was he a good man? Do we need to pray for good men? </w:t>
      </w:r>
      <w:r w:rsidR="00E97D83" w:rsidRPr="004F46F6">
        <w:rPr>
          <w:rFonts w:ascii="Arial" w:hAnsi="Arial" w:cs="Arial"/>
          <w:bCs/>
          <w:szCs w:val="24"/>
        </w:rPr>
        <w:t>Verse</w:t>
      </w:r>
      <w:r w:rsidR="004B7C88" w:rsidRPr="004F46F6">
        <w:rPr>
          <w:rFonts w:ascii="Arial" w:hAnsi="Arial" w:cs="Arial"/>
          <w:bCs/>
          <w:szCs w:val="24"/>
        </w:rPr>
        <w:t xml:space="preserve"> 4.</w:t>
      </w:r>
    </w:p>
    <w:p w14:paraId="28D70C95" w14:textId="77777777" w:rsidR="002C4226" w:rsidRPr="004F46F6" w:rsidRDefault="002C4226" w:rsidP="004F46F6">
      <w:pPr>
        <w:pStyle w:val="Body"/>
        <w:spacing w:before="200" w:after="200"/>
        <w:jc w:val="both"/>
        <w:rPr>
          <w:rFonts w:ascii="Arial" w:hAnsi="Arial" w:cs="Arial"/>
          <w:bCs/>
          <w:szCs w:val="24"/>
        </w:rPr>
      </w:pPr>
    </w:p>
    <w:p w14:paraId="28D70C96" w14:textId="77777777" w:rsidR="002C4226" w:rsidRPr="004F46F6" w:rsidRDefault="002C4226" w:rsidP="004F46F6">
      <w:pPr>
        <w:pStyle w:val="Body"/>
        <w:spacing w:before="200" w:after="200"/>
        <w:jc w:val="both"/>
        <w:rPr>
          <w:rFonts w:ascii="Arial" w:hAnsi="Arial" w:cs="Arial"/>
          <w:bCs/>
          <w:szCs w:val="24"/>
        </w:rPr>
      </w:pPr>
    </w:p>
    <w:p w14:paraId="28D70C97" w14:textId="77777777" w:rsidR="007761DF" w:rsidRPr="004F46F6" w:rsidRDefault="007761DF" w:rsidP="004F46F6">
      <w:pPr>
        <w:pStyle w:val="Body"/>
        <w:spacing w:before="200" w:after="200"/>
        <w:jc w:val="both"/>
        <w:rPr>
          <w:rFonts w:ascii="Arial" w:hAnsi="Arial" w:cs="Arial"/>
          <w:bCs/>
          <w:szCs w:val="24"/>
        </w:rPr>
      </w:pPr>
    </w:p>
    <w:p w14:paraId="28D70C98"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5. </w:t>
      </w:r>
      <w:r w:rsidR="004B7C88" w:rsidRPr="004F46F6">
        <w:rPr>
          <w:rFonts w:ascii="Arial" w:hAnsi="Arial" w:cs="Arial"/>
          <w:bCs/>
          <w:szCs w:val="24"/>
        </w:rPr>
        <w:t xml:space="preserve">What good things had Paul heard about Philemon? </w:t>
      </w:r>
      <w:r w:rsidR="00E97D83" w:rsidRPr="004F46F6">
        <w:rPr>
          <w:rFonts w:ascii="Arial" w:hAnsi="Arial" w:cs="Arial"/>
          <w:bCs/>
          <w:szCs w:val="24"/>
        </w:rPr>
        <w:t>Verse</w:t>
      </w:r>
      <w:r w:rsidR="004B7C88" w:rsidRPr="004F46F6">
        <w:rPr>
          <w:rFonts w:ascii="Arial" w:hAnsi="Arial" w:cs="Arial"/>
          <w:bCs/>
          <w:szCs w:val="24"/>
        </w:rPr>
        <w:t xml:space="preserve"> 5.</w:t>
      </w:r>
    </w:p>
    <w:p w14:paraId="28D70C99" w14:textId="77777777" w:rsidR="002C4226" w:rsidRPr="004F46F6" w:rsidRDefault="002C4226" w:rsidP="004F46F6">
      <w:pPr>
        <w:pStyle w:val="Body"/>
        <w:spacing w:before="200" w:after="200"/>
        <w:jc w:val="both"/>
        <w:rPr>
          <w:rFonts w:ascii="Arial" w:hAnsi="Arial" w:cs="Arial"/>
          <w:bCs/>
          <w:szCs w:val="24"/>
        </w:rPr>
      </w:pPr>
    </w:p>
    <w:p w14:paraId="28D70C9A" w14:textId="77777777" w:rsidR="007761DF" w:rsidRPr="004F46F6" w:rsidRDefault="007761DF" w:rsidP="004F46F6">
      <w:pPr>
        <w:pStyle w:val="Body"/>
        <w:spacing w:before="200" w:after="200"/>
        <w:jc w:val="both"/>
        <w:rPr>
          <w:rFonts w:ascii="Arial" w:hAnsi="Arial" w:cs="Arial"/>
          <w:bCs/>
          <w:szCs w:val="24"/>
        </w:rPr>
      </w:pPr>
    </w:p>
    <w:p w14:paraId="28D70C9B" w14:textId="77777777" w:rsidR="002C4226" w:rsidRPr="004F46F6" w:rsidRDefault="002C4226" w:rsidP="004F46F6">
      <w:pPr>
        <w:pStyle w:val="Body"/>
        <w:spacing w:before="200" w:after="200"/>
        <w:jc w:val="both"/>
        <w:rPr>
          <w:rFonts w:ascii="Arial" w:hAnsi="Arial" w:cs="Arial"/>
          <w:bCs/>
          <w:szCs w:val="24"/>
        </w:rPr>
      </w:pPr>
    </w:p>
    <w:p w14:paraId="28D70C9C"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6. </w:t>
      </w:r>
      <w:r w:rsidR="004B7C88" w:rsidRPr="004F46F6">
        <w:rPr>
          <w:rFonts w:ascii="Arial" w:hAnsi="Arial" w:cs="Arial"/>
          <w:bCs/>
          <w:szCs w:val="24"/>
        </w:rPr>
        <w:t xml:space="preserve">What difficult thing is Paul leading up to in this verse by encouraging Philemon to recognize that he has been greatly blessed and thus will be inclined to extend mercy and pardon to others? </w:t>
      </w:r>
      <w:r w:rsidR="00E97D83" w:rsidRPr="004F46F6">
        <w:rPr>
          <w:rFonts w:ascii="Arial" w:hAnsi="Arial" w:cs="Arial"/>
          <w:bCs/>
          <w:szCs w:val="24"/>
        </w:rPr>
        <w:t>Verse</w:t>
      </w:r>
      <w:r w:rsidR="004B7C88" w:rsidRPr="004F46F6">
        <w:rPr>
          <w:rFonts w:ascii="Arial" w:hAnsi="Arial" w:cs="Arial"/>
          <w:bCs/>
          <w:szCs w:val="24"/>
        </w:rPr>
        <w:t xml:space="preserve"> 6.</w:t>
      </w:r>
    </w:p>
    <w:p w14:paraId="28D70C9D" w14:textId="77777777" w:rsidR="002C4226" w:rsidRPr="004F46F6" w:rsidRDefault="002C4226" w:rsidP="004F46F6">
      <w:pPr>
        <w:pStyle w:val="Body"/>
        <w:spacing w:before="200" w:after="200"/>
        <w:jc w:val="both"/>
        <w:rPr>
          <w:rFonts w:ascii="Arial" w:hAnsi="Arial" w:cs="Arial"/>
          <w:bCs/>
          <w:szCs w:val="24"/>
        </w:rPr>
      </w:pPr>
    </w:p>
    <w:p w14:paraId="28D70C9E" w14:textId="77777777" w:rsidR="007761DF" w:rsidRPr="004F46F6" w:rsidRDefault="007761DF" w:rsidP="004F46F6">
      <w:pPr>
        <w:pStyle w:val="Body"/>
        <w:spacing w:before="200" w:after="200"/>
        <w:jc w:val="both"/>
        <w:rPr>
          <w:rFonts w:ascii="Arial" w:hAnsi="Arial" w:cs="Arial"/>
          <w:bCs/>
          <w:szCs w:val="24"/>
        </w:rPr>
      </w:pPr>
    </w:p>
    <w:p w14:paraId="28D70C9F" w14:textId="77777777" w:rsidR="002C4226" w:rsidRPr="004F46F6" w:rsidRDefault="002C4226" w:rsidP="004F46F6">
      <w:pPr>
        <w:pStyle w:val="Body"/>
        <w:spacing w:before="200" w:after="200"/>
        <w:jc w:val="both"/>
        <w:rPr>
          <w:rFonts w:ascii="Arial" w:hAnsi="Arial" w:cs="Arial"/>
          <w:bCs/>
          <w:szCs w:val="24"/>
        </w:rPr>
      </w:pPr>
    </w:p>
    <w:p w14:paraId="28D70CA0"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7. </w:t>
      </w:r>
      <w:r w:rsidR="004B7C88" w:rsidRPr="004F46F6">
        <w:rPr>
          <w:rFonts w:ascii="Arial" w:hAnsi="Arial" w:cs="Arial"/>
          <w:bCs/>
          <w:szCs w:val="24"/>
        </w:rPr>
        <w:t xml:space="preserve">Paul mentioned that the “bowels” or hearts of the saints had been refreshed by Philemon and then used what word that he hoped would help persuade Philemon to grant a favor he is about to ask. What was the word and what was the favor? </w:t>
      </w:r>
      <w:r w:rsidR="00E97D83" w:rsidRPr="004F46F6">
        <w:rPr>
          <w:rFonts w:ascii="Arial" w:hAnsi="Arial" w:cs="Arial"/>
          <w:bCs/>
          <w:szCs w:val="24"/>
        </w:rPr>
        <w:t>Verse</w:t>
      </w:r>
      <w:r w:rsidR="004B7C88" w:rsidRPr="004F46F6">
        <w:rPr>
          <w:rFonts w:ascii="Arial" w:hAnsi="Arial" w:cs="Arial"/>
          <w:bCs/>
          <w:szCs w:val="24"/>
        </w:rPr>
        <w:t xml:space="preserve"> 7.</w:t>
      </w:r>
    </w:p>
    <w:p w14:paraId="28D70CA1" w14:textId="77777777" w:rsidR="002C4226" w:rsidRPr="004F46F6" w:rsidRDefault="002C4226" w:rsidP="004F46F6">
      <w:pPr>
        <w:pStyle w:val="Body"/>
        <w:spacing w:before="200" w:after="200"/>
        <w:jc w:val="both"/>
        <w:rPr>
          <w:rFonts w:ascii="Arial" w:hAnsi="Arial" w:cs="Arial"/>
          <w:bCs/>
          <w:szCs w:val="24"/>
        </w:rPr>
      </w:pPr>
    </w:p>
    <w:p w14:paraId="28D70CA2" w14:textId="77777777" w:rsidR="007761DF" w:rsidRPr="004F46F6" w:rsidRDefault="007761DF" w:rsidP="004F46F6">
      <w:pPr>
        <w:pStyle w:val="Body"/>
        <w:spacing w:before="200" w:after="200"/>
        <w:jc w:val="both"/>
        <w:rPr>
          <w:rFonts w:ascii="Arial" w:hAnsi="Arial" w:cs="Arial"/>
          <w:bCs/>
          <w:szCs w:val="24"/>
        </w:rPr>
      </w:pPr>
    </w:p>
    <w:p w14:paraId="28D70CA3" w14:textId="77777777" w:rsidR="002C4226" w:rsidRPr="004F46F6" w:rsidRDefault="002C4226" w:rsidP="004F46F6">
      <w:pPr>
        <w:pStyle w:val="Body"/>
        <w:spacing w:before="200" w:after="200"/>
        <w:jc w:val="both"/>
        <w:rPr>
          <w:rFonts w:ascii="Arial" w:hAnsi="Arial" w:cs="Arial"/>
          <w:bCs/>
          <w:szCs w:val="24"/>
        </w:rPr>
      </w:pPr>
    </w:p>
    <w:p w14:paraId="28D70CA4"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8. </w:t>
      </w:r>
      <w:r w:rsidR="004B7C88" w:rsidRPr="004F46F6">
        <w:rPr>
          <w:rFonts w:ascii="Arial" w:hAnsi="Arial" w:cs="Arial"/>
          <w:bCs/>
          <w:szCs w:val="24"/>
        </w:rPr>
        <w:t xml:space="preserve">Why did Paul feel that he could have enjoined or commanded Philemon instead of asking. Why did he feel that way and why didn’t he command? </w:t>
      </w:r>
      <w:r w:rsidR="00E97D83" w:rsidRPr="004F46F6">
        <w:rPr>
          <w:rFonts w:ascii="Arial" w:hAnsi="Arial" w:cs="Arial"/>
          <w:bCs/>
          <w:szCs w:val="24"/>
        </w:rPr>
        <w:t>Verse</w:t>
      </w:r>
      <w:r w:rsidR="004B7C88" w:rsidRPr="004F46F6">
        <w:rPr>
          <w:rFonts w:ascii="Arial" w:hAnsi="Arial" w:cs="Arial"/>
          <w:bCs/>
          <w:szCs w:val="24"/>
        </w:rPr>
        <w:t xml:space="preserve"> 8.</w:t>
      </w:r>
    </w:p>
    <w:p w14:paraId="28D70CA5" w14:textId="77777777" w:rsidR="002C4226" w:rsidRPr="004F46F6" w:rsidRDefault="002C4226" w:rsidP="004F46F6">
      <w:pPr>
        <w:pStyle w:val="Body"/>
        <w:spacing w:before="200" w:after="200"/>
        <w:jc w:val="both"/>
        <w:rPr>
          <w:rFonts w:ascii="Arial" w:hAnsi="Arial" w:cs="Arial"/>
          <w:bCs/>
          <w:szCs w:val="24"/>
        </w:rPr>
      </w:pPr>
    </w:p>
    <w:p w14:paraId="28D70CA6" w14:textId="77777777" w:rsidR="007761DF" w:rsidRPr="004F46F6" w:rsidRDefault="007761DF" w:rsidP="004F46F6">
      <w:pPr>
        <w:pStyle w:val="Body"/>
        <w:spacing w:before="200" w:after="200"/>
        <w:jc w:val="both"/>
        <w:rPr>
          <w:rFonts w:ascii="Arial" w:hAnsi="Arial" w:cs="Arial"/>
          <w:bCs/>
          <w:szCs w:val="24"/>
        </w:rPr>
      </w:pPr>
    </w:p>
    <w:p w14:paraId="28D70CA7" w14:textId="77777777" w:rsidR="002C4226" w:rsidRPr="004F46F6" w:rsidRDefault="002C4226" w:rsidP="004F46F6">
      <w:pPr>
        <w:pStyle w:val="Body"/>
        <w:spacing w:before="200" w:after="200"/>
        <w:jc w:val="both"/>
        <w:rPr>
          <w:rFonts w:ascii="Arial" w:hAnsi="Arial" w:cs="Arial"/>
          <w:bCs/>
          <w:szCs w:val="24"/>
        </w:rPr>
      </w:pPr>
    </w:p>
    <w:p w14:paraId="28D70CA8"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9. </w:t>
      </w:r>
      <w:r w:rsidR="004B7C88" w:rsidRPr="004F46F6">
        <w:rPr>
          <w:rFonts w:ascii="Arial" w:hAnsi="Arial" w:cs="Arial"/>
          <w:bCs/>
          <w:szCs w:val="24"/>
        </w:rPr>
        <w:t xml:space="preserve">In addition to asking a favor as a “brother,” upon what other grounds does Paul plead his case? </w:t>
      </w:r>
      <w:r w:rsidR="00E97D83" w:rsidRPr="004F46F6">
        <w:rPr>
          <w:rFonts w:ascii="Arial" w:hAnsi="Arial" w:cs="Arial"/>
          <w:bCs/>
          <w:szCs w:val="24"/>
        </w:rPr>
        <w:t>Verse</w:t>
      </w:r>
      <w:r w:rsidR="004B7C88" w:rsidRPr="004F46F6">
        <w:rPr>
          <w:rFonts w:ascii="Arial" w:hAnsi="Arial" w:cs="Arial"/>
          <w:bCs/>
          <w:szCs w:val="24"/>
        </w:rPr>
        <w:t xml:space="preserve"> 9.</w:t>
      </w:r>
    </w:p>
    <w:p w14:paraId="28D70CA9" w14:textId="77777777" w:rsidR="002C4226" w:rsidRPr="004F46F6" w:rsidRDefault="002C4226" w:rsidP="004F46F6">
      <w:pPr>
        <w:pStyle w:val="Body"/>
        <w:spacing w:before="200" w:after="200"/>
        <w:jc w:val="both"/>
        <w:rPr>
          <w:rFonts w:ascii="Arial" w:hAnsi="Arial" w:cs="Arial"/>
          <w:bCs/>
          <w:szCs w:val="24"/>
        </w:rPr>
      </w:pPr>
    </w:p>
    <w:p w14:paraId="28D70CAA" w14:textId="77777777" w:rsidR="007761DF" w:rsidRPr="004F46F6" w:rsidRDefault="007761DF" w:rsidP="004F46F6">
      <w:pPr>
        <w:pStyle w:val="Body"/>
        <w:spacing w:before="200" w:after="200"/>
        <w:jc w:val="both"/>
        <w:rPr>
          <w:rFonts w:ascii="Arial" w:hAnsi="Arial" w:cs="Arial"/>
          <w:bCs/>
          <w:szCs w:val="24"/>
        </w:rPr>
      </w:pPr>
    </w:p>
    <w:p w14:paraId="28D70CAB" w14:textId="77777777" w:rsidR="002C4226" w:rsidRPr="004F46F6" w:rsidRDefault="002C4226" w:rsidP="004F46F6">
      <w:pPr>
        <w:pStyle w:val="Body"/>
        <w:spacing w:before="200" w:after="200"/>
        <w:jc w:val="both"/>
        <w:rPr>
          <w:rFonts w:ascii="Arial" w:hAnsi="Arial" w:cs="Arial"/>
          <w:bCs/>
          <w:szCs w:val="24"/>
        </w:rPr>
      </w:pPr>
    </w:p>
    <w:p w14:paraId="28D70CAC"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10. </w:t>
      </w:r>
      <w:r w:rsidR="004B7C88" w:rsidRPr="004F46F6">
        <w:rPr>
          <w:rFonts w:ascii="Arial" w:hAnsi="Arial" w:cs="Arial"/>
          <w:bCs/>
          <w:szCs w:val="24"/>
        </w:rPr>
        <w:t xml:space="preserve">Who was Onesimus and why does Paul refer to him as “my child”? </w:t>
      </w:r>
      <w:r w:rsidR="00E97D83" w:rsidRPr="004F46F6">
        <w:rPr>
          <w:rFonts w:ascii="Arial" w:hAnsi="Arial" w:cs="Arial"/>
          <w:bCs/>
          <w:szCs w:val="24"/>
        </w:rPr>
        <w:t>Verse</w:t>
      </w:r>
      <w:r w:rsidR="004B7C88" w:rsidRPr="004F46F6">
        <w:rPr>
          <w:rFonts w:ascii="Arial" w:hAnsi="Arial" w:cs="Arial"/>
          <w:bCs/>
          <w:szCs w:val="24"/>
        </w:rPr>
        <w:t xml:space="preserve"> 10.</w:t>
      </w:r>
    </w:p>
    <w:p w14:paraId="28D70CAD" w14:textId="77777777" w:rsidR="002C4226" w:rsidRPr="004F46F6" w:rsidRDefault="002C4226" w:rsidP="004F46F6">
      <w:pPr>
        <w:pStyle w:val="Body"/>
        <w:spacing w:before="200" w:after="200"/>
        <w:jc w:val="both"/>
        <w:rPr>
          <w:rFonts w:ascii="Arial" w:hAnsi="Arial" w:cs="Arial"/>
          <w:bCs/>
          <w:szCs w:val="24"/>
        </w:rPr>
      </w:pPr>
    </w:p>
    <w:p w14:paraId="28D70CAE" w14:textId="77777777" w:rsidR="002C4226" w:rsidRPr="004F46F6" w:rsidRDefault="002C4226" w:rsidP="004F46F6">
      <w:pPr>
        <w:pStyle w:val="Body"/>
        <w:spacing w:before="200" w:after="200"/>
        <w:jc w:val="both"/>
        <w:rPr>
          <w:rFonts w:ascii="Arial" w:hAnsi="Arial" w:cs="Arial"/>
          <w:bCs/>
          <w:szCs w:val="24"/>
        </w:rPr>
      </w:pPr>
    </w:p>
    <w:p w14:paraId="28D70CAF" w14:textId="77777777" w:rsidR="007761DF" w:rsidRPr="004F46F6" w:rsidRDefault="007761DF" w:rsidP="004F46F6">
      <w:pPr>
        <w:pStyle w:val="Body"/>
        <w:spacing w:before="200" w:after="200"/>
        <w:jc w:val="both"/>
        <w:rPr>
          <w:rFonts w:ascii="Arial" w:hAnsi="Arial" w:cs="Arial"/>
          <w:bCs/>
          <w:szCs w:val="24"/>
        </w:rPr>
      </w:pPr>
    </w:p>
    <w:p w14:paraId="28D70CB0"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11. </w:t>
      </w:r>
      <w:r w:rsidR="004B7C88" w:rsidRPr="004F46F6">
        <w:rPr>
          <w:rFonts w:ascii="Arial" w:hAnsi="Arial" w:cs="Arial"/>
          <w:bCs/>
          <w:szCs w:val="24"/>
        </w:rPr>
        <w:t xml:space="preserve">Why was Onesimus once unprofitable to Philemon? What was it since that time that now made him profitable, both to Paul and Philemon? </w:t>
      </w:r>
      <w:r w:rsidR="00E97D83" w:rsidRPr="004F46F6">
        <w:rPr>
          <w:rFonts w:ascii="Arial" w:hAnsi="Arial" w:cs="Arial"/>
          <w:bCs/>
          <w:szCs w:val="24"/>
        </w:rPr>
        <w:t>Verse</w:t>
      </w:r>
      <w:r w:rsidR="004B7C88" w:rsidRPr="004F46F6">
        <w:rPr>
          <w:rFonts w:ascii="Arial" w:hAnsi="Arial" w:cs="Arial"/>
          <w:bCs/>
          <w:szCs w:val="24"/>
        </w:rPr>
        <w:t xml:space="preserve"> 11.</w:t>
      </w:r>
    </w:p>
    <w:p w14:paraId="28D70CB1" w14:textId="77777777" w:rsidR="002C4226" w:rsidRPr="004F46F6" w:rsidRDefault="002C4226" w:rsidP="004F46F6">
      <w:pPr>
        <w:pStyle w:val="Body"/>
        <w:spacing w:before="200" w:after="200"/>
        <w:jc w:val="both"/>
        <w:rPr>
          <w:rFonts w:ascii="Arial" w:hAnsi="Arial" w:cs="Arial"/>
          <w:bCs/>
          <w:szCs w:val="24"/>
        </w:rPr>
      </w:pPr>
    </w:p>
    <w:p w14:paraId="28D70CB2" w14:textId="77777777" w:rsidR="007761DF" w:rsidRPr="004F46F6" w:rsidRDefault="007761DF" w:rsidP="004F46F6">
      <w:pPr>
        <w:pStyle w:val="Body"/>
        <w:spacing w:before="200" w:after="200"/>
        <w:jc w:val="both"/>
        <w:rPr>
          <w:rFonts w:ascii="Arial" w:hAnsi="Arial" w:cs="Arial"/>
          <w:bCs/>
          <w:szCs w:val="24"/>
        </w:rPr>
      </w:pPr>
    </w:p>
    <w:p w14:paraId="28D70CB3" w14:textId="77777777" w:rsidR="002C4226" w:rsidRPr="004F46F6" w:rsidRDefault="002C4226" w:rsidP="004F46F6">
      <w:pPr>
        <w:pStyle w:val="Body"/>
        <w:spacing w:before="200" w:after="200"/>
        <w:jc w:val="both"/>
        <w:rPr>
          <w:rFonts w:ascii="Arial" w:hAnsi="Arial" w:cs="Arial"/>
          <w:bCs/>
          <w:szCs w:val="24"/>
        </w:rPr>
      </w:pPr>
    </w:p>
    <w:p w14:paraId="28D70CB4"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12. </w:t>
      </w:r>
      <w:r w:rsidR="004B7C88" w:rsidRPr="004F46F6">
        <w:rPr>
          <w:rFonts w:ascii="Arial" w:hAnsi="Arial" w:cs="Arial"/>
          <w:bCs/>
          <w:szCs w:val="24"/>
        </w:rPr>
        <w:t xml:space="preserve">Why didn’t Paul tell Philemon that slavery was wrong? Was Onesimus in danger of falling into the hands of </w:t>
      </w:r>
      <w:proofErr w:type="gramStart"/>
      <w:r w:rsidR="004B7C88" w:rsidRPr="004F46F6">
        <w:rPr>
          <w:rFonts w:ascii="Arial" w:hAnsi="Arial" w:cs="Arial"/>
          <w:bCs/>
          <w:szCs w:val="24"/>
        </w:rPr>
        <w:t>slave-catchers</w:t>
      </w:r>
      <w:proofErr w:type="gramEnd"/>
      <w:r w:rsidR="004B7C88" w:rsidRPr="004F46F6">
        <w:rPr>
          <w:rFonts w:ascii="Arial" w:hAnsi="Arial" w:cs="Arial"/>
          <w:bCs/>
          <w:szCs w:val="24"/>
        </w:rPr>
        <w:t>? Is that one reason he sent him back with Tychicus, who bore the</w:t>
      </w:r>
      <w:r w:rsidRPr="004F46F6">
        <w:rPr>
          <w:rFonts w:ascii="Arial" w:hAnsi="Arial" w:cs="Arial"/>
          <w:bCs/>
          <w:szCs w:val="24"/>
        </w:rPr>
        <w:t xml:space="preserve"> letter to the Colossians? </w:t>
      </w:r>
      <w:r w:rsidR="00E97D83" w:rsidRPr="004F46F6">
        <w:rPr>
          <w:rFonts w:ascii="Arial" w:hAnsi="Arial" w:cs="Arial"/>
          <w:bCs/>
          <w:szCs w:val="24"/>
        </w:rPr>
        <w:t>Verse</w:t>
      </w:r>
      <w:r w:rsidR="004B7C88" w:rsidRPr="004F46F6">
        <w:rPr>
          <w:rFonts w:ascii="Arial" w:hAnsi="Arial" w:cs="Arial"/>
          <w:bCs/>
          <w:szCs w:val="24"/>
        </w:rPr>
        <w:t xml:space="preserve"> 12.</w:t>
      </w:r>
      <w:r w:rsidR="00E97D83" w:rsidRPr="004F46F6">
        <w:rPr>
          <w:rFonts w:ascii="Arial" w:hAnsi="Arial" w:cs="Arial"/>
          <w:bCs/>
          <w:szCs w:val="24"/>
        </w:rPr>
        <w:t xml:space="preserve"> (See Colossians 4:7-9)</w:t>
      </w:r>
    </w:p>
    <w:p w14:paraId="28D70CB5" w14:textId="77777777" w:rsidR="002C4226" w:rsidRPr="004F46F6" w:rsidRDefault="002C4226" w:rsidP="004F46F6">
      <w:pPr>
        <w:pStyle w:val="Body"/>
        <w:spacing w:before="200" w:after="200"/>
        <w:jc w:val="both"/>
        <w:rPr>
          <w:rFonts w:ascii="Arial" w:hAnsi="Arial" w:cs="Arial"/>
          <w:bCs/>
          <w:szCs w:val="24"/>
        </w:rPr>
      </w:pPr>
    </w:p>
    <w:p w14:paraId="28D70CB6" w14:textId="77777777" w:rsidR="007761DF" w:rsidRPr="004F46F6" w:rsidRDefault="007761DF" w:rsidP="004F46F6">
      <w:pPr>
        <w:pStyle w:val="Body"/>
        <w:spacing w:before="200" w:after="200"/>
        <w:jc w:val="both"/>
        <w:rPr>
          <w:rFonts w:ascii="Arial" w:hAnsi="Arial" w:cs="Arial"/>
          <w:bCs/>
          <w:szCs w:val="24"/>
        </w:rPr>
      </w:pPr>
    </w:p>
    <w:p w14:paraId="28D70CB7" w14:textId="77777777" w:rsidR="002C4226" w:rsidRPr="004F46F6" w:rsidRDefault="002C4226" w:rsidP="004F46F6">
      <w:pPr>
        <w:pStyle w:val="Body"/>
        <w:spacing w:before="200" w:after="200"/>
        <w:jc w:val="both"/>
        <w:rPr>
          <w:rFonts w:ascii="Arial" w:hAnsi="Arial" w:cs="Arial"/>
          <w:bCs/>
          <w:szCs w:val="24"/>
        </w:rPr>
      </w:pPr>
    </w:p>
    <w:p w14:paraId="28D70CB8"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13. </w:t>
      </w:r>
      <w:r w:rsidR="004B7C88" w:rsidRPr="004F46F6">
        <w:rPr>
          <w:rFonts w:ascii="Arial" w:hAnsi="Arial" w:cs="Arial"/>
          <w:bCs/>
          <w:szCs w:val="24"/>
        </w:rPr>
        <w:t xml:space="preserve">Under ordinary circumstances, wouldn’t it have been dangerous, perhaps even deadly, for a runaway slave to be returned to his master? </w:t>
      </w:r>
      <w:r w:rsidR="00E97D83" w:rsidRPr="004F46F6">
        <w:rPr>
          <w:rFonts w:ascii="Arial" w:hAnsi="Arial" w:cs="Arial"/>
          <w:bCs/>
          <w:szCs w:val="24"/>
        </w:rPr>
        <w:t>Verse</w:t>
      </w:r>
      <w:r w:rsidR="004B7C88" w:rsidRPr="004F46F6">
        <w:rPr>
          <w:rFonts w:ascii="Arial" w:hAnsi="Arial" w:cs="Arial"/>
          <w:bCs/>
          <w:szCs w:val="24"/>
        </w:rPr>
        <w:t xml:space="preserve"> 13.</w:t>
      </w:r>
    </w:p>
    <w:p w14:paraId="28D70CB9" w14:textId="77777777" w:rsidR="002C4226" w:rsidRPr="004F46F6" w:rsidRDefault="002C4226" w:rsidP="004F46F6">
      <w:pPr>
        <w:pStyle w:val="Body"/>
        <w:spacing w:before="200" w:after="200"/>
        <w:jc w:val="both"/>
        <w:rPr>
          <w:rFonts w:ascii="Arial" w:hAnsi="Arial" w:cs="Arial"/>
          <w:bCs/>
          <w:szCs w:val="24"/>
        </w:rPr>
      </w:pPr>
    </w:p>
    <w:p w14:paraId="28D70CBA" w14:textId="77777777" w:rsidR="007761DF" w:rsidRPr="004F46F6" w:rsidRDefault="007761DF" w:rsidP="004F46F6">
      <w:pPr>
        <w:pStyle w:val="Body"/>
        <w:spacing w:before="200" w:after="200"/>
        <w:jc w:val="both"/>
        <w:rPr>
          <w:rFonts w:ascii="Arial" w:hAnsi="Arial" w:cs="Arial"/>
          <w:bCs/>
          <w:szCs w:val="24"/>
        </w:rPr>
      </w:pPr>
    </w:p>
    <w:p w14:paraId="28D70CBB" w14:textId="77777777" w:rsidR="002C4226" w:rsidRPr="004F46F6" w:rsidRDefault="002C4226" w:rsidP="004F46F6">
      <w:pPr>
        <w:pStyle w:val="Body"/>
        <w:spacing w:before="200" w:after="200"/>
        <w:jc w:val="both"/>
        <w:rPr>
          <w:rFonts w:ascii="Arial" w:hAnsi="Arial" w:cs="Arial"/>
          <w:bCs/>
          <w:szCs w:val="24"/>
        </w:rPr>
      </w:pPr>
    </w:p>
    <w:p w14:paraId="28D70CBC"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14. </w:t>
      </w:r>
      <w:r w:rsidR="004B7C88" w:rsidRPr="004F46F6">
        <w:rPr>
          <w:rFonts w:ascii="Arial" w:hAnsi="Arial" w:cs="Arial"/>
          <w:bCs/>
          <w:szCs w:val="24"/>
        </w:rPr>
        <w:t xml:space="preserve">If Paul wanted Onesimus to help him during his imprisonment, why didn’t he demand it or come right out and ask for Philemon’s approval? </w:t>
      </w:r>
      <w:r w:rsidR="00E97D83" w:rsidRPr="004F46F6">
        <w:rPr>
          <w:rFonts w:ascii="Arial" w:hAnsi="Arial" w:cs="Arial"/>
          <w:bCs/>
          <w:szCs w:val="24"/>
        </w:rPr>
        <w:t>Verse</w:t>
      </w:r>
      <w:r w:rsidR="004B7C88" w:rsidRPr="004F46F6">
        <w:rPr>
          <w:rFonts w:ascii="Arial" w:hAnsi="Arial" w:cs="Arial"/>
          <w:bCs/>
          <w:szCs w:val="24"/>
        </w:rPr>
        <w:t xml:space="preserve"> 14.</w:t>
      </w:r>
    </w:p>
    <w:p w14:paraId="28D70CBD" w14:textId="77777777" w:rsidR="002C4226" w:rsidRPr="004F46F6" w:rsidRDefault="002C4226" w:rsidP="004F46F6">
      <w:pPr>
        <w:pStyle w:val="Body"/>
        <w:spacing w:before="200" w:after="200"/>
        <w:jc w:val="both"/>
        <w:rPr>
          <w:rFonts w:ascii="Arial" w:hAnsi="Arial" w:cs="Arial"/>
          <w:bCs/>
          <w:szCs w:val="24"/>
        </w:rPr>
      </w:pPr>
    </w:p>
    <w:p w14:paraId="28D70CBE" w14:textId="77777777" w:rsidR="007761DF" w:rsidRPr="004F46F6" w:rsidRDefault="007761DF" w:rsidP="004F46F6">
      <w:pPr>
        <w:pStyle w:val="Body"/>
        <w:spacing w:before="200" w:after="200"/>
        <w:jc w:val="both"/>
        <w:rPr>
          <w:rFonts w:ascii="Arial" w:hAnsi="Arial" w:cs="Arial"/>
          <w:bCs/>
          <w:szCs w:val="24"/>
        </w:rPr>
      </w:pPr>
    </w:p>
    <w:p w14:paraId="28D70CBF" w14:textId="77777777" w:rsidR="002C4226" w:rsidRPr="004F46F6" w:rsidRDefault="002C4226" w:rsidP="004F46F6">
      <w:pPr>
        <w:pStyle w:val="Body"/>
        <w:spacing w:before="200" w:after="200"/>
        <w:jc w:val="both"/>
        <w:rPr>
          <w:rFonts w:ascii="Arial" w:hAnsi="Arial" w:cs="Arial"/>
          <w:bCs/>
          <w:szCs w:val="24"/>
        </w:rPr>
      </w:pPr>
    </w:p>
    <w:p w14:paraId="28D70CC0"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15. </w:t>
      </w:r>
      <w:r w:rsidR="004B7C88" w:rsidRPr="004F46F6">
        <w:rPr>
          <w:rFonts w:ascii="Arial" w:hAnsi="Arial" w:cs="Arial"/>
          <w:bCs/>
          <w:szCs w:val="24"/>
        </w:rPr>
        <w:t xml:space="preserve">In what way does Paul say that Onesimus’ running away was providential? </w:t>
      </w:r>
      <w:r w:rsidR="00E97D83" w:rsidRPr="004F46F6">
        <w:rPr>
          <w:rFonts w:ascii="Arial" w:hAnsi="Arial" w:cs="Arial"/>
          <w:bCs/>
          <w:szCs w:val="24"/>
        </w:rPr>
        <w:t>Verse</w:t>
      </w:r>
      <w:r w:rsidR="004B7C88" w:rsidRPr="004F46F6">
        <w:rPr>
          <w:rFonts w:ascii="Arial" w:hAnsi="Arial" w:cs="Arial"/>
          <w:bCs/>
          <w:szCs w:val="24"/>
        </w:rPr>
        <w:t xml:space="preserve"> 15.</w:t>
      </w:r>
    </w:p>
    <w:p w14:paraId="28D70CC1" w14:textId="77777777" w:rsidR="002C4226" w:rsidRPr="004F46F6" w:rsidRDefault="002C4226" w:rsidP="004F46F6">
      <w:pPr>
        <w:pStyle w:val="Body"/>
        <w:spacing w:before="200" w:after="200"/>
        <w:jc w:val="both"/>
        <w:rPr>
          <w:rFonts w:ascii="Arial" w:hAnsi="Arial" w:cs="Arial"/>
          <w:bCs/>
          <w:szCs w:val="24"/>
        </w:rPr>
      </w:pPr>
    </w:p>
    <w:p w14:paraId="28D70CC2" w14:textId="77777777" w:rsidR="007761DF" w:rsidRPr="004F46F6" w:rsidRDefault="007761DF" w:rsidP="004F46F6">
      <w:pPr>
        <w:pStyle w:val="Body"/>
        <w:spacing w:before="200" w:after="200"/>
        <w:jc w:val="both"/>
        <w:rPr>
          <w:rFonts w:ascii="Arial" w:hAnsi="Arial" w:cs="Arial"/>
          <w:bCs/>
          <w:szCs w:val="24"/>
        </w:rPr>
      </w:pPr>
    </w:p>
    <w:p w14:paraId="28D70CC3" w14:textId="77777777" w:rsidR="002C4226" w:rsidRPr="004F46F6" w:rsidRDefault="002C4226" w:rsidP="004F46F6">
      <w:pPr>
        <w:pStyle w:val="Body"/>
        <w:spacing w:before="200" w:after="200"/>
        <w:jc w:val="both"/>
        <w:rPr>
          <w:rFonts w:ascii="Arial" w:hAnsi="Arial" w:cs="Arial"/>
          <w:bCs/>
          <w:szCs w:val="24"/>
        </w:rPr>
      </w:pPr>
    </w:p>
    <w:p w14:paraId="28D70CC4" w14:textId="43AC988E"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16. </w:t>
      </w:r>
      <w:r w:rsidR="004B7C88" w:rsidRPr="004F46F6">
        <w:rPr>
          <w:rFonts w:ascii="Arial" w:hAnsi="Arial" w:cs="Arial"/>
          <w:bCs/>
          <w:szCs w:val="24"/>
        </w:rPr>
        <w:t>Onesimus left as a slave and came back, not as a slave only, but as what? V</w:t>
      </w:r>
      <w:r w:rsidR="002C64E5" w:rsidRPr="004F46F6">
        <w:rPr>
          <w:rFonts w:ascii="Arial" w:hAnsi="Arial" w:cs="Arial"/>
          <w:bCs/>
          <w:szCs w:val="24"/>
        </w:rPr>
        <w:t>erse</w:t>
      </w:r>
      <w:r w:rsidR="004B7C88" w:rsidRPr="004F46F6">
        <w:rPr>
          <w:rFonts w:ascii="Arial" w:hAnsi="Arial" w:cs="Arial"/>
          <w:bCs/>
          <w:szCs w:val="24"/>
        </w:rPr>
        <w:t xml:space="preserve"> 16.</w:t>
      </w:r>
    </w:p>
    <w:p w14:paraId="28D70CC5" w14:textId="77777777" w:rsidR="002C4226" w:rsidRPr="004F46F6" w:rsidRDefault="002C4226" w:rsidP="004F46F6">
      <w:pPr>
        <w:pStyle w:val="Body"/>
        <w:spacing w:before="200" w:after="200"/>
        <w:jc w:val="both"/>
        <w:rPr>
          <w:rFonts w:ascii="Arial" w:hAnsi="Arial" w:cs="Arial"/>
          <w:bCs/>
          <w:szCs w:val="24"/>
        </w:rPr>
      </w:pPr>
    </w:p>
    <w:p w14:paraId="28D70CC6" w14:textId="77777777" w:rsidR="007761DF" w:rsidRPr="004F46F6" w:rsidRDefault="007761DF" w:rsidP="004F46F6">
      <w:pPr>
        <w:pStyle w:val="Body"/>
        <w:spacing w:before="200" w:after="200"/>
        <w:jc w:val="both"/>
        <w:rPr>
          <w:rFonts w:ascii="Arial" w:hAnsi="Arial" w:cs="Arial"/>
          <w:bCs/>
          <w:szCs w:val="24"/>
        </w:rPr>
      </w:pPr>
    </w:p>
    <w:p w14:paraId="28D70CC7" w14:textId="77777777" w:rsidR="002C4226" w:rsidRPr="004F46F6" w:rsidRDefault="002C4226" w:rsidP="004F46F6">
      <w:pPr>
        <w:pStyle w:val="Body"/>
        <w:spacing w:before="200" w:after="200"/>
        <w:jc w:val="both"/>
        <w:rPr>
          <w:rFonts w:ascii="Arial" w:hAnsi="Arial" w:cs="Arial"/>
          <w:bCs/>
          <w:szCs w:val="24"/>
        </w:rPr>
      </w:pPr>
    </w:p>
    <w:p w14:paraId="28D70CC8"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17. </w:t>
      </w:r>
      <w:r w:rsidR="004B7C88" w:rsidRPr="004F46F6">
        <w:rPr>
          <w:rFonts w:ascii="Arial" w:hAnsi="Arial" w:cs="Arial"/>
          <w:bCs/>
          <w:szCs w:val="24"/>
        </w:rPr>
        <w:t xml:space="preserve">How does Paul ask Philemon to treat Onesimus on his return? </w:t>
      </w:r>
      <w:r w:rsidR="00E97D83" w:rsidRPr="004F46F6">
        <w:rPr>
          <w:rFonts w:ascii="Arial" w:hAnsi="Arial" w:cs="Arial"/>
          <w:bCs/>
          <w:szCs w:val="24"/>
        </w:rPr>
        <w:t>Verse</w:t>
      </w:r>
      <w:r w:rsidR="004B7C88" w:rsidRPr="004F46F6">
        <w:rPr>
          <w:rFonts w:ascii="Arial" w:hAnsi="Arial" w:cs="Arial"/>
          <w:bCs/>
          <w:szCs w:val="24"/>
        </w:rPr>
        <w:t xml:space="preserve"> 17.</w:t>
      </w:r>
    </w:p>
    <w:p w14:paraId="28D70CC9" w14:textId="77777777" w:rsidR="002C4226" w:rsidRPr="004F46F6" w:rsidRDefault="002C4226" w:rsidP="004F46F6">
      <w:pPr>
        <w:pStyle w:val="Body"/>
        <w:spacing w:before="200" w:after="200"/>
        <w:jc w:val="both"/>
        <w:rPr>
          <w:rFonts w:ascii="Arial" w:hAnsi="Arial" w:cs="Arial"/>
          <w:bCs/>
          <w:szCs w:val="24"/>
        </w:rPr>
      </w:pPr>
    </w:p>
    <w:p w14:paraId="28D70CCA" w14:textId="77777777" w:rsidR="007761DF" w:rsidRPr="004F46F6" w:rsidRDefault="007761DF" w:rsidP="004F46F6">
      <w:pPr>
        <w:pStyle w:val="Body"/>
        <w:spacing w:before="200" w:after="200"/>
        <w:jc w:val="both"/>
        <w:rPr>
          <w:rFonts w:ascii="Arial" w:hAnsi="Arial" w:cs="Arial"/>
          <w:bCs/>
          <w:szCs w:val="24"/>
        </w:rPr>
      </w:pPr>
    </w:p>
    <w:p w14:paraId="28D70CCB" w14:textId="77777777" w:rsidR="002C4226" w:rsidRPr="004F46F6" w:rsidRDefault="002C4226" w:rsidP="004F46F6">
      <w:pPr>
        <w:pStyle w:val="Body"/>
        <w:spacing w:before="200" w:after="200"/>
        <w:jc w:val="both"/>
        <w:rPr>
          <w:rFonts w:ascii="Arial" w:hAnsi="Arial" w:cs="Arial"/>
          <w:bCs/>
          <w:szCs w:val="24"/>
        </w:rPr>
      </w:pPr>
    </w:p>
    <w:p w14:paraId="28D70CCC"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18. </w:t>
      </w:r>
      <w:r w:rsidR="004B7C88" w:rsidRPr="004F46F6">
        <w:rPr>
          <w:rFonts w:ascii="Arial" w:hAnsi="Arial" w:cs="Arial"/>
          <w:bCs/>
          <w:szCs w:val="24"/>
        </w:rPr>
        <w:t>How does Paul show his confidence in Onesimus? In what way was Philemon ac</w:t>
      </w:r>
      <w:r w:rsidRPr="004F46F6">
        <w:rPr>
          <w:rFonts w:ascii="Arial" w:hAnsi="Arial" w:cs="Arial"/>
          <w:bCs/>
          <w:szCs w:val="24"/>
        </w:rPr>
        <w:t xml:space="preserve">tually indebted to Paul? </w:t>
      </w:r>
      <w:r w:rsidR="00E97D83" w:rsidRPr="004F46F6">
        <w:rPr>
          <w:rFonts w:ascii="Arial" w:hAnsi="Arial" w:cs="Arial"/>
          <w:bCs/>
          <w:szCs w:val="24"/>
        </w:rPr>
        <w:t>Verses</w:t>
      </w:r>
      <w:r w:rsidRPr="004F46F6">
        <w:rPr>
          <w:rFonts w:ascii="Arial" w:hAnsi="Arial" w:cs="Arial"/>
          <w:bCs/>
          <w:szCs w:val="24"/>
        </w:rPr>
        <w:t xml:space="preserve"> 18-</w:t>
      </w:r>
      <w:r w:rsidR="004B7C88" w:rsidRPr="004F46F6">
        <w:rPr>
          <w:rFonts w:ascii="Arial" w:hAnsi="Arial" w:cs="Arial"/>
          <w:bCs/>
          <w:szCs w:val="24"/>
        </w:rPr>
        <w:t>19.</w:t>
      </w:r>
    </w:p>
    <w:p w14:paraId="28D70CCD" w14:textId="77777777" w:rsidR="002C4226" w:rsidRPr="004F46F6" w:rsidRDefault="002C4226" w:rsidP="004F46F6">
      <w:pPr>
        <w:pStyle w:val="Body"/>
        <w:spacing w:before="200" w:after="200"/>
        <w:jc w:val="both"/>
        <w:rPr>
          <w:rFonts w:ascii="Arial" w:hAnsi="Arial" w:cs="Arial"/>
          <w:bCs/>
          <w:szCs w:val="24"/>
        </w:rPr>
      </w:pPr>
    </w:p>
    <w:p w14:paraId="28D70CCE" w14:textId="77777777" w:rsidR="007761DF" w:rsidRPr="004F46F6" w:rsidRDefault="007761DF" w:rsidP="004F46F6">
      <w:pPr>
        <w:pStyle w:val="Body"/>
        <w:spacing w:before="200" w:after="200"/>
        <w:jc w:val="both"/>
        <w:rPr>
          <w:rFonts w:ascii="Arial" w:hAnsi="Arial" w:cs="Arial"/>
          <w:bCs/>
          <w:szCs w:val="24"/>
        </w:rPr>
      </w:pPr>
    </w:p>
    <w:p w14:paraId="28D70CCF" w14:textId="77777777" w:rsidR="002C4226" w:rsidRPr="004F46F6" w:rsidRDefault="002C4226" w:rsidP="004F46F6">
      <w:pPr>
        <w:pStyle w:val="Body"/>
        <w:spacing w:before="200" w:after="200"/>
        <w:jc w:val="both"/>
        <w:rPr>
          <w:rFonts w:ascii="Arial" w:hAnsi="Arial" w:cs="Arial"/>
          <w:bCs/>
          <w:szCs w:val="24"/>
        </w:rPr>
      </w:pPr>
    </w:p>
    <w:p w14:paraId="28D70CD0"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19. </w:t>
      </w:r>
      <w:r w:rsidR="004B7C88" w:rsidRPr="004F46F6">
        <w:rPr>
          <w:rFonts w:ascii="Arial" w:hAnsi="Arial" w:cs="Arial"/>
          <w:bCs/>
          <w:szCs w:val="24"/>
        </w:rPr>
        <w:t xml:space="preserve">In what way does Paul, the aged, the old soldier of the cross, ask Philemon to honor his request? </w:t>
      </w:r>
      <w:r w:rsidR="00E97D83" w:rsidRPr="004F46F6">
        <w:rPr>
          <w:rFonts w:ascii="Arial" w:hAnsi="Arial" w:cs="Arial"/>
          <w:bCs/>
          <w:szCs w:val="24"/>
        </w:rPr>
        <w:t>Verse</w:t>
      </w:r>
      <w:r w:rsidR="004B7C88" w:rsidRPr="004F46F6">
        <w:rPr>
          <w:rFonts w:ascii="Arial" w:hAnsi="Arial" w:cs="Arial"/>
          <w:bCs/>
          <w:szCs w:val="24"/>
        </w:rPr>
        <w:t xml:space="preserve"> 20.</w:t>
      </w:r>
    </w:p>
    <w:p w14:paraId="28D70CD1" w14:textId="77777777" w:rsidR="002C4226" w:rsidRPr="004F46F6" w:rsidRDefault="002C4226" w:rsidP="004F46F6">
      <w:pPr>
        <w:pStyle w:val="Body"/>
        <w:spacing w:before="200" w:after="200"/>
        <w:jc w:val="both"/>
        <w:rPr>
          <w:rFonts w:ascii="Arial" w:hAnsi="Arial" w:cs="Arial"/>
          <w:bCs/>
          <w:szCs w:val="24"/>
        </w:rPr>
      </w:pPr>
    </w:p>
    <w:p w14:paraId="28D70CD2" w14:textId="77777777" w:rsidR="007761DF" w:rsidRPr="004F46F6" w:rsidRDefault="007761DF" w:rsidP="004F46F6">
      <w:pPr>
        <w:pStyle w:val="Body"/>
        <w:spacing w:before="200" w:after="200"/>
        <w:jc w:val="both"/>
        <w:rPr>
          <w:rFonts w:ascii="Arial" w:hAnsi="Arial" w:cs="Arial"/>
          <w:bCs/>
          <w:szCs w:val="24"/>
        </w:rPr>
      </w:pPr>
    </w:p>
    <w:p w14:paraId="28D70CD3" w14:textId="77777777" w:rsidR="002C4226" w:rsidRPr="004F46F6" w:rsidRDefault="002C4226" w:rsidP="004F46F6">
      <w:pPr>
        <w:pStyle w:val="Body"/>
        <w:spacing w:before="200" w:after="200"/>
        <w:jc w:val="both"/>
        <w:rPr>
          <w:rFonts w:ascii="Arial" w:hAnsi="Arial" w:cs="Arial"/>
          <w:bCs/>
          <w:szCs w:val="24"/>
        </w:rPr>
      </w:pPr>
    </w:p>
    <w:p w14:paraId="28D70CD4"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20. </w:t>
      </w:r>
      <w:r w:rsidR="004B7C88" w:rsidRPr="004F46F6">
        <w:rPr>
          <w:rFonts w:ascii="Arial" w:hAnsi="Arial" w:cs="Arial"/>
          <w:bCs/>
          <w:szCs w:val="24"/>
        </w:rPr>
        <w:t xml:space="preserve">Scholars say that this verse is a request to Philemon to free Onesimus and possibly send him back to Paul? Upon what basis does Paul make this request? </w:t>
      </w:r>
      <w:r w:rsidR="00E97D83" w:rsidRPr="004F46F6">
        <w:rPr>
          <w:rFonts w:ascii="Arial" w:hAnsi="Arial" w:cs="Arial"/>
          <w:bCs/>
          <w:szCs w:val="24"/>
        </w:rPr>
        <w:t>Verse</w:t>
      </w:r>
      <w:r w:rsidR="004B7C88" w:rsidRPr="004F46F6">
        <w:rPr>
          <w:rFonts w:ascii="Arial" w:hAnsi="Arial" w:cs="Arial"/>
          <w:bCs/>
          <w:szCs w:val="24"/>
        </w:rPr>
        <w:t xml:space="preserve"> 21.</w:t>
      </w:r>
    </w:p>
    <w:p w14:paraId="28D70CD5" w14:textId="77777777" w:rsidR="002C4226" w:rsidRPr="004F46F6" w:rsidRDefault="002C4226" w:rsidP="004F46F6">
      <w:pPr>
        <w:pStyle w:val="Body"/>
        <w:spacing w:before="200" w:after="200"/>
        <w:jc w:val="both"/>
        <w:rPr>
          <w:rFonts w:ascii="Arial" w:hAnsi="Arial" w:cs="Arial"/>
          <w:bCs/>
          <w:szCs w:val="24"/>
        </w:rPr>
      </w:pPr>
    </w:p>
    <w:p w14:paraId="28D70CD6" w14:textId="77777777" w:rsidR="007761DF" w:rsidRPr="004F46F6" w:rsidRDefault="007761DF" w:rsidP="004F46F6">
      <w:pPr>
        <w:pStyle w:val="Body"/>
        <w:spacing w:before="200" w:after="200"/>
        <w:jc w:val="both"/>
        <w:rPr>
          <w:rFonts w:ascii="Arial" w:hAnsi="Arial" w:cs="Arial"/>
          <w:bCs/>
          <w:szCs w:val="24"/>
        </w:rPr>
      </w:pPr>
    </w:p>
    <w:p w14:paraId="28D70CD7" w14:textId="77777777" w:rsidR="002C4226" w:rsidRPr="004F46F6" w:rsidRDefault="002C4226" w:rsidP="004F46F6">
      <w:pPr>
        <w:pStyle w:val="Body"/>
        <w:spacing w:before="200" w:after="200"/>
        <w:jc w:val="both"/>
        <w:rPr>
          <w:rFonts w:ascii="Arial" w:hAnsi="Arial" w:cs="Arial"/>
          <w:bCs/>
          <w:szCs w:val="24"/>
        </w:rPr>
      </w:pPr>
    </w:p>
    <w:p w14:paraId="28D70CD8"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21. </w:t>
      </w:r>
      <w:r w:rsidR="004B7C88" w:rsidRPr="004F46F6">
        <w:rPr>
          <w:rFonts w:ascii="Arial" w:hAnsi="Arial" w:cs="Arial"/>
          <w:bCs/>
          <w:szCs w:val="24"/>
        </w:rPr>
        <w:t xml:space="preserve">Would the prospect of facing Paul make Philemon more likely to grant his wish? </w:t>
      </w:r>
      <w:r w:rsidR="00E97D83" w:rsidRPr="004F46F6">
        <w:rPr>
          <w:rFonts w:ascii="Arial" w:hAnsi="Arial" w:cs="Arial"/>
          <w:bCs/>
          <w:szCs w:val="24"/>
        </w:rPr>
        <w:t>Verse</w:t>
      </w:r>
      <w:r w:rsidR="004B7C88" w:rsidRPr="004F46F6">
        <w:rPr>
          <w:rFonts w:ascii="Arial" w:hAnsi="Arial" w:cs="Arial"/>
          <w:bCs/>
          <w:szCs w:val="24"/>
        </w:rPr>
        <w:t xml:space="preserve"> 22.</w:t>
      </w:r>
    </w:p>
    <w:p w14:paraId="28D70CD9" w14:textId="77777777" w:rsidR="002C4226" w:rsidRPr="004F46F6" w:rsidRDefault="002C4226" w:rsidP="004F46F6">
      <w:pPr>
        <w:pStyle w:val="Body"/>
        <w:spacing w:before="200" w:after="200"/>
        <w:jc w:val="both"/>
        <w:rPr>
          <w:rFonts w:ascii="Arial" w:hAnsi="Arial" w:cs="Arial"/>
          <w:bCs/>
          <w:szCs w:val="24"/>
        </w:rPr>
      </w:pPr>
    </w:p>
    <w:p w14:paraId="28D70CDA" w14:textId="77777777" w:rsidR="002C4226" w:rsidRPr="004F46F6" w:rsidRDefault="002C4226" w:rsidP="004F46F6">
      <w:pPr>
        <w:pStyle w:val="Body"/>
        <w:spacing w:before="200" w:after="200"/>
        <w:jc w:val="both"/>
        <w:rPr>
          <w:rFonts w:ascii="Arial" w:hAnsi="Arial" w:cs="Arial"/>
          <w:bCs/>
          <w:szCs w:val="24"/>
        </w:rPr>
      </w:pPr>
    </w:p>
    <w:p w14:paraId="28D70CDB" w14:textId="77777777" w:rsidR="007761DF" w:rsidRPr="004F46F6" w:rsidRDefault="007761DF" w:rsidP="004F46F6">
      <w:pPr>
        <w:pStyle w:val="Body"/>
        <w:spacing w:before="200" w:after="200"/>
        <w:jc w:val="both"/>
        <w:rPr>
          <w:rFonts w:ascii="Arial" w:hAnsi="Arial" w:cs="Arial"/>
          <w:bCs/>
          <w:szCs w:val="24"/>
        </w:rPr>
      </w:pPr>
    </w:p>
    <w:p w14:paraId="28D70CDC"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22. </w:t>
      </w:r>
      <w:r w:rsidR="004B7C88" w:rsidRPr="004F46F6">
        <w:rPr>
          <w:rFonts w:ascii="Arial" w:hAnsi="Arial" w:cs="Arial"/>
          <w:bCs/>
          <w:szCs w:val="24"/>
        </w:rPr>
        <w:t>What do we know about E</w:t>
      </w:r>
      <w:r w:rsidRPr="004F46F6">
        <w:rPr>
          <w:rFonts w:ascii="Arial" w:hAnsi="Arial" w:cs="Arial"/>
          <w:bCs/>
          <w:szCs w:val="24"/>
        </w:rPr>
        <w:t xml:space="preserve">paphras? </w:t>
      </w:r>
      <w:r w:rsidR="00E97D83" w:rsidRPr="004F46F6">
        <w:rPr>
          <w:rFonts w:ascii="Arial" w:hAnsi="Arial" w:cs="Arial"/>
          <w:bCs/>
          <w:szCs w:val="24"/>
        </w:rPr>
        <w:t>Verse</w:t>
      </w:r>
      <w:r w:rsidR="004B7C88" w:rsidRPr="004F46F6">
        <w:rPr>
          <w:rFonts w:ascii="Arial" w:hAnsi="Arial" w:cs="Arial"/>
          <w:bCs/>
          <w:szCs w:val="24"/>
        </w:rPr>
        <w:t xml:space="preserve"> 23.</w:t>
      </w:r>
      <w:r w:rsidR="00E97D83" w:rsidRPr="004F46F6">
        <w:rPr>
          <w:rFonts w:ascii="Arial" w:hAnsi="Arial" w:cs="Arial"/>
          <w:bCs/>
          <w:szCs w:val="24"/>
        </w:rPr>
        <w:t xml:space="preserve"> (See Colossians 1:7 and Colossians 4:12-13)</w:t>
      </w:r>
    </w:p>
    <w:p w14:paraId="28D70CDD" w14:textId="77777777" w:rsidR="002C4226" w:rsidRPr="004F46F6" w:rsidRDefault="002C4226" w:rsidP="004F46F6">
      <w:pPr>
        <w:pStyle w:val="Body"/>
        <w:spacing w:before="200" w:after="200"/>
        <w:jc w:val="both"/>
        <w:rPr>
          <w:rFonts w:ascii="Arial" w:hAnsi="Arial" w:cs="Arial"/>
          <w:bCs/>
          <w:szCs w:val="24"/>
        </w:rPr>
      </w:pPr>
    </w:p>
    <w:p w14:paraId="28D70CDE" w14:textId="77777777" w:rsidR="007761DF" w:rsidRPr="004F46F6" w:rsidRDefault="007761DF" w:rsidP="004F46F6">
      <w:pPr>
        <w:pStyle w:val="Body"/>
        <w:spacing w:before="200" w:after="200"/>
        <w:jc w:val="both"/>
        <w:rPr>
          <w:rFonts w:ascii="Arial" w:hAnsi="Arial" w:cs="Arial"/>
          <w:bCs/>
          <w:szCs w:val="24"/>
        </w:rPr>
      </w:pPr>
    </w:p>
    <w:p w14:paraId="28D70CDF" w14:textId="77777777" w:rsidR="002C4226" w:rsidRPr="004F46F6" w:rsidRDefault="002C4226" w:rsidP="004F46F6">
      <w:pPr>
        <w:pStyle w:val="Body"/>
        <w:spacing w:before="200" w:after="200"/>
        <w:jc w:val="both"/>
        <w:rPr>
          <w:rFonts w:ascii="Arial" w:hAnsi="Arial" w:cs="Arial"/>
          <w:bCs/>
          <w:szCs w:val="24"/>
        </w:rPr>
      </w:pPr>
    </w:p>
    <w:p w14:paraId="28D70CE0"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 xml:space="preserve">23. </w:t>
      </w:r>
      <w:r w:rsidR="004B7C88" w:rsidRPr="004F46F6">
        <w:rPr>
          <w:rFonts w:ascii="Arial" w:hAnsi="Arial" w:cs="Arial"/>
          <w:bCs/>
          <w:szCs w:val="24"/>
        </w:rPr>
        <w:t xml:space="preserve">Which two of these men wrote New Testament books? </w:t>
      </w:r>
      <w:r w:rsidR="00E97D83" w:rsidRPr="004F46F6">
        <w:rPr>
          <w:rFonts w:ascii="Arial" w:hAnsi="Arial" w:cs="Arial"/>
          <w:bCs/>
          <w:szCs w:val="24"/>
        </w:rPr>
        <w:t>Verse</w:t>
      </w:r>
      <w:r w:rsidR="004B7C88" w:rsidRPr="004F46F6">
        <w:rPr>
          <w:rFonts w:ascii="Arial" w:hAnsi="Arial" w:cs="Arial"/>
          <w:bCs/>
          <w:szCs w:val="24"/>
        </w:rPr>
        <w:t xml:space="preserve"> 24.</w:t>
      </w:r>
    </w:p>
    <w:p w14:paraId="28D70CE1" w14:textId="77777777" w:rsidR="002C4226" w:rsidRPr="004F46F6" w:rsidRDefault="002C4226" w:rsidP="004F46F6">
      <w:pPr>
        <w:pStyle w:val="Body"/>
        <w:spacing w:before="200" w:after="200"/>
        <w:jc w:val="both"/>
        <w:rPr>
          <w:rFonts w:ascii="Arial" w:hAnsi="Arial" w:cs="Arial"/>
          <w:bCs/>
          <w:szCs w:val="24"/>
        </w:rPr>
      </w:pPr>
    </w:p>
    <w:p w14:paraId="28D70CE2" w14:textId="77777777" w:rsidR="007761DF" w:rsidRPr="004F46F6" w:rsidRDefault="007761DF" w:rsidP="004F46F6">
      <w:pPr>
        <w:pStyle w:val="Body"/>
        <w:spacing w:before="200" w:after="200"/>
        <w:jc w:val="both"/>
        <w:rPr>
          <w:rFonts w:ascii="Arial" w:hAnsi="Arial" w:cs="Arial"/>
          <w:bCs/>
          <w:szCs w:val="24"/>
        </w:rPr>
      </w:pPr>
    </w:p>
    <w:p w14:paraId="28D70CE3" w14:textId="77777777" w:rsidR="002C4226" w:rsidRPr="004F46F6" w:rsidRDefault="002C4226" w:rsidP="004F46F6">
      <w:pPr>
        <w:pStyle w:val="Body"/>
        <w:spacing w:before="200" w:after="200"/>
        <w:jc w:val="both"/>
        <w:rPr>
          <w:rFonts w:ascii="Arial" w:hAnsi="Arial" w:cs="Arial"/>
          <w:bCs/>
          <w:szCs w:val="24"/>
        </w:rPr>
      </w:pPr>
    </w:p>
    <w:p w14:paraId="28D70CE4" w14:textId="77777777" w:rsidR="002C4226" w:rsidRPr="004F46F6" w:rsidRDefault="007761DF" w:rsidP="004F46F6">
      <w:pPr>
        <w:pStyle w:val="Body"/>
        <w:spacing w:before="200" w:after="200"/>
        <w:jc w:val="both"/>
        <w:rPr>
          <w:rFonts w:ascii="Arial" w:hAnsi="Arial" w:cs="Arial"/>
          <w:bCs/>
          <w:szCs w:val="24"/>
        </w:rPr>
      </w:pPr>
      <w:r w:rsidRPr="004F46F6">
        <w:rPr>
          <w:rFonts w:ascii="Arial" w:hAnsi="Arial" w:cs="Arial"/>
          <w:bCs/>
          <w:szCs w:val="24"/>
        </w:rPr>
        <w:t>24</w:t>
      </w:r>
      <w:r w:rsidR="004B7C88" w:rsidRPr="004F46F6">
        <w:rPr>
          <w:rFonts w:ascii="Arial" w:hAnsi="Arial" w:cs="Arial"/>
          <w:bCs/>
          <w:szCs w:val="24"/>
        </w:rPr>
        <w:t xml:space="preserve">. In closing, upon what group does Paul invoke the grace or favor of Christ? </w:t>
      </w:r>
      <w:r w:rsidR="00E97D83" w:rsidRPr="004F46F6">
        <w:rPr>
          <w:rFonts w:ascii="Arial" w:hAnsi="Arial" w:cs="Arial"/>
          <w:bCs/>
          <w:szCs w:val="24"/>
        </w:rPr>
        <w:t>Verse</w:t>
      </w:r>
      <w:r w:rsidR="004B7C88" w:rsidRPr="004F46F6">
        <w:rPr>
          <w:rFonts w:ascii="Arial" w:hAnsi="Arial" w:cs="Arial"/>
          <w:bCs/>
          <w:szCs w:val="24"/>
        </w:rPr>
        <w:t xml:space="preserve"> 25.</w:t>
      </w:r>
    </w:p>
    <w:p w14:paraId="28D70CE5" w14:textId="77777777" w:rsidR="002C4226" w:rsidRPr="004F46F6" w:rsidRDefault="002C4226" w:rsidP="004F46F6">
      <w:pPr>
        <w:pStyle w:val="Body"/>
        <w:spacing w:before="200" w:after="200"/>
        <w:jc w:val="both"/>
        <w:rPr>
          <w:rFonts w:ascii="Arial" w:eastAsia="Times New Roman" w:hAnsi="Arial" w:cs="Arial"/>
          <w:bCs/>
          <w:color w:val="auto"/>
          <w:szCs w:val="24"/>
          <w:lang w:bidi="x-none"/>
        </w:rPr>
      </w:pPr>
    </w:p>
    <w:p w14:paraId="28D70CE6" w14:textId="77777777" w:rsidR="007761DF" w:rsidRPr="004F46F6" w:rsidRDefault="007761DF" w:rsidP="004F46F6">
      <w:pPr>
        <w:pStyle w:val="Body"/>
        <w:spacing w:before="200" w:after="200"/>
        <w:jc w:val="both"/>
        <w:rPr>
          <w:rFonts w:ascii="Arial" w:eastAsia="Times New Roman" w:hAnsi="Arial" w:cs="Arial"/>
          <w:bCs/>
          <w:color w:val="auto"/>
          <w:szCs w:val="24"/>
          <w:lang w:bidi="x-none"/>
        </w:rPr>
      </w:pPr>
    </w:p>
    <w:sectPr w:rsidR="007761DF" w:rsidRPr="004F46F6">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0CE9" w14:textId="77777777" w:rsidR="00770F6E" w:rsidRDefault="00770F6E">
      <w:r>
        <w:separator/>
      </w:r>
    </w:p>
  </w:endnote>
  <w:endnote w:type="continuationSeparator" w:id="0">
    <w:p w14:paraId="28D70CEA" w14:textId="77777777" w:rsidR="00770F6E" w:rsidRDefault="0077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0CED" w14:textId="77777777" w:rsidR="002C4226" w:rsidRDefault="002C4226">
    <w:pPr>
      <w:pStyle w:val="HeaderFooter"/>
      <w:jc w:val="cen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0CEE" w14:textId="77777777" w:rsidR="002C4226" w:rsidRDefault="002C4226">
    <w:pPr>
      <w:pStyle w:val="HeaderFooter"/>
      <w:jc w:val="cen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70CE7" w14:textId="77777777" w:rsidR="00770F6E" w:rsidRDefault="00770F6E">
      <w:r>
        <w:separator/>
      </w:r>
    </w:p>
  </w:footnote>
  <w:footnote w:type="continuationSeparator" w:id="0">
    <w:p w14:paraId="28D70CE8" w14:textId="77777777" w:rsidR="00770F6E" w:rsidRDefault="0077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0CEB" w14:textId="77777777" w:rsidR="002C4226" w:rsidRDefault="002C4226">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0CEC" w14:textId="77777777" w:rsidR="002C4226" w:rsidRDefault="002C4226">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0000002"/>
    <w:multiLevelType w:val="multilevel"/>
    <w:tmpl w:val="894EE874"/>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0000003"/>
    <w:multiLevelType w:val="multilevel"/>
    <w:tmpl w:val="894EE875"/>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15:restartNumberingAfterBreak="0">
    <w:nsid w:val="00000004"/>
    <w:multiLevelType w:val="multilevel"/>
    <w:tmpl w:val="894EE876"/>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15:restartNumberingAfterBreak="0">
    <w:nsid w:val="00000005"/>
    <w:multiLevelType w:val="multilevel"/>
    <w:tmpl w:val="894EE877"/>
    <w:lvl w:ilvl="0">
      <w:start w:val="5"/>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000006"/>
    <w:multiLevelType w:val="multilevel"/>
    <w:tmpl w:val="894EE878"/>
    <w:lvl w:ilvl="0">
      <w:start w:val="6"/>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15:restartNumberingAfterBreak="0">
    <w:nsid w:val="00000007"/>
    <w:multiLevelType w:val="multilevel"/>
    <w:tmpl w:val="894EE879"/>
    <w:lvl w:ilvl="0">
      <w:start w:val="7"/>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7" w15:restartNumberingAfterBreak="0">
    <w:nsid w:val="00000008"/>
    <w:multiLevelType w:val="multilevel"/>
    <w:tmpl w:val="894EE87A"/>
    <w:lvl w:ilvl="0">
      <w:start w:val="8"/>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8" w15:restartNumberingAfterBreak="0">
    <w:nsid w:val="00000009"/>
    <w:multiLevelType w:val="multilevel"/>
    <w:tmpl w:val="894EE87B"/>
    <w:lvl w:ilvl="0">
      <w:start w:val="9"/>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9" w15:restartNumberingAfterBreak="0">
    <w:nsid w:val="0000000A"/>
    <w:multiLevelType w:val="multilevel"/>
    <w:tmpl w:val="894EE87C"/>
    <w:lvl w:ilvl="0">
      <w:start w:val="10"/>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0" w15:restartNumberingAfterBreak="0">
    <w:nsid w:val="0000000B"/>
    <w:multiLevelType w:val="multilevel"/>
    <w:tmpl w:val="894EE87D"/>
    <w:lvl w:ilvl="0">
      <w:start w:val="11"/>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1" w15:restartNumberingAfterBreak="0">
    <w:nsid w:val="0000000C"/>
    <w:multiLevelType w:val="multilevel"/>
    <w:tmpl w:val="894EE87E"/>
    <w:lvl w:ilvl="0">
      <w:start w:val="12"/>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2" w15:restartNumberingAfterBreak="0">
    <w:nsid w:val="0000000D"/>
    <w:multiLevelType w:val="multilevel"/>
    <w:tmpl w:val="894EE87F"/>
    <w:lvl w:ilvl="0">
      <w:start w:val="13"/>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3" w15:restartNumberingAfterBreak="0">
    <w:nsid w:val="0000000E"/>
    <w:multiLevelType w:val="multilevel"/>
    <w:tmpl w:val="894EE880"/>
    <w:lvl w:ilvl="0">
      <w:start w:val="14"/>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4" w15:restartNumberingAfterBreak="0">
    <w:nsid w:val="0000000F"/>
    <w:multiLevelType w:val="multilevel"/>
    <w:tmpl w:val="894EE881"/>
    <w:lvl w:ilvl="0">
      <w:start w:val="15"/>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5" w15:restartNumberingAfterBreak="0">
    <w:nsid w:val="00000010"/>
    <w:multiLevelType w:val="multilevel"/>
    <w:tmpl w:val="894EE882"/>
    <w:lvl w:ilvl="0">
      <w:start w:val="16"/>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6" w15:restartNumberingAfterBreak="0">
    <w:nsid w:val="00000011"/>
    <w:multiLevelType w:val="multilevel"/>
    <w:tmpl w:val="894EE883"/>
    <w:lvl w:ilvl="0">
      <w:start w:val="17"/>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7" w15:restartNumberingAfterBreak="0">
    <w:nsid w:val="00000012"/>
    <w:multiLevelType w:val="multilevel"/>
    <w:tmpl w:val="894EE884"/>
    <w:lvl w:ilvl="0">
      <w:start w:val="18"/>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8" w15:restartNumberingAfterBreak="0">
    <w:nsid w:val="00000013"/>
    <w:multiLevelType w:val="multilevel"/>
    <w:tmpl w:val="894EE885"/>
    <w:lvl w:ilvl="0">
      <w:start w:val="19"/>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9" w15:restartNumberingAfterBreak="0">
    <w:nsid w:val="00000014"/>
    <w:multiLevelType w:val="multilevel"/>
    <w:tmpl w:val="894EE886"/>
    <w:lvl w:ilvl="0">
      <w:start w:val="20"/>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0" w15:restartNumberingAfterBreak="0">
    <w:nsid w:val="00000015"/>
    <w:multiLevelType w:val="multilevel"/>
    <w:tmpl w:val="894EE887"/>
    <w:lvl w:ilvl="0">
      <w:start w:val="21"/>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1" w15:restartNumberingAfterBreak="0">
    <w:nsid w:val="00000016"/>
    <w:multiLevelType w:val="multilevel"/>
    <w:tmpl w:val="894EE888"/>
    <w:lvl w:ilvl="0">
      <w:start w:val="22"/>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2" w15:restartNumberingAfterBreak="0">
    <w:nsid w:val="00000017"/>
    <w:multiLevelType w:val="multilevel"/>
    <w:tmpl w:val="894EE889"/>
    <w:lvl w:ilvl="0">
      <w:start w:val="23"/>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3" w15:restartNumberingAfterBreak="0">
    <w:nsid w:val="76503114"/>
    <w:multiLevelType w:val="hybridMultilevel"/>
    <w:tmpl w:val="F02EC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5775607">
    <w:abstractNumId w:val="0"/>
  </w:num>
  <w:num w:numId="2" w16cid:durableId="669335542">
    <w:abstractNumId w:val="1"/>
  </w:num>
  <w:num w:numId="3" w16cid:durableId="440422224">
    <w:abstractNumId w:val="2"/>
  </w:num>
  <w:num w:numId="4" w16cid:durableId="801340249">
    <w:abstractNumId w:val="3"/>
  </w:num>
  <w:num w:numId="5" w16cid:durableId="228855049">
    <w:abstractNumId w:val="4"/>
  </w:num>
  <w:num w:numId="6" w16cid:durableId="2001732085">
    <w:abstractNumId w:val="5"/>
  </w:num>
  <w:num w:numId="7" w16cid:durableId="581110340">
    <w:abstractNumId w:val="6"/>
  </w:num>
  <w:num w:numId="8" w16cid:durableId="1446929184">
    <w:abstractNumId w:val="7"/>
  </w:num>
  <w:num w:numId="9" w16cid:durableId="1816799939">
    <w:abstractNumId w:val="8"/>
  </w:num>
  <w:num w:numId="10" w16cid:durableId="99835005">
    <w:abstractNumId w:val="9"/>
  </w:num>
  <w:num w:numId="11" w16cid:durableId="1615405630">
    <w:abstractNumId w:val="10"/>
  </w:num>
  <w:num w:numId="12" w16cid:durableId="1117405257">
    <w:abstractNumId w:val="11"/>
  </w:num>
  <w:num w:numId="13" w16cid:durableId="530604943">
    <w:abstractNumId w:val="12"/>
  </w:num>
  <w:num w:numId="14" w16cid:durableId="1062488897">
    <w:abstractNumId w:val="13"/>
  </w:num>
  <w:num w:numId="15" w16cid:durableId="13506748">
    <w:abstractNumId w:val="14"/>
  </w:num>
  <w:num w:numId="16" w16cid:durableId="1943951577">
    <w:abstractNumId w:val="15"/>
  </w:num>
  <w:num w:numId="17" w16cid:durableId="1817143355">
    <w:abstractNumId w:val="16"/>
  </w:num>
  <w:num w:numId="18" w16cid:durableId="623924914">
    <w:abstractNumId w:val="17"/>
  </w:num>
  <w:num w:numId="19" w16cid:durableId="1033190495">
    <w:abstractNumId w:val="18"/>
  </w:num>
  <w:num w:numId="20" w16cid:durableId="2060782884">
    <w:abstractNumId w:val="19"/>
  </w:num>
  <w:num w:numId="21" w16cid:durableId="23992453">
    <w:abstractNumId w:val="20"/>
  </w:num>
  <w:num w:numId="22" w16cid:durableId="1286621799">
    <w:abstractNumId w:val="21"/>
  </w:num>
  <w:num w:numId="23" w16cid:durableId="1867936985">
    <w:abstractNumId w:val="22"/>
  </w:num>
  <w:num w:numId="24" w16cid:durableId="18465487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DF"/>
    <w:rsid w:val="002423F8"/>
    <w:rsid w:val="002C4226"/>
    <w:rsid w:val="002C64E5"/>
    <w:rsid w:val="004B7C88"/>
    <w:rsid w:val="004F46F6"/>
    <w:rsid w:val="00531969"/>
    <w:rsid w:val="00626499"/>
    <w:rsid w:val="0072194B"/>
    <w:rsid w:val="00770F6E"/>
    <w:rsid w:val="007761DF"/>
    <w:rsid w:val="008C64A6"/>
    <w:rsid w:val="00E4244E"/>
    <w:rsid w:val="00E9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D70C86"/>
  <w15:chartTrackingRefBased/>
  <w15:docId w15:val="{DA69288F-0965-482B-BEC5-65702710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2521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Barnes</dc:creator>
  <cp:keywords/>
  <cp:lastModifiedBy>Matt Barnes</cp:lastModifiedBy>
  <cp:revision>5</cp:revision>
  <dcterms:created xsi:type="dcterms:W3CDTF">2017-02-26T02:03:00Z</dcterms:created>
  <dcterms:modified xsi:type="dcterms:W3CDTF">2022-10-04T20:12:00Z</dcterms:modified>
</cp:coreProperties>
</file>